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09" w:rsidRDefault="00BA3509" w:rsidP="00BA3509">
      <w:pPr>
        <w:widowControl/>
        <w:suppressAutoHyphens w:val="0"/>
        <w:autoSpaceDE w:val="0"/>
        <w:autoSpaceDN w:val="0"/>
        <w:adjustRightInd w:val="0"/>
        <w:jc w:val="center"/>
        <w:outlineLvl w:val="0"/>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АДМИНИСТРАЦИЯ ГОРОДСКОГО ОКРУГА ГОРОД РЫБИНСК</w:t>
      </w: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ПОСТАНОВЛЕНИЕ</w:t>
      </w: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от 24 октября 2019 г. N 2782</w:t>
      </w: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ОБ УТВЕРЖДЕНИИ МУНИЦИПАЛЬНОЙ ПРОГРАММЫ "УВЕКОВЕЧЕНИЕ ПАМЯТИ</w:t>
      </w:r>
    </w:p>
    <w:p w:rsidR="00BA3509" w:rsidRDefault="00BA3509" w:rsidP="00BA3509">
      <w:pPr>
        <w:widowControl/>
        <w:suppressAutoHyphens w:val="0"/>
        <w:autoSpaceDE w:val="0"/>
        <w:autoSpaceDN w:val="0"/>
        <w:adjustRightInd w:val="0"/>
        <w:jc w:val="center"/>
        <w:rPr>
          <w:rFonts w:eastAsia="Times New Roman" w:cs="Times New Roman"/>
          <w:b/>
          <w:bCs/>
          <w:kern w:val="0"/>
          <w:sz w:val="28"/>
          <w:szCs w:val="28"/>
          <w:lang w:eastAsia="ru-RU" w:bidi="ar-SA"/>
        </w:rPr>
      </w:pPr>
      <w:r>
        <w:rPr>
          <w:rFonts w:eastAsia="Times New Roman" w:cs="Times New Roman"/>
          <w:b/>
          <w:bCs/>
          <w:kern w:val="0"/>
          <w:sz w:val="28"/>
          <w:szCs w:val="28"/>
          <w:lang w:eastAsia="ru-RU" w:bidi="ar-SA"/>
        </w:rPr>
        <w:t>ПОГИБШИХ ПРИ ЗАЩИТЕ ОТЕЧЕСТВА"</w:t>
      </w:r>
    </w:p>
    <w:p w:rsidR="00BA3509" w:rsidRDefault="00BA3509" w:rsidP="00BA3509">
      <w:pPr>
        <w:widowControl/>
        <w:suppressAutoHyphens w:val="0"/>
        <w:autoSpaceDE w:val="0"/>
        <w:autoSpaceDN w:val="0"/>
        <w:adjustRightInd w:val="0"/>
        <w:rPr>
          <w:rFonts w:eastAsia="Times New Roman" w:cs="Times New Roman"/>
          <w:kern w:val="0"/>
          <w:lang w:eastAsia="ru-RU" w:bidi="ar-SA"/>
        </w:rPr>
      </w:pPr>
    </w:p>
    <w:tbl>
      <w:tblPr>
        <w:tblW w:w="5000" w:type="pct"/>
        <w:tblCellMar>
          <w:left w:w="0" w:type="dxa"/>
          <w:right w:w="0" w:type="dxa"/>
        </w:tblCellMar>
        <w:tblLook w:val="0000" w:firstRow="0" w:lastRow="0" w:firstColumn="0" w:lastColumn="0" w:noHBand="0" w:noVBand="0"/>
      </w:tblPr>
      <w:tblGrid>
        <w:gridCol w:w="60"/>
        <w:gridCol w:w="113"/>
        <w:gridCol w:w="9776"/>
        <w:gridCol w:w="113"/>
      </w:tblGrid>
      <w:tr w:rsidR="00BA3509">
        <w:tc>
          <w:tcPr>
            <w:tcW w:w="60" w:type="dxa"/>
            <w:shd w:val="clear" w:color="auto" w:fill="CED3F1"/>
            <w:tcMar>
              <w:top w:w="0" w:type="dxa"/>
              <w:left w:w="0" w:type="dxa"/>
              <w:bottom w:w="0" w:type="dxa"/>
              <w:right w:w="0" w:type="dxa"/>
            </w:tcMar>
          </w:tcPr>
          <w:p w:rsidR="00BA3509" w:rsidRDefault="00BA3509">
            <w:pPr>
              <w:widowControl/>
              <w:suppressAutoHyphens w:val="0"/>
              <w:autoSpaceDE w:val="0"/>
              <w:autoSpaceDN w:val="0"/>
              <w:adjustRightInd w:val="0"/>
              <w:rPr>
                <w:rFonts w:eastAsia="Times New Roman" w:cs="Times New Roman"/>
                <w:kern w:val="0"/>
                <w:lang w:eastAsia="ru-RU" w:bidi="ar-SA"/>
              </w:rPr>
            </w:pPr>
          </w:p>
        </w:tc>
        <w:tc>
          <w:tcPr>
            <w:tcW w:w="113" w:type="dxa"/>
            <w:shd w:val="clear" w:color="auto" w:fill="F4F3F8"/>
            <w:tcMar>
              <w:top w:w="0" w:type="dxa"/>
              <w:left w:w="0" w:type="dxa"/>
              <w:bottom w:w="0" w:type="dxa"/>
              <w:right w:w="0" w:type="dxa"/>
            </w:tcMar>
          </w:tcPr>
          <w:p w:rsidR="00BA3509" w:rsidRDefault="00BA3509">
            <w:pPr>
              <w:widowControl/>
              <w:suppressAutoHyphens w:val="0"/>
              <w:autoSpaceDE w:val="0"/>
              <w:autoSpaceDN w:val="0"/>
              <w:adjustRightInd w:val="0"/>
              <w:rPr>
                <w:rFonts w:eastAsia="Times New Roman" w:cs="Times New Roman"/>
                <w:kern w:val="0"/>
                <w:lang w:eastAsia="ru-RU" w:bidi="ar-SA"/>
              </w:rPr>
            </w:pPr>
          </w:p>
        </w:tc>
        <w:tc>
          <w:tcPr>
            <w:tcW w:w="0" w:type="auto"/>
            <w:shd w:val="clear" w:color="auto" w:fill="F4F3F8"/>
            <w:tcMar>
              <w:top w:w="113" w:type="dxa"/>
              <w:left w:w="0" w:type="dxa"/>
              <w:bottom w:w="113" w:type="dxa"/>
              <w:right w:w="0" w:type="dxa"/>
            </w:tcMar>
          </w:tcPr>
          <w:p w:rsidR="00BA3509" w:rsidRPr="00BA3509" w:rsidRDefault="00BA3509">
            <w:pPr>
              <w:widowControl/>
              <w:suppressAutoHyphens w:val="0"/>
              <w:autoSpaceDE w:val="0"/>
              <w:autoSpaceDN w:val="0"/>
              <w:adjustRightInd w:val="0"/>
              <w:jc w:val="center"/>
              <w:rPr>
                <w:rFonts w:eastAsia="Times New Roman" w:cs="Times New Roman"/>
                <w:color w:val="392C69"/>
                <w:kern w:val="0"/>
                <w:lang w:eastAsia="ru-RU" w:bidi="ar-SA"/>
              </w:rPr>
            </w:pPr>
            <w:r w:rsidRPr="00BA3509">
              <w:rPr>
                <w:rFonts w:eastAsia="Times New Roman" w:cs="Times New Roman"/>
                <w:color w:val="392C69"/>
                <w:kern w:val="0"/>
                <w:lang w:eastAsia="ru-RU" w:bidi="ar-SA"/>
              </w:rPr>
              <w:t>Список изменяющих документов</w:t>
            </w:r>
          </w:p>
          <w:p w:rsidR="00BA3509" w:rsidRPr="00BA3509" w:rsidRDefault="00BA3509">
            <w:pPr>
              <w:widowControl/>
              <w:suppressAutoHyphens w:val="0"/>
              <w:autoSpaceDE w:val="0"/>
              <w:autoSpaceDN w:val="0"/>
              <w:adjustRightInd w:val="0"/>
              <w:jc w:val="center"/>
              <w:rPr>
                <w:rFonts w:eastAsia="Times New Roman" w:cs="Times New Roman"/>
                <w:color w:val="392C69"/>
                <w:kern w:val="0"/>
                <w:lang w:eastAsia="ru-RU" w:bidi="ar-SA"/>
              </w:rPr>
            </w:pPr>
            <w:proofErr w:type="gramStart"/>
            <w:r w:rsidRPr="00BA3509">
              <w:rPr>
                <w:rFonts w:eastAsia="Times New Roman" w:cs="Times New Roman"/>
                <w:color w:val="392C69"/>
                <w:kern w:val="0"/>
                <w:lang w:eastAsia="ru-RU" w:bidi="ar-SA"/>
              </w:rPr>
              <w:t>(в ред. Постановлений Администрации городского округа г. Рыбинск</w:t>
            </w:r>
            <w:proofErr w:type="gramEnd"/>
          </w:p>
          <w:p w:rsidR="00BA3509" w:rsidRPr="00BA3509" w:rsidRDefault="00BA3509">
            <w:pPr>
              <w:widowControl/>
              <w:suppressAutoHyphens w:val="0"/>
              <w:autoSpaceDE w:val="0"/>
              <w:autoSpaceDN w:val="0"/>
              <w:adjustRightInd w:val="0"/>
              <w:jc w:val="center"/>
              <w:rPr>
                <w:rFonts w:eastAsia="Times New Roman" w:cs="Times New Roman"/>
                <w:color w:val="392C69"/>
                <w:kern w:val="0"/>
                <w:lang w:eastAsia="ru-RU" w:bidi="ar-SA"/>
              </w:rPr>
            </w:pPr>
            <w:r w:rsidRPr="00BA3509">
              <w:rPr>
                <w:rFonts w:eastAsia="Times New Roman" w:cs="Times New Roman"/>
                <w:color w:val="392C69"/>
                <w:kern w:val="0"/>
                <w:lang w:eastAsia="ru-RU" w:bidi="ar-SA"/>
              </w:rPr>
              <w:t xml:space="preserve">от 06.12.2019 </w:t>
            </w:r>
            <w:hyperlink r:id="rId8" w:history="1">
              <w:r w:rsidRPr="00BA3509">
                <w:rPr>
                  <w:rFonts w:eastAsia="Times New Roman" w:cs="Times New Roman"/>
                  <w:color w:val="0000FF"/>
                  <w:kern w:val="0"/>
                  <w:lang w:eastAsia="ru-RU" w:bidi="ar-SA"/>
                </w:rPr>
                <w:t>N 3192</w:t>
              </w:r>
            </w:hyperlink>
            <w:r w:rsidRPr="00BA3509">
              <w:rPr>
                <w:rFonts w:eastAsia="Times New Roman" w:cs="Times New Roman"/>
                <w:color w:val="392C69"/>
                <w:kern w:val="0"/>
                <w:lang w:eastAsia="ru-RU" w:bidi="ar-SA"/>
              </w:rPr>
              <w:t xml:space="preserve">, от 06.03.2020 </w:t>
            </w:r>
            <w:hyperlink r:id="rId9" w:history="1">
              <w:r w:rsidRPr="00BA3509">
                <w:rPr>
                  <w:rFonts w:eastAsia="Times New Roman" w:cs="Times New Roman"/>
                  <w:color w:val="0000FF"/>
                  <w:kern w:val="0"/>
                  <w:lang w:eastAsia="ru-RU" w:bidi="ar-SA"/>
                </w:rPr>
                <w:t>N 576</w:t>
              </w:r>
            </w:hyperlink>
            <w:r w:rsidRPr="00BA3509">
              <w:rPr>
                <w:rFonts w:eastAsia="Times New Roman" w:cs="Times New Roman"/>
                <w:color w:val="392C69"/>
                <w:kern w:val="0"/>
                <w:lang w:eastAsia="ru-RU" w:bidi="ar-SA"/>
              </w:rPr>
              <w:t xml:space="preserve">, от 26.08.2020 </w:t>
            </w:r>
            <w:hyperlink r:id="rId10" w:history="1">
              <w:r w:rsidRPr="00BA3509">
                <w:rPr>
                  <w:rFonts w:eastAsia="Times New Roman" w:cs="Times New Roman"/>
                  <w:color w:val="0000FF"/>
                  <w:kern w:val="0"/>
                  <w:lang w:eastAsia="ru-RU" w:bidi="ar-SA"/>
                </w:rPr>
                <w:t>N 1918</w:t>
              </w:r>
            </w:hyperlink>
            <w:r w:rsidRPr="00BA3509">
              <w:rPr>
                <w:rFonts w:eastAsia="Times New Roman" w:cs="Times New Roman"/>
                <w:color w:val="392C69"/>
                <w:kern w:val="0"/>
                <w:lang w:eastAsia="ru-RU" w:bidi="ar-SA"/>
              </w:rPr>
              <w:t>,</w:t>
            </w:r>
          </w:p>
          <w:p w:rsidR="00BA3509" w:rsidRPr="00BA3509" w:rsidRDefault="00BA3509">
            <w:pPr>
              <w:widowControl/>
              <w:suppressAutoHyphens w:val="0"/>
              <w:autoSpaceDE w:val="0"/>
              <w:autoSpaceDN w:val="0"/>
              <w:adjustRightInd w:val="0"/>
              <w:jc w:val="center"/>
              <w:rPr>
                <w:rFonts w:eastAsia="Times New Roman" w:cs="Times New Roman"/>
                <w:color w:val="392C69"/>
                <w:kern w:val="0"/>
                <w:lang w:eastAsia="ru-RU" w:bidi="ar-SA"/>
              </w:rPr>
            </w:pPr>
            <w:r w:rsidRPr="00BA3509">
              <w:rPr>
                <w:rFonts w:eastAsia="Times New Roman" w:cs="Times New Roman"/>
                <w:color w:val="392C69"/>
                <w:kern w:val="0"/>
                <w:lang w:eastAsia="ru-RU" w:bidi="ar-SA"/>
              </w:rPr>
              <w:t xml:space="preserve">от 10.03.2021 </w:t>
            </w:r>
            <w:hyperlink r:id="rId11" w:history="1">
              <w:r w:rsidRPr="00BA3509">
                <w:rPr>
                  <w:rFonts w:eastAsia="Times New Roman" w:cs="Times New Roman"/>
                  <w:color w:val="0000FF"/>
                  <w:kern w:val="0"/>
                  <w:lang w:eastAsia="ru-RU" w:bidi="ar-SA"/>
                </w:rPr>
                <w:t>N 547</w:t>
              </w:r>
            </w:hyperlink>
            <w:r w:rsidRPr="00BA3509">
              <w:rPr>
                <w:rFonts w:eastAsia="Times New Roman" w:cs="Times New Roman"/>
                <w:color w:val="392C69"/>
                <w:kern w:val="0"/>
                <w:lang w:eastAsia="ru-RU" w:bidi="ar-SA"/>
              </w:rPr>
              <w:t xml:space="preserve">, от 02.09.2021 </w:t>
            </w:r>
            <w:hyperlink r:id="rId12" w:history="1">
              <w:r w:rsidRPr="00BA3509">
                <w:rPr>
                  <w:rFonts w:eastAsia="Times New Roman" w:cs="Times New Roman"/>
                  <w:color w:val="0000FF"/>
                  <w:kern w:val="0"/>
                  <w:lang w:eastAsia="ru-RU" w:bidi="ar-SA"/>
                </w:rPr>
                <w:t>N 2158</w:t>
              </w:r>
            </w:hyperlink>
            <w:r w:rsidRPr="00BA3509">
              <w:rPr>
                <w:rFonts w:eastAsia="Times New Roman" w:cs="Times New Roman"/>
                <w:color w:val="392C69"/>
                <w:kern w:val="0"/>
                <w:lang w:eastAsia="ru-RU" w:bidi="ar-SA"/>
              </w:rPr>
              <w:t xml:space="preserve">, от 24.03.2022 </w:t>
            </w:r>
            <w:hyperlink r:id="rId13" w:history="1">
              <w:r w:rsidRPr="00BA3509">
                <w:rPr>
                  <w:rFonts w:eastAsia="Times New Roman" w:cs="Times New Roman"/>
                  <w:color w:val="0000FF"/>
                  <w:kern w:val="0"/>
                  <w:lang w:eastAsia="ru-RU" w:bidi="ar-SA"/>
                </w:rPr>
                <w:t>N 799</w:t>
              </w:r>
            </w:hyperlink>
            <w:r w:rsidRPr="00BA3509">
              <w:rPr>
                <w:rFonts w:eastAsia="Times New Roman" w:cs="Times New Roman"/>
                <w:color w:val="392C69"/>
                <w:kern w:val="0"/>
                <w:lang w:eastAsia="ru-RU" w:bidi="ar-SA"/>
              </w:rPr>
              <w:t>,</w:t>
            </w:r>
          </w:p>
          <w:p w:rsidR="00BA3509" w:rsidRDefault="00BA3509">
            <w:pPr>
              <w:widowControl/>
              <w:suppressAutoHyphens w:val="0"/>
              <w:autoSpaceDE w:val="0"/>
              <w:autoSpaceDN w:val="0"/>
              <w:adjustRightInd w:val="0"/>
              <w:jc w:val="center"/>
              <w:rPr>
                <w:rFonts w:eastAsia="Times New Roman" w:cs="Times New Roman"/>
                <w:color w:val="392C69"/>
                <w:kern w:val="0"/>
                <w:sz w:val="28"/>
                <w:szCs w:val="28"/>
                <w:lang w:eastAsia="ru-RU" w:bidi="ar-SA"/>
              </w:rPr>
            </w:pPr>
            <w:r w:rsidRPr="00BA3509">
              <w:rPr>
                <w:rFonts w:eastAsia="Times New Roman" w:cs="Times New Roman"/>
                <w:color w:val="392C69"/>
                <w:kern w:val="0"/>
                <w:lang w:eastAsia="ru-RU" w:bidi="ar-SA"/>
              </w:rPr>
              <w:t xml:space="preserve">от 12.08.2022 </w:t>
            </w:r>
            <w:hyperlink r:id="rId14" w:history="1">
              <w:r w:rsidRPr="00BA3509">
                <w:rPr>
                  <w:rFonts w:eastAsia="Times New Roman" w:cs="Times New Roman"/>
                  <w:color w:val="0000FF"/>
                  <w:kern w:val="0"/>
                  <w:lang w:eastAsia="ru-RU" w:bidi="ar-SA"/>
                </w:rPr>
                <w:t>N 3356</w:t>
              </w:r>
            </w:hyperlink>
            <w:r>
              <w:rPr>
                <w:rFonts w:eastAsia="Times New Roman" w:cs="Times New Roman"/>
                <w:color w:val="392C69"/>
                <w:kern w:val="0"/>
                <w:lang w:eastAsia="ru-RU" w:bidi="ar-SA"/>
              </w:rPr>
              <w:t xml:space="preserve">, от 12.08.2022 </w:t>
            </w:r>
            <w:r>
              <w:rPr>
                <w:rFonts w:eastAsia="Times New Roman" w:cs="Times New Roman"/>
                <w:color w:val="392C69"/>
                <w:kern w:val="0"/>
                <w:lang w:val="en-US" w:eastAsia="ru-RU" w:bidi="ar-SA"/>
              </w:rPr>
              <w:t>N</w:t>
            </w:r>
            <w:r>
              <w:rPr>
                <w:rFonts w:eastAsia="Times New Roman" w:cs="Times New Roman"/>
                <w:color w:val="392C69"/>
                <w:kern w:val="0"/>
                <w:lang w:eastAsia="ru-RU" w:bidi="ar-SA"/>
              </w:rPr>
              <w:t xml:space="preserve"> 3356</w:t>
            </w:r>
            <w:r w:rsidRPr="00BA3509">
              <w:rPr>
                <w:rFonts w:eastAsia="Times New Roman" w:cs="Times New Roman"/>
                <w:color w:val="392C69"/>
                <w:kern w:val="0"/>
                <w:lang w:eastAsia="ru-RU" w:bidi="ar-SA"/>
              </w:rPr>
              <w:t>)</w:t>
            </w:r>
          </w:p>
        </w:tc>
        <w:tc>
          <w:tcPr>
            <w:tcW w:w="113" w:type="dxa"/>
            <w:shd w:val="clear" w:color="auto" w:fill="F4F3F8"/>
            <w:tcMar>
              <w:top w:w="0" w:type="dxa"/>
              <w:left w:w="0" w:type="dxa"/>
              <w:bottom w:w="0" w:type="dxa"/>
              <w:right w:w="0" w:type="dxa"/>
            </w:tcMar>
          </w:tcPr>
          <w:p w:rsidR="00BA3509" w:rsidRDefault="00BA3509">
            <w:pPr>
              <w:widowControl/>
              <w:suppressAutoHyphens w:val="0"/>
              <w:autoSpaceDE w:val="0"/>
              <w:autoSpaceDN w:val="0"/>
              <w:adjustRightInd w:val="0"/>
              <w:jc w:val="center"/>
              <w:rPr>
                <w:rFonts w:eastAsia="Times New Roman" w:cs="Times New Roman"/>
                <w:color w:val="392C69"/>
                <w:kern w:val="0"/>
                <w:sz w:val="28"/>
                <w:szCs w:val="28"/>
                <w:lang w:eastAsia="ru-RU" w:bidi="ar-SA"/>
              </w:rPr>
            </w:pPr>
          </w:p>
        </w:tc>
      </w:tr>
    </w:tbl>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соответствии с Бюджетным </w:t>
      </w:r>
      <w:hyperlink r:id="rId15" w:history="1">
        <w:r>
          <w:rPr>
            <w:rFonts w:eastAsia="Times New Roman" w:cs="Times New Roman"/>
            <w:color w:val="0000FF"/>
            <w:kern w:val="0"/>
            <w:sz w:val="28"/>
            <w:szCs w:val="28"/>
            <w:lang w:eastAsia="ru-RU" w:bidi="ar-SA"/>
          </w:rPr>
          <w:t>кодексом</w:t>
        </w:r>
      </w:hyperlink>
      <w:r>
        <w:rPr>
          <w:rFonts w:eastAsia="Times New Roman" w:cs="Times New Roman"/>
          <w:kern w:val="0"/>
          <w:sz w:val="28"/>
          <w:szCs w:val="28"/>
          <w:lang w:eastAsia="ru-RU" w:bidi="ar-SA"/>
        </w:rPr>
        <w:t xml:space="preserve"> Российской Федерации, Федеральным </w:t>
      </w:r>
      <w:hyperlink r:id="rId16" w:history="1">
        <w:r>
          <w:rPr>
            <w:rFonts w:eastAsia="Times New Roman" w:cs="Times New Roman"/>
            <w:color w:val="0000FF"/>
            <w:kern w:val="0"/>
            <w:sz w:val="28"/>
            <w:szCs w:val="28"/>
            <w:lang w:eastAsia="ru-RU" w:bidi="ar-SA"/>
          </w:rPr>
          <w:t>законом</w:t>
        </w:r>
      </w:hyperlink>
      <w:r>
        <w:rPr>
          <w:rFonts w:eastAsia="Times New Roman" w:cs="Times New Roman"/>
          <w:kern w:val="0"/>
          <w:sz w:val="28"/>
          <w:szCs w:val="28"/>
          <w:lang w:eastAsia="ru-RU" w:bidi="ar-SA"/>
        </w:rPr>
        <w:t xml:space="preserve"> от 06.10.2003 N 131-ФЗ "Об общих принципах организации местного самоуправления в Российской Федерации", </w:t>
      </w:r>
      <w:hyperlink r:id="rId17" w:history="1">
        <w:r>
          <w:rPr>
            <w:rFonts w:eastAsia="Times New Roman" w:cs="Times New Roman"/>
            <w:color w:val="0000FF"/>
            <w:kern w:val="0"/>
            <w:sz w:val="28"/>
            <w:szCs w:val="28"/>
            <w:lang w:eastAsia="ru-RU" w:bidi="ar-SA"/>
          </w:rPr>
          <w:t>постановлением</w:t>
        </w:r>
      </w:hyperlink>
      <w:r>
        <w:rPr>
          <w:rFonts w:eastAsia="Times New Roman" w:cs="Times New Roman"/>
          <w:kern w:val="0"/>
          <w:sz w:val="28"/>
          <w:szCs w:val="28"/>
          <w:lang w:eastAsia="ru-RU" w:bidi="ar-SA"/>
        </w:rPr>
        <w:t xml:space="preserve"> Администрации городского округа город Рыбинск Ярославской области от 08.06.2020 N 1306 "О муниципальных программах", руководствуясь </w:t>
      </w:r>
      <w:hyperlink r:id="rId18" w:history="1">
        <w:r>
          <w:rPr>
            <w:rFonts w:eastAsia="Times New Roman" w:cs="Times New Roman"/>
            <w:color w:val="0000FF"/>
            <w:kern w:val="0"/>
            <w:sz w:val="28"/>
            <w:szCs w:val="28"/>
            <w:lang w:eastAsia="ru-RU" w:bidi="ar-SA"/>
          </w:rPr>
          <w:t>Уставом</w:t>
        </w:r>
      </w:hyperlink>
      <w:r>
        <w:rPr>
          <w:rFonts w:eastAsia="Times New Roman" w:cs="Times New Roman"/>
          <w:kern w:val="0"/>
          <w:sz w:val="28"/>
          <w:szCs w:val="28"/>
          <w:lang w:eastAsia="ru-RU" w:bidi="ar-SA"/>
        </w:rPr>
        <w:t xml:space="preserve"> городского округа город Рыбинск,</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ред. </w:t>
      </w:r>
      <w:hyperlink r:id="rId19" w:history="1">
        <w:r>
          <w:rPr>
            <w:rFonts w:eastAsia="Times New Roman" w:cs="Times New Roman"/>
            <w:color w:val="0000FF"/>
            <w:kern w:val="0"/>
            <w:sz w:val="28"/>
            <w:szCs w:val="28"/>
            <w:lang w:eastAsia="ru-RU" w:bidi="ar-SA"/>
          </w:rPr>
          <w:t>Постановления</w:t>
        </w:r>
      </w:hyperlink>
      <w:r>
        <w:rPr>
          <w:rFonts w:eastAsia="Times New Roman" w:cs="Times New Roman"/>
          <w:kern w:val="0"/>
          <w:sz w:val="28"/>
          <w:szCs w:val="28"/>
          <w:lang w:eastAsia="ru-RU" w:bidi="ar-SA"/>
        </w:rPr>
        <w:t xml:space="preserve"> Администрации городского округа г. Рыбинск от 10.03.2021 N 547)</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ПОСТАНОВЛЯЮ:</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 Утвердить муниципальную </w:t>
      </w:r>
      <w:hyperlink r:id="rId20" w:history="1">
        <w:r>
          <w:rPr>
            <w:rFonts w:eastAsia="Times New Roman" w:cs="Times New Roman"/>
            <w:color w:val="0000FF"/>
            <w:kern w:val="0"/>
            <w:sz w:val="28"/>
            <w:szCs w:val="28"/>
            <w:lang w:eastAsia="ru-RU" w:bidi="ar-SA"/>
          </w:rPr>
          <w:t>программу</w:t>
        </w:r>
      </w:hyperlink>
      <w:r>
        <w:rPr>
          <w:rFonts w:eastAsia="Times New Roman" w:cs="Times New Roman"/>
          <w:kern w:val="0"/>
          <w:sz w:val="28"/>
          <w:szCs w:val="28"/>
          <w:lang w:eastAsia="ru-RU" w:bidi="ar-SA"/>
        </w:rPr>
        <w:t xml:space="preserve"> "Увековечение памяти погибших при защите Отечества" согласно приложению.</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3. </w:t>
      </w:r>
      <w:proofErr w:type="gramStart"/>
      <w:r w:rsidR="00C755A5" w:rsidRPr="00641434">
        <w:rPr>
          <w:sz w:val="28"/>
          <w:szCs w:val="28"/>
        </w:rPr>
        <w:t>Контроль за</w:t>
      </w:r>
      <w:proofErr w:type="gramEnd"/>
      <w:r w:rsidR="00C755A5" w:rsidRPr="00641434">
        <w:rPr>
          <w:sz w:val="28"/>
          <w:szCs w:val="28"/>
        </w:rPr>
        <w:t xml:space="preserve"> исполнением настоящего постановления возложить на </w:t>
      </w:r>
      <w:r w:rsidR="00C755A5">
        <w:rPr>
          <w:sz w:val="28"/>
          <w:szCs w:val="28"/>
        </w:rPr>
        <w:t xml:space="preserve">первого </w:t>
      </w:r>
      <w:r w:rsidR="00C755A5" w:rsidRPr="00641434">
        <w:rPr>
          <w:sz w:val="28"/>
          <w:szCs w:val="28"/>
        </w:rPr>
        <w:t>заместителя Главы Администрации</w:t>
      </w:r>
      <w:bookmarkStart w:id="0" w:name="_GoBack"/>
      <w:bookmarkEnd w:id="0"/>
      <w:r>
        <w:rPr>
          <w:rFonts w:eastAsia="Times New Roman" w:cs="Times New Roman"/>
          <w:kern w:val="0"/>
          <w:sz w:val="28"/>
          <w:szCs w:val="28"/>
          <w:lang w:eastAsia="ru-RU" w:bidi="ar-SA"/>
        </w:rPr>
        <w:t>.</w:t>
      </w:r>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BA3509" w:rsidRDefault="00BA3509" w:rsidP="00BA3509">
      <w:pPr>
        <w:widowControl/>
        <w:suppressAutoHyphens w:val="0"/>
        <w:autoSpaceDE w:val="0"/>
        <w:autoSpaceDN w:val="0"/>
        <w:adjustRightInd w:val="0"/>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Глава</w:t>
      </w:r>
    </w:p>
    <w:p w:rsidR="00BA3509" w:rsidRDefault="00BA3509" w:rsidP="00BA3509">
      <w:pPr>
        <w:widowControl/>
        <w:suppressAutoHyphens w:val="0"/>
        <w:autoSpaceDE w:val="0"/>
        <w:autoSpaceDN w:val="0"/>
        <w:adjustRightInd w:val="0"/>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городского округа</w:t>
      </w:r>
    </w:p>
    <w:p w:rsidR="00BA3509" w:rsidRDefault="00BA3509" w:rsidP="00BA3509">
      <w:pPr>
        <w:widowControl/>
        <w:suppressAutoHyphens w:val="0"/>
        <w:autoSpaceDE w:val="0"/>
        <w:autoSpaceDN w:val="0"/>
        <w:adjustRightInd w:val="0"/>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город Рыбинск</w:t>
      </w:r>
    </w:p>
    <w:p w:rsidR="00BA3509" w:rsidRDefault="00BA3509" w:rsidP="00BA3509">
      <w:pPr>
        <w:widowControl/>
        <w:suppressAutoHyphens w:val="0"/>
        <w:autoSpaceDE w:val="0"/>
        <w:autoSpaceDN w:val="0"/>
        <w:adjustRightInd w:val="0"/>
        <w:jc w:val="right"/>
        <w:rPr>
          <w:rFonts w:eastAsia="Times New Roman" w:cs="Times New Roman"/>
          <w:kern w:val="0"/>
          <w:sz w:val="28"/>
          <w:szCs w:val="28"/>
          <w:lang w:eastAsia="ru-RU" w:bidi="ar-SA"/>
        </w:rPr>
      </w:pPr>
      <w:proofErr w:type="spellStart"/>
      <w:r>
        <w:rPr>
          <w:rFonts w:eastAsia="Times New Roman" w:cs="Times New Roman"/>
          <w:kern w:val="0"/>
          <w:sz w:val="28"/>
          <w:szCs w:val="28"/>
          <w:lang w:eastAsia="ru-RU" w:bidi="ar-SA"/>
        </w:rPr>
        <w:t>Д.С.Рудаков</w:t>
      </w:r>
      <w:proofErr w:type="spellEnd"/>
    </w:p>
    <w:p w:rsidR="00BA3509" w:rsidRDefault="00BA3509" w:rsidP="00BA3509">
      <w:pPr>
        <w:widowControl/>
        <w:suppressAutoHyphens w:val="0"/>
        <w:autoSpaceDE w:val="0"/>
        <w:autoSpaceDN w:val="0"/>
        <w:adjustRightInd w:val="0"/>
        <w:jc w:val="both"/>
        <w:rPr>
          <w:rFonts w:eastAsia="Times New Roman" w:cs="Times New Roman"/>
          <w:kern w:val="0"/>
          <w:sz w:val="28"/>
          <w:szCs w:val="28"/>
          <w:lang w:eastAsia="ru-RU" w:bidi="ar-SA"/>
        </w:rPr>
      </w:pPr>
    </w:p>
    <w:p w:rsidR="00CA5E67" w:rsidRDefault="00CA5E67" w:rsidP="00BA3509">
      <w:pPr>
        <w:tabs>
          <w:tab w:val="left" w:pos="142"/>
        </w:tabs>
      </w:pPr>
    </w:p>
    <w:p w:rsidR="00BA3509" w:rsidRDefault="00BA3509" w:rsidP="00BA3509">
      <w:pPr>
        <w:tabs>
          <w:tab w:val="left" w:pos="142"/>
        </w:tabs>
      </w:pPr>
    </w:p>
    <w:p w:rsidR="00BA3509" w:rsidRDefault="00BA3509" w:rsidP="00BA3509">
      <w:pPr>
        <w:tabs>
          <w:tab w:val="left" w:pos="142"/>
        </w:tabs>
      </w:pPr>
    </w:p>
    <w:p w:rsidR="00BA3509" w:rsidRDefault="00BA3509" w:rsidP="00BA3509">
      <w:pPr>
        <w:tabs>
          <w:tab w:val="left" w:pos="142"/>
        </w:tabs>
      </w:pPr>
    </w:p>
    <w:p w:rsidR="00BA3509" w:rsidRDefault="00BA3509" w:rsidP="00BA3509">
      <w:pPr>
        <w:tabs>
          <w:tab w:val="left" w:pos="142"/>
        </w:tabs>
      </w:pPr>
    </w:p>
    <w:p w:rsidR="00BA3509" w:rsidRPr="002D32A8" w:rsidRDefault="00BA3509" w:rsidP="00BA3509">
      <w:pPr>
        <w:ind w:left="5246" w:firstLine="708"/>
        <w:rPr>
          <w:sz w:val="28"/>
          <w:szCs w:val="28"/>
        </w:rPr>
      </w:pPr>
      <w:r w:rsidRPr="002D32A8">
        <w:rPr>
          <w:sz w:val="28"/>
          <w:szCs w:val="28"/>
        </w:rPr>
        <w:lastRenderedPageBreak/>
        <w:t>Приложение</w:t>
      </w:r>
    </w:p>
    <w:p w:rsidR="00BA3509" w:rsidRPr="002D32A8" w:rsidRDefault="00BA3509" w:rsidP="00BA3509">
      <w:pPr>
        <w:ind w:left="5954"/>
        <w:rPr>
          <w:sz w:val="28"/>
          <w:szCs w:val="28"/>
        </w:rPr>
      </w:pPr>
      <w:r w:rsidRPr="002D32A8">
        <w:rPr>
          <w:sz w:val="28"/>
          <w:szCs w:val="28"/>
        </w:rPr>
        <w:t>к постановлению Администрации</w:t>
      </w:r>
    </w:p>
    <w:p w:rsidR="00BA3509" w:rsidRDefault="00BA3509" w:rsidP="00BA3509">
      <w:pPr>
        <w:ind w:left="5954"/>
        <w:rPr>
          <w:sz w:val="28"/>
          <w:szCs w:val="28"/>
        </w:rPr>
      </w:pPr>
      <w:r w:rsidRPr="002D32A8">
        <w:rPr>
          <w:sz w:val="28"/>
          <w:szCs w:val="28"/>
        </w:rPr>
        <w:t>городского округа город Рыбинск</w:t>
      </w:r>
    </w:p>
    <w:p w:rsidR="00BA3509" w:rsidRPr="002D32A8" w:rsidRDefault="00BA3509" w:rsidP="00BA3509">
      <w:pPr>
        <w:ind w:left="5954"/>
        <w:rPr>
          <w:sz w:val="28"/>
          <w:szCs w:val="28"/>
        </w:rPr>
      </w:pPr>
      <w:r>
        <w:rPr>
          <w:sz w:val="28"/>
          <w:szCs w:val="28"/>
        </w:rPr>
        <w:t>Ярославской области</w:t>
      </w:r>
    </w:p>
    <w:p w:rsidR="00BA3509" w:rsidRPr="002D32A8" w:rsidRDefault="00BA3509" w:rsidP="00BA3509">
      <w:pPr>
        <w:ind w:left="5954"/>
        <w:jc w:val="right"/>
        <w:rPr>
          <w:sz w:val="28"/>
          <w:szCs w:val="28"/>
        </w:rPr>
      </w:pPr>
      <w:r w:rsidRPr="002D32A8">
        <w:rPr>
          <w:sz w:val="28"/>
          <w:szCs w:val="28"/>
        </w:rPr>
        <w:t xml:space="preserve">от </w:t>
      </w:r>
      <w:r w:rsidRPr="002D32A8">
        <w:rPr>
          <w:sz w:val="28"/>
          <w:szCs w:val="28"/>
          <w:u w:val="single"/>
        </w:rPr>
        <w:t xml:space="preserve">                             </w:t>
      </w:r>
      <w:r w:rsidRPr="002D32A8">
        <w:rPr>
          <w:sz w:val="28"/>
          <w:szCs w:val="28"/>
        </w:rPr>
        <w:t xml:space="preserve"> №  _________</w:t>
      </w:r>
    </w:p>
    <w:p w:rsidR="00BA3509" w:rsidRPr="002D32A8" w:rsidRDefault="00BA3509" w:rsidP="00BA3509">
      <w:pPr>
        <w:jc w:val="right"/>
        <w:rPr>
          <w:b/>
          <w:sz w:val="32"/>
          <w:szCs w:val="32"/>
        </w:rPr>
      </w:pPr>
    </w:p>
    <w:p w:rsidR="00BA3509" w:rsidRPr="002D32A8" w:rsidRDefault="00BA3509" w:rsidP="00BA3509">
      <w:pPr>
        <w:jc w:val="center"/>
        <w:rPr>
          <w:b/>
          <w:sz w:val="32"/>
          <w:szCs w:val="32"/>
        </w:rPr>
      </w:pP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rPr>
          <w:b/>
          <w:color w:val="000000"/>
          <w:sz w:val="44"/>
          <w:szCs w:val="44"/>
        </w:rPr>
      </w:pPr>
    </w:p>
    <w:p w:rsidR="00BA3509" w:rsidRPr="002D32A8" w:rsidRDefault="00BA3509" w:rsidP="00BA3509">
      <w:pPr>
        <w:rPr>
          <w:b/>
          <w:color w:val="000000"/>
          <w:sz w:val="44"/>
          <w:szCs w:val="44"/>
        </w:rPr>
      </w:pPr>
    </w:p>
    <w:p w:rsidR="00BA3509" w:rsidRDefault="00BA3509" w:rsidP="00BA3509">
      <w:pPr>
        <w:jc w:val="center"/>
        <w:rPr>
          <w:b/>
          <w:color w:val="000000"/>
          <w:sz w:val="44"/>
          <w:szCs w:val="44"/>
        </w:rPr>
      </w:pPr>
      <w:r>
        <w:rPr>
          <w:b/>
          <w:color w:val="000000"/>
          <w:sz w:val="44"/>
          <w:szCs w:val="44"/>
        </w:rPr>
        <w:t>Муниципальная программа</w:t>
      </w:r>
    </w:p>
    <w:p w:rsidR="00BA3509" w:rsidRDefault="00BA3509" w:rsidP="00BA3509">
      <w:pPr>
        <w:jc w:val="center"/>
        <w:rPr>
          <w:b/>
          <w:color w:val="000000"/>
          <w:sz w:val="44"/>
          <w:szCs w:val="44"/>
        </w:rPr>
      </w:pPr>
      <w:r>
        <w:rPr>
          <w:b/>
          <w:color w:val="000000"/>
          <w:sz w:val="44"/>
          <w:szCs w:val="44"/>
        </w:rPr>
        <w:t>«Увековечение памяти погибших</w:t>
      </w:r>
    </w:p>
    <w:p w:rsidR="00BA3509" w:rsidRPr="002D32A8" w:rsidRDefault="00BA3509" w:rsidP="00BA3509">
      <w:pPr>
        <w:jc w:val="center"/>
        <w:rPr>
          <w:b/>
          <w:color w:val="000000"/>
          <w:sz w:val="44"/>
          <w:szCs w:val="44"/>
        </w:rPr>
      </w:pPr>
      <w:r>
        <w:rPr>
          <w:b/>
          <w:color w:val="000000"/>
          <w:sz w:val="44"/>
          <w:szCs w:val="44"/>
        </w:rPr>
        <w:t>при защите Отечества»</w:t>
      </w:r>
      <w:r w:rsidRPr="002D32A8">
        <w:rPr>
          <w:b/>
          <w:color w:val="000000"/>
          <w:sz w:val="44"/>
          <w:szCs w:val="44"/>
        </w:rPr>
        <w:t xml:space="preserve"> </w:t>
      </w: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jc w:val="center"/>
        <w:rPr>
          <w:b/>
          <w:color w:val="000000"/>
          <w:sz w:val="44"/>
          <w:szCs w:val="44"/>
        </w:rPr>
      </w:pPr>
    </w:p>
    <w:p w:rsidR="00BA3509" w:rsidRPr="002D32A8" w:rsidRDefault="00BA3509" w:rsidP="00BA3509">
      <w:pPr>
        <w:jc w:val="both"/>
        <w:rPr>
          <w:b/>
          <w:color w:val="000000"/>
          <w:sz w:val="32"/>
        </w:rPr>
      </w:pPr>
    </w:p>
    <w:p w:rsidR="00BA3509" w:rsidRPr="002D32A8" w:rsidRDefault="00BA3509" w:rsidP="00BA3509">
      <w:pPr>
        <w:jc w:val="both"/>
        <w:rPr>
          <w:b/>
          <w:color w:val="000000"/>
          <w:sz w:val="32"/>
        </w:rPr>
      </w:pPr>
    </w:p>
    <w:p w:rsidR="00BA3509" w:rsidRPr="002D32A8" w:rsidRDefault="0086215B" w:rsidP="00BA3509">
      <w:pPr>
        <w:jc w:val="center"/>
        <w:rPr>
          <w:b/>
          <w:color w:val="000000"/>
          <w:sz w:val="32"/>
        </w:rPr>
      </w:pPr>
      <w:r>
        <w:rPr>
          <w:noProof/>
          <w:sz w:val="32"/>
          <w:lang w:eastAsia="ru-RU" w:bidi="ar-SA"/>
        </w:rPr>
        <w:drawing>
          <wp:inline distT="0" distB="0" distL="0" distR="0">
            <wp:extent cx="4772025" cy="1657350"/>
            <wp:effectExtent l="0" t="0" r="9525" b="0"/>
            <wp:docPr id="1" name="Рисунок 1" descr="Описание: Собор с Вол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ор с Волг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2025" cy="1657350"/>
                    </a:xfrm>
                    <a:prstGeom prst="rect">
                      <a:avLst/>
                    </a:prstGeom>
                    <a:noFill/>
                    <a:ln>
                      <a:noFill/>
                    </a:ln>
                  </pic:spPr>
                </pic:pic>
              </a:graphicData>
            </a:graphic>
          </wp:inline>
        </w:drawing>
      </w:r>
    </w:p>
    <w:p w:rsidR="00BA3509" w:rsidRPr="002D32A8" w:rsidRDefault="00BA3509" w:rsidP="00BA3509"/>
    <w:p w:rsidR="00BA3509" w:rsidRDefault="00BA3509" w:rsidP="00BA3509"/>
    <w:p w:rsidR="00BA3509" w:rsidRDefault="00BA3509" w:rsidP="00BA3509"/>
    <w:p w:rsidR="00BA3509" w:rsidRPr="002D32A8" w:rsidRDefault="00BA3509" w:rsidP="00BA3509"/>
    <w:p w:rsidR="00BA3509" w:rsidRDefault="00BA3509" w:rsidP="00BA3509">
      <w:pPr>
        <w:jc w:val="both"/>
      </w:pPr>
    </w:p>
    <w:p w:rsidR="00BA3509" w:rsidRDefault="00BA3509" w:rsidP="00BA3509">
      <w:pPr>
        <w:jc w:val="both"/>
      </w:pPr>
    </w:p>
    <w:p w:rsidR="00BA3509" w:rsidRPr="002D32A8" w:rsidRDefault="00BA3509" w:rsidP="00BA3509">
      <w:pPr>
        <w:jc w:val="both"/>
      </w:pPr>
    </w:p>
    <w:p w:rsidR="00BA3509" w:rsidRPr="002D32A8" w:rsidRDefault="00BA3509" w:rsidP="00BA3509">
      <w:pPr>
        <w:tabs>
          <w:tab w:val="left" w:pos="3740"/>
        </w:tabs>
        <w:jc w:val="center"/>
        <w:rPr>
          <w:b/>
          <w:sz w:val="28"/>
          <w:szCs w:val="28"/>
        </w:rPr>
      </w:pPr>
      <w:r w:rsidRPr="002D32A8">
        <w:rPr>
          <w:b/>
          <w:sz w:val="28"/>
          <w:szCs w:val="28"/>
        </w:rPr>
        <w:t xml:space="preserve">г. Рыбинск </w:t>
      </w:r>
    </w:p>
    <w:p w:rsidR="00BA3509" w:rsidRPr="002D32A8" w:rsidRDefault="00BA3509" w:rsidP="00BA3509">
      <w:pPr>
        <w:tabs>
          <w:tab w:val="left" w:pos="3740"/>
        </w:tabs>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522"/>
        <w:gridCol w:w="1387"/>
      </w:tblGrid>
      <w:tr w:rsidR="00BA3509" w:rsidRPr="002D32A8" w:rsidTr="009A2575">
        <w:tc>
          <w:tcPr>
            <w:tcW w:w="1122" w:type="dxa"/>
          </w:tcPr>
          <w:p w:rsidR="00BA3509" w:rsidRPr="00C03759" w:rsidRDefault="00BA3509" w:rsidP="009A2575">
            <w:pPr>
              <w:jc w:val="center"/>
              <w:rPr>
                <w:sz w:val="28"/>
                <w:szCs w:val="28"/>
              </w:rPr>
            </w:pPr>
            <w:r w:rsidRPr="00C03759">
              <w:rPr>
                <w:sz w:val="28"/>
                <w:szCs w:val="28"/>
              </w:rPr>
              <w:lastRenderedPageBreak/>
              <w:t>№ раздела</w:t>
            </w:r>
          </w:p>
        </w:tc>
        <w:tc>
          <w:tcPr>
            <w:tcW w:w="7522" w:type="dxa"/>
          </w:tcPr>
          <w:p w:rsidR="00BA3509" w:rsidRPr="00C03759" w:rsidRDefault="00BA3509" w:rsidP="009A2575">
            <w:pPr>
              <w:jc w:val="center"/>
              <w:rPr>
                <w:sz w:val="28"/>
                <w:szCs w:val="28"/>
              </w:rPr>
            </w:pPr>
            <w:r w:rsidRPr="00C03759">
              <w:rPr>
                <w:sz w:val="28"/>
                <w:szCs w:val="28"/>
              </w:rPr>
              <w:t>Наименование раздела</w:t>
            </w:r>
          </w:p>
          <w:p w:rsidR="00BA3509" w:rsidRPr="00C03759" w:rsidRDefault="00BA3509" w:rsidP="009A2575">
            <w:pPr>
              <w:jc w:val="center"/>
              <w:rPr>
                <w:sz w:val="28"/>
                <w:szCs w:val="28"/>
              </w:rPr>
            </w:pPr>
          </w:p>
        </w:tc>
        <w:tc>
          <w:tcPr>
            <w:tcW w:w="1387" w:type="dxa"/>
          </w:tcPr>
          <w:p w:rsidR="00BA3509" w:rsidRPr="00C03759" w:rsidRDefault="00BA3509" w:rsidP="009A2575">
            <w:pPr>
              <w:jc w:val="center"/>
              <w:rPr>
                <w:sz w:val="28"/>
                <w:szCs w:val="28"/>
              </w:rPr>
            </w:pPr>
            <w:r w:rsidRPr="00C03759">
              <w:rPr>
                <w:sz w:val="28"/>
                <w:szCs w:val="28"/>
              </w:rPr>
              <w:t>№</w:t>
            </w:r>
          </w:p>
          <w:p w:rsidR="00BA3509" w:rsidRPr="00C03759" w:rsidRDefault="00BA3509" w:rsidP="009A2575">
            <w:pPr>
              <w:jc w:val="center"/>
              <w:rPr>
                <w:sz w:val="28"/>
                <w:szCs w:val="28"/>
              </w:rPr>
            </w:pPr>
            <w:r w:rsidRPr="00C03759">
              <w:rPr>
                <w:sz w:val="28"/>
                <w:szCs w:val="28"/>
              </w:rPr>
              <w:t>страницы</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1</w:t>
            </w:r>
          </w:p>
        </w:tc>
        <w:tc>
          <w:tcPr>
            <w:tcW w:w="7522" w:type="dxa"/>
          </w:tcPr>
          <w:p w:rsidR="00BA3509" w:rsidRPr="00C03759" w:rsidRDefault="00BA3509" w:rsidP="009A2575">
            <w:pPr>
              <w:rPr>
                <w:sz w:val="28"/>
                <w:szCs w:val="28"/>
              </w:rPr>
            </w:pPr>
            <w:r w:rsidRPr="00C03759">
              <w:rPr>
                <w:sz w:val="28"/>
                <w:szCs w:val="28"/>
              </w:rPr>
              <w:t xml:space="preserve">Паспорт </w:t>
            </w:r>
            <w:r>
              <w:rPr>
                <w:sz w:val="28"/>
                <w:szCs w:val="28"/>
              </w:rPr>
              <w:t xml:space="preserve">муниципальной </w:t>
            </w:r>
            <w:r w:rsidRPr="00C03759">
              <w:rPr>
                <w:sz w:val="28"/>
                <w:szCs w:val="28"/>
              </w:rPr>
              <w:t>программы</w:t>
            </w:r>
          </w:p>
        </w:tc>
        <w:tc>
          <w:tcPr>
            <w:tcW w:w="1387" w:type="dxa"/>
            <w:vAlign w:val="center"/>
          </w:tcPr>
          <w:p w:rsidR="00BA3509" w:rsidRPr="00C03759" w:rsidRDefault="00BA3509" w:rsidP="009A2575">
            <w:pPr>
              <w:jc w:val="center"/>
              <w:rPr>
                <w:sz w:val="28"/>
                <w:szCs w:val="28"/>
              </w:rPr>
            </w:pPr>
            <w:r w:rsidRPr="00C03759">
              <w:rPr>
                <w:sz w:val="28"/>
                <w:szCs w:val="28"/>
              </w:rPr>
              <w:t>4</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2</w:t>
            </w:r>
          </w:p>
        </w:tc>
        <w:tc>
          <w:tcPr>
            <w:tcW w:w="7522" w:type="dxa"/>
          </w:tcPr>
          <w:p w:rsidR="00BA3509" w:rsidRPr="00C03759" w:rsidRDefault="00BA3509" w:rsidP="009A2575">
            <w:pPr>
              <w:rPr>
                <w:sz w:val="28"/>
                <w:szCs w:val="28"/>
              </w:rPr>
            </w:pPr>
            <w:r>
              <w:rPr>
                <w:sz w:val="28"/>
                <w:szCs w:val="28"/>
              </w:rPr>
              <w:t>Анализ существующей ситуации и оценка</w:t>
            </w:r>
            <w:r w:rsidRPr="00C03759">
              <w:rPr>
                <w:sz w:val="28"/>
                <w:szCs w:val="28"/>
              </w:rPr>
              <w:t xml:space="preserve"> проблемы, решение которой осуществляется путем реализации программы</w:t>
            </w:r>
          </w:p>
        </w:tc>
        <w:tc>
          <w:tcPr>
            <w:tcW w:w="1387" w:type="dxa"/>
            <w:vAlign w:val="center"/>
          </w:tcPr>
          <w:p w:rsidR="00BA3509" w:rsidRPr="00C03759" w:rsidRDefault="00BA3509" w:rsidP="009A2575">
            <w:pPr>
              <w:jc w:val="center"/>
              <w:rPr>
                <w:sz w:val="28"/>
                <w:szCs w:val="28"/>
              </w:rPr>
            </w:pPr>
            <w:r w:rsidRPr="00C03759">
              <w:rPr>
                <w:sz w:val="28"/>
                <w:szCs w:val="28"/>
              </w:rPr>
              <w:t>6</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3</w:t>
            </w:r>
          </w:p>
        </w:tc>
        <w:tc>
          <w:tcPr>
            <w:tcW w:w="7522" w:type="dxa"/>
          </w:tcPr>
          <w:p w:rsidR="00BA3509" w:rsidRPr="00C03759" w:rsidRDefault="00BA3509" w:rsidP="009A2575">
            <w:pPr>
              <w:rPr>
                <w:sz w:val="28"/>
                <w:szCs w:val="28"/>
              </w:rPr>
            </w:pPr>
            <w:r w:rsidRPr="00C03759">
              <w:rPr>
                <w:sz w:val="28"/>
                <w:szCs w:val="28"/>
              </w:rPr>
              <w:t>Цели, задачи и ожидаемые результаты реализации программы</w:t>
            </w:r>
          </w:p>
        </w:tc>
        <w:tc>
          <w:tcPr>
            <w:tcW w:w="1387" w:type="dxa"/>
            <w:vAlign w:val="center"/>
          </w:tcPr>
          <w:p w:rsidR="00BA3509" w:rsidRPr="00C03759" w:rsidRDefault="00BA3509" w:rsidP="009A2575">
            <w:pPr>
              <w:jc w:val="center"/>
              <w:rPr>
                <w:sz w:val="28"/>
                <w:szCs w:val="28"/>
              </w:rPr>
            </w:pPr>
            <w:r>
              <w:rPr>
                <w:sz w:val="28"/>
                <w:szCs w:val="28"/>
              </w:rPr>
              <w:t>7</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4</w:t>
            </w:r>
          </w:p>
        </w:tc>
        <w:tc>
          <w:tcPr>
            <w:tcW w:w="7522" w:type="dxa"/>
          </w:tcPr>
          <w:p w:rsidR="00BA3509" w:rsidRPr="00C03759" w:rsidRDefault="00BA3509" w:rsidP="009A2575">
            <w:pPr>
              <w:rPr>
                <w:sz w:val="28"/>
                <w:szCs w:val="28"/>
              </w:rPr>
            </w:pPr>
            <w:r w:rsidRPr="00C03759">
              <w:rPr>
                <w:sz w:val="28"/>
                <w:szCs w:val="28"/>
              </w:rPr>
              <w:t>Социально-экономическое обоснование программы</w:t>
            </w:r>
          </w:p>
        </w:tc>
        <w:tc>
          <w:tcPr>
            <w:tcW w:w="1387" w:type="dxa"/>
            <w:vAlign w:val="center"/>
          </w:tcPr>
          <w:p w:rsidR="00BA3509" w:rsidRPr="00C03759" w:rsidRDefault="00BA3509" w:rsidP="009A2575">
            <w:pPr>
              <w:jc w:val="center"/>
              <w:rPr>
                <w:sz w:val="28"/>
                <w:szCs w:val="28"/>
              </w:rPr>
            </w:pPr>
            <w:r>
              <w:rPr>
                <w:sz w:val="28"/>
                <w:szCs w:val="28"/>
              </w:rPr>
              <w:t>7</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5</w:t>
            </w:r>
          </w:p>
        </w:tc>
        <w:tc>
          <w:tcPr>
            <w:tcW w:w="7522" w:type="dxa"/>
          </w:tcPr>
          <w:p w:rsidR="00BA3509" w:rsidRPr="00C03759" w:rsidRDefault="00BA3509" w:rsidP="009A2575">
            <w:pPr>
              <w:rPr>
                <w:sz w:val="28"/>
                <w:szCs w:val="28"/>
              </w:rPr>
            </w:pPr>
            <w:r w:rsidRPr="00C03759">
              <w:rPr>
                <w:sz w:val="28"/>
                <w:szCs w:val="28"/>
              </w:rPr>
              <w:t>Финансирование программы</w:t>
            </w:r>
          </w:p>
        </w:tc>
        <w:tc>
          <w:tcPr>
            <w:tcW w:w="1387" w:type="dxa"/>
            <w:vAlign w:val="center"/>
          </w:tcPr>
          <w:p w:rsidR="00BA3509" w:rsidRPr="00C03759" w:rsidRDefault="00BA3509" w:rsidP="009A2575">
            <w:pPr>
              <w:jc w:val="center"/>
              <w:rPr>
                <w:sz w:val="28"/>
                <w:szCs w:val="28"/>
              </w:rPr>
            </w:pPr>
            <w:r>
              <w:rPr>
                <w:sz w:val="28"/>
                <w:szCs w:val="28"/>
              </w:rPr>
              <w:t>8</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6</w:t>
            </w:r>
          </w:p>
        </w:tc>
        <w:tc>
          <w:tcPr>
            <w:tcW w:w="7522" w:type="dxa"/>
          </w:tcPr>
          <w:p w:rsidR="00BA3509" w:rsidRPr="00C03759" w:rsidRDefault="00BA3509" w:rsidP="009A2575">
            <w:pPr>
              <w:rPr>
                <w:sz w:val="28"/>
                <w:szCs w:val="28"/>
              </w:rPr>
            </w:pPr>
            <w:r w:rsidRPr="00C03759">
              <w:rPr>
                <w:sz w:val="28"/>
                <w:szCs w:val="28"/>
              </w:rPr>
              <w:t>Механизм реализации программы</w:t>
            </w:r>
          </w:p>
        </w:tc>
        <w:tc>
          <w:tcPr>
            <w:tcW w:w="1387" w:type="dxa"/>
            <w:vAlign w:val="center"/>
          </w:tcPr>
          <w:p w:rsidR="00BA3509" w:rsidRPr="00C03759" w:rsidRDefault="00BA3509" w:rsidP="009A2575">
            <w:pPr>
              <w:jc w:val="center"/>
              <w:rPr>
                <w:sz w:val="28"/>
                <w:szCs w:val="28"/>
              </w:rPr>
            </w:pPr>
            <w:r>
              <w:rPr>
                <w:sz w:val="28"/>
                <w:szCs w:val="28"/>
              </w:rPr>
              <w:t>9</w:t>
            </w:r>
          </w:p>
        </w:tc>
      </w:tr>
      <w:tr w:rsidR="00BA3509" w:rsidRPr="00C03759" w:rsidTr="009A2575">
        <w:tc>
          <w:tcPr>
            <w:tcW w:w="1122" w:type="dxa"/>
          </w:tcPr>
          <w:p w:rsidR="00BA3509" w:rsidRPr="00C03759" w:rsidRDefault="00BA3509" w:rsidP="009A2575">
            <w:pPr>
              <w:jc w:val="center"/>
              <w:rPr>
                <w:sz w:val="28"/>
                <w:szCs w:val="28"/>
              </w:rPr>
            </w:pPr>
            <w:r w:rsidRPr="00C03759">
              <w:rPr>
                <w:sz w:val="28"/>
                <w:szCs w:val="28"/>
              </w:rPr>
              <w:t>7</w:t>
            </w:r>
          </w:p>
        </w:tc>
        <w:tc>
          <w:tcPr>
            <w:tcW w:w="7522" w:type="dxa"/>
          </w:tcPr>
          <w:p w:rsidR="00BA3509" w:rsidRPr="00C03759" w:rsidRDefault="00BA3509" w:rsidP="009A2575">
            <w:pPr>
              <w:rPr>
                <w:sz w:val="28"/>
                <w:szCs w:val="28"/>
              </w:rPr>
            </w:pPr>
            <w:r w:rsidRPr="00C03759">
              <w:rPr>
                <w:sz w:val="28"/>
                <w:szCs w:val="28"/>
              </w:rPr>
              <w:t>Индикаторы результативности программы</w:t>
            </w:r>
          </w:p>
        </w:tc>
        <w:tc>
          <w:tcPr>
            <w:tcW w:w="1387" w:type="dxa"/>
            <w:vAlign w:val="center"/>
          </w:tcPr>
          <w:p w:rsidR="00BA3509" w:rsidRPr="00C03759" w:rsidRDefault="00BA3509" w:rsidP="009A2575">
            <w:pPr>
              <w:jc w:val="center"/>
              <w:rPr>
                <w:sz w:val="28"/>
                <w:szCs w:val="28"/>
              </w:rPr>
            </w:pPr>
            <w:r>
              <w:rPr>
                <w:sz w:val="28"/>
                <w:szCs w:val="28"/>
              </w:rPr>
              <w:t>10</w:t>
            </w:r>
          </w:p>
        </w:tc>
      </w:tr>
      <w:tr w:rsidR="00BA3509" w:rsidRPr="002D32A8" w:rsidTr="009A2575">
        <w:tc>
          <w:tcPr>
            <w:tcW w:w="1122" w:type="dxa"/>
          </w:tcPr>
          <w:p w:rsidR="00BA3509" w:rsidRPr="00C03759" w:rsidRDefault="00BA3509" w:rsidP="009A2575">
            <w:pPr>
              <w:jc w:val="center"/>
              <w:rPr>
                <w:sz w:val="28"/>
                <w:szCs w:val="28"/>
              </w:rPr>
            </w:pPr>
            <w:r w:rsidRPr="00C03759">
              <w:rPr>
                <w:sz w:val="28"/>
                <w:szCs w:val="28"/>
              </w:rPr>
              <w:t>8</w:t>
            </w:r>
          </w:p>
        </w:tc>
        <w:tc>
          <w:tcPr>
            <w:tcW w:w="7522" w:type="dxa"/>
          </w:tcPr>
          <w:p w:rsidR="00BA3509" w:rsidRPr="00C03759" w:rsidRDefault="00BA3509" w:rsidP="009A2575">
            <w:pPr>
              <w:pStyle w:val="ConsPlusNormal"/>
              <w:ind w:firstLine="0"/>
              <w:rPr>
                <w:rFonts w:ascii="Times New Roman" w:hAnsi="Times New Roman" w:cs="Times New Roman"/>
                <w:sz w:val="28"/>
                <w:szCs w:val="28"/>
              </w:rPr>
            </w:pPr>
            <w:r>
              <w:rPr>
                <w:rFonts w:ascii="Times New Roman" w:hAnsi="Times New Roman" w:cs="Times New Roman"/>
                <w:sz w:val="28"/>
                <w:szCs w:val="28"/>
              </w:rPr>
              <w:t>Перечень программных м</w:t>
            </w:r>
            <w:r w:rsidRPr="00C03759">
              <w:rPr>
                <w:rFonts w:ascii="Times New Roman" w:hAnsi="Times New Roman" w:cs="Times New Roman"/>
                <w:sz w:val="28"/>
                <w:szCs w:val="28"/>
              </w:rPr>
              <w:t>ероприяти</w:t>
            </w:r>
            <w:r>
              <w:rPr>
                <w:rFonts w:ascii="Times New Roman" w:hAnsi="Times New Roman" w:cs="Times New Roman"/>
                <w:sz w:val="28"/>
                <w:szCs w:val="28"/>
              </w:rPr>
              <w:t>й</w:t>
            </w:r>
          </w:p>
        </w:tc>
        <w:tc>
          <w:tcPr>
            <w:tcW w:w="1387" w:type="dxa"/>
            <w:vAlign w:val="center"/>
          </w:tcPr>
          <w:p w:rsidR="00BA3509" w:rsidRPr="00C03759" w:rsidRDefault="00BA3509" w:rsidP="009A2575">
            <w:pPr>
              <w:jc w:val="center"/>
              <w:rPr>
                <w:sz w:val="28"/>
                <w:szCs w:val="28"/>
              </w:rPr>
            </w:pPr>
            <w:r>
              <w:rPr>
                <w:sz w:val="28"/>
                <w:szCs w:val="28"/>
              </w:rPr>
              <w:t>12</w:t>
            </w:r>
          </w:p>
        </w:tc>
      </w:tr>
    </w:tbl>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Default="00BA3509" w:rsidP="00BA3509"/>
    <w:p w:rsidR="00BA3509" w:rsidRPr="002D32A8" w:rsidRDefault="00BA3509" w:rsidP="00BA3509"/>
    <w:p w:rsidR="00BA3509" w:rsidRPr="002D32A8" w:rsidRDefault="00BA3509" w:rsidP="00BA3509"/>
    <w:p w:rsidR="00BA3509" w:rsidRPr="002D32A8" w:rsidRDefault="00BA3509" w:rsidP="00BA3509"/>
    <w:p w:rsidR="00BA3509" w:rsidRPr="002D32A8"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 w:rsidR="00BA3509" w:rsidRDefault="00BA3509" w:rsidP="00BA3509">
      <w:pPr>
        <w:pStyle w:val="a4"/>
        <w:tabs>
          <w:tab w:val="left" w:pos="4962"/>
        </w:tabs>
        <w:rPr>
          <w:b/>
          <w:sz w:val="28"/>
          <w:szCs w:val="28"/>
        </w:rPr>
      </w:pPr>
      <w:r w:rsidRPr="002D32A8">
        <w:rPr>
          <w:b/>
          <w:sz w:val="28"/>
          <w:szCs w:val="28"/>
        </w:rPr>
        <w:lastRenderedPageBreak/>
        <w:t xml:space="preserve">1.Паспорт </w:t>
      </w:r>
      <w:r>
        <w:rPr>
          <w:b/>
          <w:sz w:val="28"/>
          <w:szCs w:val="28"/>
        </w:rPr>
        <w:t>муниципальной</w:t>
      </w:r>
      <w:r w:rsidRPr="002D32A8">
        <w:rPr>
          <w:b/>
          <w:sz w:val="28"/>
          <w:szCs w:val="28"/>
        </w:rPr>
        <w:t xml:space="preserve"> программы</w:t>
      </w:r>
    </w:p>
    <w:p w:rsidR="00BA3509" w:rsidRPr="00DB5DEA" w:rsidRDefault="00BA3509" w:rsidP="00BA3509">
      <w:pPr>
        <w:pStyle w:val="a4"/>
        <w:tabs>
          <w:tab w:val="left" w:pos="4962"/>
        </w:tabs>
        <w:rPr>
          <w:b/>
          <w:sz w:val="28"/>
          <w:szCs w:val="28"/>
        </w:rPr>
      </w:pPr>
    </w:p>
    <w:tbl>
      <w:tblPr>
        <w:tblW w:w="10491" w:type="dxa"/>
        <w:tblInd w:w="-421" w:type="dxa"/>
        <w:tblLayout w:type="fixed"/>
        <w:tblCellMar>
          <w:left w:w="0" w:type="dxa"/>
          <w:right w:w="0" w:type="dxa"/>
        </w:tblCellMar>
        <w:tblLook w:val="04A0" w:firstRow="1" w:lastRow="0" w:firstColumn="1" w:lastColumn="0" w:noHBand="0" w:noVBand="1"/>
      </w:tblPr>
      <w:tblGrid>
        <w:gridCol w:w="2269"/>
        <w:gridCol w:w="8222"/>
      </w:tblGrid>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Наименование программы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snapToGrid w:val="0"/>
              <w:ind w:left="147" w:right="137"/>
              <w:rPr>
                <w:sz w:val="27"/>
                <w:szCs w:val="27"/>
              </w:rPr>
            </w:pPr>
            <w:r w:rsidRPr="00DD79FD">
              <w:rPr>
                <w:sz w:val="27"/>
                <w:szCs w:val="27"/>
              </w:rPr>
              <w:t xml:space="preserve">Муниципальная программа «Увековечение памяти погибших при защите Отечества» (далее – программа)  </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Срок 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snapToGrid w:val="0"/>
              <w:ind w:left="147" w:right="137"/>
              <w:rPr>
                <w:sz w:val="27"/>
                <w:szCs w:val="27"/>
              </w:rPr>
            </w:pPr>
            <w:r w:rsidRPr="00DD79FD">
              <w:rPr>
                <w:sz w:val="27"/>
                <w:szCs w:val="27"/>
              </w:rPr>
              <w:t>20</w:t>
            </w:r>
            <w:r>
              <w:rPr>
                <w:sz w:val="27"/>
                <w:szCs w:val="27"/>
              </w:rPr>
              <w:t>22</w:t>
            </w:r>
            <w:r w:rsidRPr="00DD79FD">
              <w:rPr>
                <w:sz w:val="27"/>
                <w:szCs w:val="27"/>
              </w:rPr>
              <w:t xml:space="preserve"> </w:t>
            </w:r>
            <w:r>
              <w:rPr>
                <w:sz w:val="27"/>
                <w:szCs w:val="27"/>
              </w:rPr>
              <w:t>–</w:t>
            </w:r>
            <w:r w:rsidRPr="00DD79FD">
              <w:rPr>
                <w:sz w:val="27"/>
                <w:szCs w:val="27"/>
              </w:rPr>
              <w:t xml:space="preserve"> 202</w:t>
            </w:r>
            <w:r>
              <w:rPr>
                <w:sz w:val="27"/>
                <w:szCs w:val="27"/>
              </w:rPr>
              <w:t xml:space="preserve">5 </w:t>
            </w:r>
            <w:r w:rsidRPr="00DD79FD">
              <w:rPr>
                <w:sz w:val="27"/>
                <w:szCs w:val="27"/>
              </w:rPr>
              <w:t>годы</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 xml:space="preserve">Основание для разработки </w:t>
            </w:r>
          </w:p>
          <w:p w:rsidR="00BA3509" w:rsidRPr="00C03759" w:rsidRDefault="00BA3509" w:rsidP="009A2575">
            <w:pPr>
              <w:pStyle w:val="3fffffffffffff31"/>
              <w:snapToGrid w:val="0"/>
              <w:ind w:left="163"/>
            </w:pPr>
            <w:r w:rsidRPr="00DD79FD">
              <w:rPr>
                <w:sz w:val="27"/>
                <w:szCs w:val="27"/>
              </w:rPr>
              <w:t>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BA3509" w:rsidRPr="00DD79FD" w:rsidRDefault="00BA3509" w:rsidP="009A2575">
            <w:pPr>
              <w:snapToGrid w:val="0"/>
              <w:ind w:left="147" w:right="137"/>
              <w:jc w:val="both"/>
              <w:rPr>
                <w:sz w:val="27"/>
                <w:szCs w:val="27"/>
              </w:rPr>
            </w:pPr>
            <w:r w:rsidRPr="00DD79FD">
              <w:rPr>
                <w:sz w:val="27"/>
                <w:szCs w:val="27"/>
              </w:rPr>
              <w:t>1. Федеральный закон от 06.10.2003 № 131-ФЗ «Об общих принципах организации местного самоуправления в Российской Федерации».</w:t>
            </w:r>
          </w:p>
          <w:p w:rsidR="00BA3509" w:rsidRPr="00DD79FD" w:rsidRDefault="00BA3509" w:rsidP="009A2575">
            <w:pPr>
              <w:autoSpaceDE w:val="0"/>
              <w:autoSpaceDN w:val="0"/>
              <w:adjustRightInd w:val="0"/>
              <w:ind w:left="141" w:right="137"/>
              <w:jc w:val="both"/>
              <w:rPr>
                <w:sz w:val="27"/>
                <w:szCs w:val="27"/>
              </w:rPr>
            </w:pPr>
            <w:r w:rsidRPr="00DD79FD">
              <w:rPr>
                <w:sz w:val="27"/>
                <w:szCs w:val="27"/>
              </w:rPr>
              <w:t xml:space="preserve">2. Федеральный закон </w:t>
            </w:r>
            <w:r w:rsidRPr="00DD79FD">
              <w:rPr>
                <w:rFonts w:eastAsia="Calibri"/>
                <w:sz w:val="27"/>
                <w:szCs w:val="27"/>
                <w:lang w:eastAsia="en-US"/>
              </w:rPr>
              <w:t>от 12.01.1996 № 8-ФЗ «О погребении и похоронном деле».</w:t>
            </w:r>
            <w:r w:rsidRPr="00DD79FD">
              <w:rPr>
                <w:sz w:val="27"/>
                <w:szCs w:val="27"/>
              </w:rPr>
              <w:t xml:space="preserve"> </w:t>
            </w:r>
          </w:p>
          <w:p w:rsidR="00BA3509" w:rsidRPr="00DD79FD" w:rsidRDefault="00BA3509" w:rsidP="009A2575">
            <w:pPr>
              <w:autoSpaceDE w:val="0"/>
              <w:autoSpaceDN w:val="0"/>
              <w:adjustRightInd w:val="0"/>
              <w:ind w:left="141" w:right="137"/>
              <w:jc w:val="both"/>
              <w:rPr>
                <w:rFonts w:eastAsia="Calibri"/>
                <w:sz w:val="27"/>
                <w:szCs w:val="27"/>
                <w:lang w:eastAsia="en-US"/>
              </w:rPr>
            </w:pPr>
            <w:r w:rsidRPr="00DD79FD">
              <w:rPr>
                <w:sz w:val="27"/>
                <w:szCs w:val="27"/>
              </w:rPr>
              <w:t xml:space="preserve">3. </w:t>
            </w:r>
            <w:r w:rsidRPr="00DD79FD">
              <w:rPr>
                <w:rFonts w:eastAsia="Calibri"/>
                <w:sz w:val="27"/>
                <w:szCs w:val="27"/>
                <w:lang w:eastAsia="en-US"/>
              </w:rPr>
              <w:t>Закон Российской Федерации от 14.01.1993 № 4292-1 «Об увековечении памяти погибших при защите Отечества».</w:t>
            </w:r>
          </w:p>
          <w:p w:rsidR="00BA3509" w:rsidRPr="00DD79FD" w:rsidRDefault="00BA3509" w:rsidP="009A2575">
            <w:pPr>
              <w:snapToGrid w:val="0"/>
              <w:ind w:left="141" w:right="137"/>
              <w:jc w:val="both"/>
              <w:rPr>
                <w:sz w:val="27"/>
                <w:szCs w:val="27"/>
              </w:rPr>
            </w:pPr>
            <w:r w:rsidRPr="00DD79FD">
              <w:rPr>
                <w:sz w:val="27"/>
                <w:szCs w:val="27"/>
              </w:rPr>
              <w:t xml:space="preserve">4. Постановление Правительства РФ от 09.08.2019 № 1036 «Об утверждении федеральной целевой программы «Увековечение памяти погибших при защите Отечества на 2019 </w:t>
            </w:r>
            <w:r>
              <w:rPr>
                <w:sz w:val="27"/>
                <w:szCs w:val="27"/>
              </w:rPr>
              <w:t>–</w:t>
            </w:r>
            <w:r w:rsidRPr="00DD79FD">
              <w:rPr>
                <w:sz w:val="27"/>
                <w:szCs w:val="27"/>
              </w:rPr>
              <w:t xml:space="preserve"> 2024</w:t>
            </w:r>
            <w:r>
              <w:rPr>
                <w:sz w:val="27"/>
                <w:szCs w:val="27"/>
              </w:rPr>
              <w:t xml:space="preserve"> </w:t>
            </w:r>
            <w:r w:rsidRPr="00DD79FD">
              <w:rPr>
                <w:sz w:val="27"/>
                <w:szCs w:val="27"/>
              </w:rPr>
              <w:t>годы»</w:t>
            </w:r>
            <w:r>
              <w:rPr>
                <w:sz w:val="27"/>
                <w:szCs w:val="27"/>
              </w:rPr>
              <w:t>.</w:t>
            </w:r>
          </w:p>
          <w:p w:rsidR="00BA3509" w:rsidRPr="00E666BA" w:rsidRDefault="00BA3509" w:rsidP="009A2575">
            <w:pPr>
              <w:autoSpaceDE w:val="0"/>
              <w:autoSpaceDN w:val="0"/>
              <w:adjustRightInd w:val="0"/>
              <w:ind w:left="142" w:right="142"/>
              <w:jc w:val="both"/>
              <w:rPr>
                <w:sz w:val="28"/>
                <w:szCs w:val="28"/>
              </w:rPr>
            </w:pPr>
            <w:r w:rsidRPr="00E666BA">
              <w:rPr>
                <w:sz w:val="28"/>
                <w:szCs w:val="28"/>
              </w:rPr>
              <w:t>5. Постановление Правительства Я</w:t>
            </w:r>
            <w:r>
              <w:rPr>
                <w:sz w:val="28"/>
                <w:szCs w:val="28"/>
              </w:rPr>
              <w:t xml:space="preserve">рославской области </w:t>
            </w:r>
            <w:r w:rsidRPr="00E666BA">
              <w:rPr>
                <w:sz w:val="28"/>
                <w:szCs w:val="28"/>
              </w:rPr>
              <w:t xml:space="preserve">от 31.03.2021 </w:t>
            </w:r>
            <w:r>
              <w:rPr>
                <w:sz w:val="28"/>
                <w:szCs w:val="28"/>
              </w:rPr>
              <w:t>№</w:t>
            </w:r>
            <w:r w:rsidRPr="00E666BA">
              <w:rPr>
                <w:sz w:val="28"/>
                <w:szCs w:val="28"/>
              </w:rPr>
              <w:t xml:space="preserve"> 174-п</w:t>
            </w:r>
            <w:r>
              <w:rPr>
                <w:sz w:val="28"/>
                <w:szCs w:val="28"/>
              </w:rPr>
              <w:t xml:space="preserve"> «</w:t>
            </w:r>
            <w:r w:rsidRPr="00E666BA">
              <w:rPr>
                <w:sz w:val="28"/>
                <w:szCs w:val="28"/>
              </w:rPr>
              <w:t xml:space="preserve">Об утверждении государственной программы Ярославской области </w:t>
            </w:r>
            <w:r>
              <w:rPr>
                <w:sz w:val="28"/>
                <w:szCs w:val="28"/>
              </w:rPr>
              <w:t>«</w:t>
            </w:r>
            <w:r w:rsidRPr="00E666BA">
              <w:rPr>
                <w:sz w:val="28"/>
                <w:szCs w:val="28"/>
              </w:rPr>
              <w:t>Развитие молодежной политики и патриотическое воспитание в Ярославской области</w:t>
            </w:r>
            <w:r>
              <w:rPr>
                <w:sz w:val="28"/>
                <w:szCs w:val="28"/>
              </w:rPr>
              <w:t>»</w:t>
            </w:r>
            <w:r w:rsidRPr="00E666BA">
              <w:rPr>
                <w:sz w:val="28"/>
                <w:szCs w:val="28"/>
              </w:rPr>
              <w:t xml:space="preserve"> на 2021 </w:t>
            </w:r>
            <w:r>
              <w:rPr>
                <w:sz w:val="28"/>
                <w:szCs w:val="28"/>
              </w:rPr>
              <w:t>–</w:t>
            </w:r>
            <w:r w:rsidRPr="00E666BA">
              <w:rPr>
                <w:sz w:val="28"/>
                <w:szCs w:val="28"/>
              </w:rPr>
              <w:t xml:space="preserve"> 2025</w:t>
            </w:r>
            <w:r>
              <w:rPr>
                <w:sz w:val="28"/>
                <w:szCs w:val="28"/>
              </w:rPr>
              <w:t xml:space="preserve"> </w:t>
            </w:r>
            <w:r w:rsidRPr="00E666BA">
              <w:rPr>
                <w:sz w:val="28"/>
                <w:szCs w:val="28"/>
              </w:rPr>
              <w:t xml:space="preserve">годы и признании </w:t>
            </w:r>
            <w:proofErr w:type="gramStart"/>
            <w:r w:rsidRPr="00E666BA">
              <w:rPr>
                <w:sz w:val="28"/>
                <w:szCs w:val="28"/>
              </w:rPr>
              <w:t>утратившими</w:t>
            </w:r>
            <w:proofErr w:type="gramEnd"/>
            <w:r w:rsidRPr="00E666BA">
              <w:rPr>
                <w:sz w:val="28"/>
                <w:szCs w:val="28"/>
              </w:rPr>
              <w:t xml:space="preserve"> силу отдельных постановлений Правительства области</w:t>
            </w:r>
            <w:r>
              <w:rPr>
                <w:sz w:val="28"/>
                <w:szCs w:val="28"/>
              </w:rPr>
              <w:t>».</w:t>
            </w:r>
          </w:p>
          <w:p w:rsidR="00BA3509" w:rsidRPr="00D012A5" w:rsidRDefault="00BA3509" w:rsidP="009A2575">
            <w:pPr>
              <w:snapToGrid w:val="0"/>
              <w:ind w:left="147" w:right="137"/>
              <w:jc w:val="both"/>
              <w:rPr>
                <w:sz w:val="28"/>
                <w:szCs w:val="28"/>
              </w:rPr>
            </w:pPr>
            <w:r w:rsidRPr="00D012A5">
              <w:rPr>
                <w:sz w:val="28"/>
                <w:szCs w:val="28"/>
              </w:rPr>
              <w:t>6. Постановление Администрации городского округа город Рыбинск Ярославской области от 08.06.2020 № 1306 «О муниципальных программах».</w:t>
            </w:r>
          </w:p>
          <w:p w:rsidR="00BA3509" w:rsidRPr="00D012A5" w:rsidRDefault="00BA3509" w:rsidP="009A2575">
            <w:pPr>
              <w:snapToGrid w:val="0"/>
              <w:ind w:left="147" w:right="137"/>
              <w:jc w:val="both"/>
              <w:rPr>
                <w:sz w:val="28"/>
                <w:szCs w:val="28"/>
              </w:rPr>
            </w:pPr>
            <w:r w:rsidRPr="00D012A5">
              <w:rPr>
                <w:sz w:val="28"/>
                <w:szCs w:val="28"/>
              </w:rPr>
              <w:t xml:space="preserve">7. Постановление Администрации городского округа город Рыбинск Ярославской области от 21.01.2021 № 139 «Об утверждении плана мероприятий». </w:t>
            </w:r>
          </w:p>
          <w:p w:rsidR="00BA3509" w:rsidRPr="00C03759" w:rsidRDefault="00BA3509" w:rsidP="009A2575">
            <w:pPr>
              <w:snapToGrid w:val="0"/>
              <w:ind w:left="147" w:right="137"/>
              <w:jc w:val="both"/>
              <w:rPr>
                <w:sz w:val="28"/>
                <w:szCs w:val="28"/>
              </w:rPr>
            </w:pPr>
            <w:r w:rsidRPr="00D012A5">
              <w:rPr>
                <w:sz w:val="28"/>
                <w:szCs w:val="28"/>
              </w:rPr>
              <w:t>8. Устав городского округа город Рыбинск Ярославской области.</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Заказчик программы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snapToGrid w:val="0"/>
              <w:ind w:left="147" w:right="137"/>
              <w:rPr>
                <w:sz w:val="27"/>
                <w:szCs w:val="27"/>
              </w:rPr>
            </w:pPr>
            <w:r w:rsidRPr="00DD79FD">
              <w:rPr>
                <w:sz w:val="27"/>
                <w:szCs w:val="27"/>
              </w:rPr>
              <w:t>Администрация городского округа город Рыбинск Ярославской области</w:t>
            </w:r>
          </w:p>
        </w:tc>
      </w:tr>
      <w:tr w:rsidR="00BA3509" w:rsidRPr="00443ADA"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 xml:space="preserve">Ответственный исполнитель - </w:t>
            </w:r>
          </w:p>
          <w:p w:rsidR="00BA3509" w:rsidRPr="00DD79FD" w:rsidRDefault="00BA3509" w:rsidP="009A2575">
            <w:pPr>
              <w:pStyle w:val="3fffffffffffff31"/>
              <w:snapToGrid w:val="0"/>
              <w:ind w:left="163"/>
              <w:rPr>
                <w:sz w:val="27"/>
                <w:szCs w:val="27"/>
              </w:rPr>
            </w:pPr>
            <w:r w:rsidRPr="00DD79FD">
              <w:rPr>
                <w:sz w:val="27"/>
                <w:szCs w:val="27"/>
              </w:rPr>
              <w:t>руководитель программы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snapToGrid w:val="0"/>
              <w:ind w:left="147" w:right="136"/>
              <w:rPr>
                <w:sz w:val="27"/>
                <w:szCs w:val="27"/>
              </w:rPr>
            </w:pPr>
            <w:r w:rsidRPr="00DD79FD">
              <w:rPr>
                <w:sz w:val="27"/>
                <w:szCs w:val="27"/>
              </w:rPr>
              <w:t>Департамент жилищно-коммунального хозяйства, транспорта и связи Администрации городского округа город Рыбинск Ярославской области (далее – Департамент ЖКХ, транспорта и связи)</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BA3509" w:rsidRPr="00DD79FD" w:rsidRDefault="00BA3509" w:rsidP="009A2575">
            <w:pPr>
              <w:snapToGrid w:val="0"/>
              <w:ind w:left="147" w:right="136"/>
              <w:jc w:val="both"/>
              <w:rPr>
                <w:sz w:val="27"/>
                <w:szCs w:val="27"/>
              </w:rPr>
            </w:pPr>
            <w:r w:rsidRPr="00DD79FD">
              <w:rPr>
                <w:sz w:val="27"/>
                <w:szCs w:val="27"/>
              </w:rPr>
              <w:t>МБУ «Специализированная служба по вопросам похоронного дела»</w:t>
            </w:r>
          </w:p>
          <w:p w:rsidR="00BA3509" w:rsidRPr="00DD79FD" w:rsidRDefault="00BA3509" w:rsidP="009A2575">
            <w:pPr>
              <w:snapToGrid w:val="0"/>
              <w:ind w:left="147" w:right="136"/>
              <w:jc w:val="both"/>
              <w:rPr>
                <w:sz w:val="27"/>
                <w:szCs w:val="27"/>
              </w:rPr>
            </w:pPr>
            <w:r w:rsidRPr="00DD79FD">
              <w:rPr>
                <w:sz w:val="27"/>
                <w:szCs w:val="27"/>
              </w:rPr>
              <w:t>МБУ «Управление городского хозяйства»</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Куратор программы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snapToGrid w:val="0"/>
              <w:ind w:left="147" w:right="136"/>
              <w:jc w:val="both"/>
              <w:rPr>
                <w:sz w:val="27"/>
                <w:szCs w:val="27"/>
              </w:rPr>
            </w:pPr>
            <w:r>
              <w:rPr>
                <w:sz w:val="27"/>
                <w:szCs w:val="27"/>
              </w:rPr>
              <w:t>Первый з</w:t>
            </w:r>
            <w:r w:rsidRPr="00DD79FD">
              <w:rPr>
                <w:sz w:val="27"/>
                <w:szCs w:val="27"/>
              </w:rPr>
              <w:t>аместитель Главы Администрации</w:t>
            </w:r>
          </w:p>
        </w:tc>
      </w:tr>
      <w:tr w:rsidR="00BA3509" w:rsidRPr="003E5FAE"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 xml:space="preserve">Цель программы               </w:t>
            </w:r>
          </w:p>
        </w:tc>
        <w:tc>
          <w:tcPr>
            <w:tcW w:w="8222" w:type="dxa"/>
            <w:tcBorders>
              <w:top w:val="single" w:sz="4" w:space="0" w:color="auto"/>
              <w:left w:val="single" w:sz="4" w:space="0" w:color="auto"/>
              <w:bottom w:val="single" w:sz="4" w:space="0" w:color="auto"/>
              <w:right w:val="single" w:sz="4" w:space="0" w:color="auto"/>
            </w:tcBorders>
            <w:vAlign w:val="bottom"/>
          </w:tcPr>
          <w:p w:rsidR="00BA3509" w:rsidRPr="00DD79FD" w:rsidRDefault="00BA3509" w:rsidP="009A2575">
            <w:pPr>
              <w:autoSpaceDE w:val="0"/>
              <w:autoSpaceDN w:val="0"/>
              <w:adjustRightInd w:val="0"/>
              <w:ind w:left="141" w:right="141"/>
              <w:jc w:val="both"/>
              <w:rPr>
                <w:sz w:val="27"/>
                <w:szCs w:val="27"/>
              </w:rPr>
            </w:pPr>
            <w:r w:rsidRPr="00DD79FD">
              <w:rPr>
                <w:sz w:val="27"/>
                <w:szCs w:val="27"/>
              </w:rPr>
              <w:t xml:space="preserve">Увековечение памяти погибших при защите Отечества, приведение внешнего облика памятников воинской славы в надлежащее состояние и обеспечение их сохранности. </w:t>
            </w:r>
          </w:p>
        </w:tc>
      </w:tr>
      <w:tr w:rsidR="00BA3509" w:rsidRPr="00DA1FCC" w:rsidTr="009A2575">
        <w:tc>
          <w:tcPr>
            <w:tcW w:w="2269" w:type="dxa"/>
            <w:tcBorders>
              <w:top w:val="single" w:sz="4" w:space="0" w:color="auto"/>
              <w:left w:val="single" w:sz="4" w:space="0" w:color="auto"/>
              <w:bottom w:val="single" w:sz="4" w:space="0" w:color="auto"/>
              <w:right w:val="single" w:sz="4" w:space="0" w:color="auto"/>
            </w:tcBorders>
          </w:tcPr>
          <w:p w:rsidR="00BA3509" w:rsidRPr="00DD79FD" w:rsidRDefault="00BA3509" w:rsidP="009A2575">
            <w:pPr>
              <w:pStyle w:val="3fffffffffffff31"/>
              <w:snapToGrid w:val="0"/>
              <w:ind w:left="163"/>
              <w:rPr>
                <w:sz w:val="27"/>
                <w:szCs w:val="27"/>
              </w:rPr>
            </w:pPr>
            <w:r w:rsidRPr="00DD79FD">
              <w:rPr>
                <w:sz w:val="27"/>
                <w:szCs w:val="27"/>
              </w:rPr>
              <w:t>Задач</w:t>
            </w:r>
            <w:r>
              <w:rPr>
                <w:sz w:val="27"/>
                <w:szCs w:val="27"/>
              </w:rPr>
              <w:t>а</w:t>
            </w:r>
            <w:r w:rsidRPr="00DD79FD">
              <w:rPr>
                <w:sz w:val="27"/>
                <w:szCs w:val="27"/>
              </w:rPr>
              <w:t xml:space="preserve"> 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BA3509" w:rsidRPr="00DA1FCC" w:rsidRDefault="00BA3509" w:rsidP="009A2575">
            <w:pPr>
              <w:autoSpaceDE w:val="0"/>
              <w:autoSpaceDN w:val="0"/>
              <w:adjustRightInd w:val="0"/>
              <w:ind w:left="141" w:right="141"/>
              <w:jc w:val="both"/>
              <w:rPr>
                <w:sz w:val="27"/>
                <w:szCs w:val="27"/>
              </w:rPr>
            </w:pPr>
            <w:r w:rsidRPr="00DA1FCC">
              <w:rPr>
                <w:sz w:val="27"/>
                <w:szCs w:val="27"/>
              </w:rPr>
              <w:t>Восстановление (ремонт, реставрация, благоустройство) и содержание воинских захоронений и военно-мемориальных объектов, находящихся на территории городского округа город Рыбинск Ярославской области.</w:t>
            </w:r>
          </w:p>
        </w:tc>
      </w:tr>
      <w:tr w:rsidR="00BA3509" w:rsidRPr="001F6437" w:rsidTr="009A2575">
        <w:trPr>
          <w:trHeight w:val="9417"/>
        </w:trPr>
        <w:tc>
          <w:tcPr>
            <w:tcW w:w="2269" w:type="dxa"/>
            <w:tcBorders>
              <w:top w:val="single" w:sz="4" w:space="0" w:color="auto"/>
              <w:left w:val="single" w:sz="4" w:space="0" w:color="auto"/>
              <w:right w:val="single" w:sz="4" w:space="0" w:color="auto"/>
            </w:tcBorders>
          </w:tcPr>
          <w:p w:rsidR="00BA3509" w:rsidRPr="00C03759" w:rsidRDefault="00BA3509" w:rsidP="009A2575">
            <w:pPr>
              <w:pStyle w:val="3fffffffffffff31"/>
              <w:snapToGrid w:val="0"/>
              <w:ind w:left="163"/>
            </w:pPr>
            <w:r w:rsidRPr="00C03759">
              <w:lastRenderedPageBreak/>
              <w:t xml:space="preserve">Объемы и источники финансирования </w:t>
            </w:r>
            <w:r>
              <w:t>п</w:t>
            </w:r>
            <w:r w:rsidRPr="00C03759">
              <w:t>рограммы</w:t>
            </w:r>
          </w:p>
        </w:tc>
        <w:tc>
          <w:tcPr>
            <w:tcW w:w="8222" w:type="dxa"/>
            <w:tcBorders>
              <w:top w:val="single" w:sz="4" w:space="0" w:color="auto"/>
              <w:left w:val="single" w:sz="4" w:space="0" w:color="auto"/>
              <w:right w:val="single" w:sz="4" w:space="0" w:color="auto"/>
            </w:tcBorders>
          </w:tcPr>
          <w:p w:rsidR="00BA3509" w:rsidRDefault="00BA3509" w:rsidP="009A2575">
            <w:pPr>
              <w:snapToGrid w:val="0"/>
              <w:ind w:left="147" w:right="137"/>
              <w:rPr>
                <w:sz w:val="28"/>
                <w:szCs w:val="28"/>
              </w:rPr>
            </w:pPr>
            <w:r>
              <w:rPr>
                <w:sz w:val="28"/>
                <w:szCs w:val="28"/>
              </w:rPr>
              <w:t>Общий объем финансирования (предусмотрено</w:t>
            </w:r>
            <w:r w:rsidRPr="00C03759">
              <w:rPr>
                <w:sz w:val="28"/>
                <w:szCs w:val="28"/>
              </w:rPr>
              <w:t xml:space="preserve"> в бюджет</w:t>
            </w:r>
            <w:r>
              <w:rPr>
                <w:sz w:val="28"/>
                <w:szCs w:val="28"/>
              </w:rPr>
              <w:t xml:space="preserve">ах </w:t>
            </w:r>
            <w:r w:rsidRPr="00C03759">
              <w:rPr>
                <w:sz w:val="28"/>
                <w:szCs w:val="28"/>
              </w:rPr>
              <w:t>/</w:t>
            </w:r>
            <w:r>
              <w:rPr>
                <w:sz w:val="28"/>
                <w:szCs w:val="28"/>
              </w:rPr>
              <w:t xml:space="preserve"> </w:t>
            </w:r>
            <w:r w:rsidRPr="00F7724A">
              <w:rPr>
                <w:sz w:val="28"/>
                <w:szCs w:val="28"/>
              </w:rPr>
              <w:t xml:space="preserve">финансовая потребность) </w:t>
            </w:r>
            <w:r>
              <w:rPr>
                <w:sz w:val="28"/>
                <w:szCs w:val="28"/>
              </w:rPr>
              <w:t>1 722,3</w:t>
            </w:r>
            <w:r w:rsidRPr="00AC2034">
              <w:rPr>
                <w:sz w:val="28"/>
                <w:szCs w:val="28"/>
              </w:rPr>
              <w:t xml:space="preserve"> тыс. руб. / </w:t>
            </w:r>
            <w:r>
              <w:rPr>
                <w:sz w:val="28"/>
                <w:szCs w:val="28"/>
              </w:rPr>
              <w:t>15 619,5 тыс. руб.</w:t>
            </w:r>
          </w:p>
          <w:p w:rsidR="00BA3509" w:rsidRDefault="00BA3509" w:rsidP="009A2575">
            <w:pPr>
              <w:snapToGrid w:val="0"/>
              <w:ind w:left="147" w:right="137"/>
              <w:rPr>
                <w:sz w:val="28"/>
                <w:szCs w:val="28"/>
              </w:rPr>
            </w:pPr>
            <w:r w:rsidRPr="00F7724A">
              <w:rPr>
                <w:sz w:val="28"/>
                <w:szCs w:val="28"/>
              </w:rPr>
              <w:t>- средства городского бюджета, тыс. руб.</w:t>
            </w:r>
          </w:p>
          <w:tbl>
            <w:tblPr>
              <w:tblW w:w="7180" w:type="dxa"/>
              <w:jc w:val="center"/>
              <w:tblLayout w:type="fixed"/>
              <w:tblLook w:val="04A0" w:firstRow="1" w:lastRow="0" w:firstColumn="1" w:lastColumn="0" w:noHBand="0" w:noVBand="1"/>
            </w:tblPr>
            <w:tblGrid>
              <w:gridCol w:w="2080"/>
              <w:gridCol w:w="2420"/>
              <w:gridCol w:w="2680"/>
            </w:tblGrid>
            <w:tr w:rsidR="00BA3509" w:rsidRPr="009C60A2" w:rsidTr="009A2575">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Период</w:t>
                  </w:r>
                </w:p>
              </w:tc>
              <w:tc>
                <w:tcPr>
                  <w:tcW w:w="2420" w:type="dxa"/>
                  <w:tcBorders>
                    <w:top w:val="single" w:sz="4" w:space="0" w:color="auto"/>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Потребность, тыс. руб.</w:t>
                  </w:r>
                </w:p>
              </w:tc>
            </w:tr>
            <w:tr w:rsidR="00BA3509" w:rsidRPr="009C60A2" w:rsidTr="009A2575">
              <w:trPr>
                <w:trHeight w:val="37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2022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517,3</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574,6</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2023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530,0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1 284,5</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2024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565,0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842,8</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2025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801,2</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Итого</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1 612,3</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3 503,1</w:t>
                  </w:r>
                </w:p>
              </w:tc>
            </w:tr>
          </w:tbl>
          <w:p w:rsidR="00BA3509" w:rsidRPr="00F7724A" w:rsidRDefault="00BA3509" w:rsidP="009A2575">
            <w:pPr>
              <w:snapToGrid w:val="0"/>
              <w:ind w:left="147" w:right="137"/>
              <w:rPr>
                <w:sz w:val="28"/>
                <w:szCs w:val="28"/>
              </w:rPr>
            </w:pPr>
          </w:p>
          <w:p w:rsidR="00BA3509" w:rsidRDefault="00BA3509" w:rsidP="009A2575">
            <w:pPr>
              <w:snapToGrid w:val="0"/>
              <w:ind w:left="147" w:right="137"/>
              <w:rPr>
                <w:sz w:val="28"/>
                <w:szCs w:val="28"/>
              </w:rPr>
            </w:pPr>
            <w:r w:rsidRPr="00F37F1C">
              <w:rPr>
                <w:sz w:val="28"/>
                <w:szCs w:val="28"/>
              </w:rPr>
              <w:t xml:space="preserve">- средства </w:t>
            </w:r>
            <w:r>
              <w:rPr>
                <w:sz w:val="28"/>
                <w:szCs w:val="28"/>
              </w:rPr>
              <w:t>областного бюджета</w:t>
            </w:r>
            <w:r w:rsidRPr="00F37F1C">
              <w:rPr>
                <w:sz w:val="28"/>
                <w:szCs w:val="28"/>
              </w:rPr>
              <w:t>, тыс. руб.</w:t>
            </w:r>
          </w:p>
          <w:tbl>
            <w:tblPr>
              <w:tblW w:w="7180" w:type="dxa"/>
              <w:jc w:val="center"/>
              <w:tblLayout w:type="fixed"/>
              <w:tblLook w:val="04A0" w:firstRow="1" w:lastRow="0" w:firstColumn="1" w:lastColumn="0" w:noHBand="0" w:noVBand="1"/>
            </w:tblPr>
            <w:tblGrid>
              <w:gridCol w:w="2080"/>
              <w:gridCol w:w="2420"/>
              <w:gridCol w:w="2680"/>
            </w:tblGrid>
            <w:tr w:rsidR="00BA3509" w:rsidRPr="009C60A2" w:rsidTr="009A2575">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Период</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Потребность, тыс. руб.</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rPr>
                      <w:color w:val="000000"/>
                    </w:rPr>
                  </w:pPr>
                  <w:r w:rsidRPr="009C60A2">
                    <w:rPr>
                      <w:color w:val="000000"/>
                    </w:rPr>
                    <w:t>2022 год</w:t>
                  </w:r>
                </w:p>
              </w:tc>
              <w:tc>
                <w:tcPr>
                  <w:tcW w:w="242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29,7</w:t>
                  </w:r>
                </w:p>
              </w:tc>
              <w:tc>
                <w:tcPr>
                  <w:tcW w:w="268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88,8</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rPr>
                      <w:color w:val="000000"/>
                    </w:rPr>
                  </w:pPr>
                  <w:r w:rsidRPr="009C60A2">
                    <w:rPr>
                      <w:color w:val="000000"/>
                    </w:rPr>
                    <w:t>2023 год</w:t>
                  </w:r>
                </w:p>
              </w:tc>
              <w:tc>
                <w:tcPr>
                  <w:tcW w:w="242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2815,9</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rPr>
                      <w:color w:val="000000"/>
                    </w:rPr>
                  </w:pPr>
                  <w:r w:rsidRPr="009C60A2">
                    <w:rPr>
                      <w:color w:val="000000"/>
                    </w:rPr>
                    <w:t>2024 год</w:t>
                  </w:r>
                </w:p>
              </w:tc>
              <w:tc>
                <w:tcPr>
                  <w:tcW w:w="242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372,9</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rPr>
                      <w:color w:val="000000"/>
                    </w:rPr>
                  </w:pPr>
                  <w:r w:rsidRPr="009C60A2">
                    <w:rPr>
                      <w:color w:val="000000"/>
                    </w:rPr>
                    <w:t>2025 год</w:t>
                  </w:r>
                </w:p>
              </w:tc>
              <w:tc>
                <w:tcPr>
                  <w:tcW w:w="242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vAlign w:val="center"/>
                  <w:hideMark/>
                </w:tcPr>
                <w:p w:rsidR="00BA3509" w:rsidRPr="009C60A2" w:rsidRDefault="00BA3509" w:rsidP="009A2575">
                  <w:pPr>
                    <w:jc w:val="center"/>
                    <w:rPr>
                      <w:color w:val="000000"/>
                    </w:rPr>
                  </w:pPr>
                  <w:r w:rsidRPr="009C60A2">
                    <w:rPr>
                      <w:color w:val="000000"/>
                    </w:rPr>
                    <w:t>0,0</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BA3509" w:rsidRPr="009C60A2" w:rsidRDefault="00BA3509" w:rsidP="009A2575">
                  <w:pPr>
                    <w:rPr>
                      <w:color w:val="000000"/>
                    </w:rPr>
                  </w:pPr>
                  <w:r w:rsidRPr="009C60A2">
                    <w:rPr>
                      <w:color w:val="000000"/>
                    </w:rPr>
                    <w:t>Итого</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29,7</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3 277,6</w:t>
                  </w:r>
                </w:p>
              </w:tc>
            </w:tr>
          </w:tbl>
          <w:p w:rsidR="00BA3509" w:rsidRPr="007D10F1" w:rsidRDefault="00BA3509" w:rsidP="009A2575">
            <w:pPr>
              <w:snapToGrid w:val="0"/>
              <w:ind w:left="147" w:right="137"/>
              <w:rPr>
                <w:sz w:val="28"/>
                <w:szCs w:val="28"/>
              </w:rPr>
            </w:pPr>
          </w:p>
          <w:p w:rsidR="00BA3509" w:rsidRDefault="00BA3509" w:rsidP="009A2575">
            <w:pPr>
              <w:snapToGrid w:val="0"/>
              <w:ind w:left="147" w:right="137"/>
              <w:rPr>
                <w:sz w:val="28"/>
                <w:szCs w:val="28"/>
              </w:rPr>
            </w:pPr>
            <w:r w:rsidRPr="00F37F1C">
              <w:rPr>
                <w:sz w:val="28"/>
                <w:szCs w:val="28"/>
              </w:rPr>
              <w:t xml:space="preserve">- средства </w:t>
            </w:r>
            <w:r>
              <w:rPr>
                <w:sz w:val="28"/>
                <w:szCs w:val="28"/>
              </w:rPr>
              <w:t>федерального бюджета</w:t>
            </w:r>
            <w:r w:rsidRPr="00F37F1C">
              <w:rPr>
                <w:sz w:val="28"/>
                <w:szCs w:val="28"/>
              </w:rPr>
              <w:t>, тыс. руб.</w:t>
            </w:r>
          </w:p>
          <w:tbl>
            <w:tblPr>
              <w:tblW w:w="7180" w:type="dxa"/>
              <w:jc w:val="center"/>
              <w:tblLayout w:type="fixed"/>
              <w:tblLook w:val="04A0" w:firstRow="1" w:lastRow="0" w:firstColumn="1" w:lastColumn="0" w:noHBand="0" w:noVBand="1"/>
            </w:tblPr>
            <w:tblGrid>
              <w:gridCol w:w="2080"/>
              <w:gridCol w:w="2420"/>
              <w:gridCol w:w="2680"/>
            </w:tblGrid>
            <w:tr w:rsidR="00BA3509" w:rsidRPr="009C60A2" w:rsidTr="009A2575">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Период</w:t>
                  </w:r>
                </w:p>
              </w:tc>
              <w:tc>
                <w:tcPr>
                  <w:tcW w:w="2420" w:type="dxa"/>
                  <w:tcBorders>
                    <w:top w:val="single" w:sz="4" w:space="0" w:color="auto"/>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Потребность, тыс. руб.</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2022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80,3</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240,2</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2023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7 593,1</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2024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1 005,5</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2025 год</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0,0</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color w:val="000000"/>
                    </w:rPr>
                  </w:pPr>
                  <w:r w:rsidRPr="009C60A2">
                    <w:rPr>
                      <w:color w:val="000000"/>
                    </w:rPr>
                    <w:t>0,0</w:t>
                  </w:r>
                </w:p>
              </w:tc>
            </w:tr>
            <w:tr w:rsidR="00BA3509" w:rsidRPr="009C60A2" w:rsidTr="009A2575">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BA3509" w:rsidRPr="009C60A2" w:rsidRDefault="00BA3509" w:rsidP="009A2575">
                  <w:pPr>
                    <w:rPr>
                      <w:color w:val="000000"/>
                    </w:rPr>
                  </w:pPr>
                  <w:r w:rsidRPr="009C60A2">
                    <w:rPr>
                      <w:color w:val="000000"/>
                    </w:rPr>
                    <w:t>Итого</w:t>
                  </w:r>
                </w:p>
              </w:tc>
              <w:tc>
                <w:tcPr>
                  <w:tcW w:w="242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80,3</w:t>
                  </w:r>
                </w:p>
              </w:tc>
              <w:tc>
                <w:tcPr>
                  <w:tcW w:w="2680" w:type="dxa"/>
                  <w:tcBorders>
                    <w:top w:val="nil"/>
                    <w:left w:val="nil"/>
                    <w:bottom w:val="single" w:sz="4" w:space="0" w:color="auto"/>
                    <w:right w:val="single" w:sz="4" w:space="0" w:color="auto"/>
                  </w:tcBorders>
                  <w:shd w:val="clear" w:color="auto" w:fill="auto"/>
                  <w:hideMark/>
                </w:tcPr>
                <w:p w:rsidR="00BA3509" w:rsidRPr="009C60A2" w:rsidRDefault="00BA3509" w:rsidP="009A2575">
                  <w:pPr>
                    <w:jc w:val="center"/>
                    <w:rPr>
                      <w:b/>
                      <w:bCs/>
                      <w:color w:val="000000"/>
                    </w:rPr>
                  </w:pPr>
                  <w:r w:rsidRPr="009C60A2">
                    <w:rPr>
                      <w:b/>
                      <w:bCs/>
                      <w:color w:val="000000"/>
                    </w:rPr>
                    <w:t>8 838,8</w:t>
                  </w:r>
                </w:p>
              </w:tc>
            </w:tr>
          </w:tbl>
          <w:p w:rsidR="00BA3509" w:rsidRPr="000A662D" w:rsidRDefault="00BA3509" w:rsidP="009A2575">
            <w:pPr>
              <w:snapToGrid w:val="0"/>
              <w:ind w:left="147" w:right="137"/>
              <w:rPr>
                <w:sz w:val="28"/>
                <w:szCs w:val="28"/>
                <w:lang w:val="en-US"/>
              </w:rPr>
            </w:pPr>
          </w:p>
        </w:tc>
      </w:tr>
      <w:tr w:rsidR="00BA3509" w:rsidRPr="003E5FAE" w:rsidTr="009A2575">
        <w:trPr>
          <w:trHeight w:val="345"/>
        </w:trPr>
        <w:tc>
          <w:tcPr>
            <w:tcW w:w="2269" w:type="dxa"/>
            <w:tcBorders>
              <w:top w:val="single" w:sz="4" w:space="0" w:color="auto"/>
              <w:left w:val="single" w:sz="4" w:space="0" w:color="auto"/>
              <w:bottom w:val="single" w:sz="4" w:space="0" w:color="auto"/>
              <w:right w:val="single" w:sz="4" w:space="0" w:color="auto"/>
            </w:tcBorders>
          </w:tcPr>
          <w:p w:rsidR="00BA3509" w:rsidRPr="003E5FAE" w:rsidRDefault="00BA3509" w:rsidP="009A2575">
            <w:pPr>
              <w:pStyle w:val="3fffffffffffff31"/>
              <w:snapToGrid w:val="0"/>
              <w:ind w:left="163"/>
            </w:pPr>
            <w:r w:rsidRPr="00C03759">
              <w:t xml:space="preserve">Ожидаемые результаты реализации </w:t>
            </w:r>
            <w:r>
              <w:t>п</w:t>
            </w:r>
            <w:r w:rsidRPr="00C03759">
              <w:t>рограммы</w:t>
            </w:r>
          </w:p>
        </w:tc>
        <w:tc>
          <w:tcPr>
            <w:tcW w:w="8222" w:type="dxa"/>
            <w:tcBorders>
              <w:top w:val="single" w:sz="4" w:space="0" w:color="auto"/>
              <w:left w:val="single" w:sz="4" w:space="0" w:color="auto"/>
              <w:bottom w:val="single" w:sz="4" w:space="0" w:color="auto"/>
              <w:right w:val="single" w:sz="4" w:space="0" w:color="auto"/>
            </w:tcBorders>
          </w:tcPr>
          <w:p w:rsidR="00BA3509" w:rsidRPr="00132378" w:rsidRDefault="00BA3509" w:rsidP="009A2575">
            <w:pPr>
              <w:snapToGrid w:val="0"/>
              <w:ind w:left="147" w:right="137"/>
              <w:rPr>
                <w:sz w:val="28"/>
                <w:szCs w:val="28"/>
              </w:rPr>
            </w:pPr>
            <w:r w:rsidRPr="00132378">
              <w:rPr>
                <w:sz w:val="28"/>
                <w:szCs w:val="28"/>
              </w:rPr>
              <w:t>По итогам реализации программы планируется достижение следующих результатов:</w:t>
            </w:r>
          </w:p>
          <w:p w:rsidR="00BA3509" w:rsidRPr="00132378" w:rsidRDefault="00BA3509" w:rsidP="009A2575">
            <w:pPr>
              <w:autoSpaceDE w:val="0"/>
              <w:autoSpaceDN w:val="0"/>
              <w:adjustRightInd w:val="0"/>
              <w:ind w:left="141"/>
              <w:rPr>
                <w:sz w:val="28"/>
                <w:szCs w:val="28"/>
              </w:rPr>
            </w:pPr>
            <w:r w:rsidRPr="00132378">
              <w:rPr>
                <w:sz w:val="28"/>
                <w:szCs w:val="28"/>
              </w:rPr>
              <w:t xml:space="preserve">- </w:t>
            </w:r>
            <w:r w:rsidRPr="00BC70C0">
              <w:rPr>
                <w:sz w:val="28"/>
                <w:szCs w:val="28"/>
              </w:rPr>
              <w:t>восстановлено 1</w:t>
            </w:r>
            <w:r>
              <w:rPr>
                <w:sz w:val="28"/>
                <w:szCs w:val="28"/>
              </w:rPr>
              <w:t xml:space="preserve">3 </w:t>
            </w:r>
            <w:r w:rsidRPr="00132378">
              <w:rPr>
                <w:sz w:val="28"/>
                <w:szCs w:val="28"/>
              </w:rPr>
              <w:t>воинск</w:t>
            </w:r>
            <w:r>
              <w:rPr>
                <w:sz w:val="28"/>
                <w:szCs w:val="28"/>
              </w:rPr>
              <w:t>их</w:t>
            </w:r>
            <w:r w:rsidRPr="00132378">
              <w:rPr>
                <w:sz w:val="28"/>
                <w:szCs w:val="28"/>
              </w:rPr>
              <w:t xml:space="preserve"> захоронени</w:t>
            </w:r>
            <w:r>
              <w:rPr>
                <w:sz w:val="28"/>
                <w:szCs w:val="28"/>
              </w:rPr>
              <w:t>й</w:t>
            </w:r>
            <w:r w:rsidRPr="00132378">
              <w:rPr>
                <w:sz w:val="28"/>
                <w:szCs w:val="28"/>
              </w:rPr>
              <w:t>;</w:t>
            </w:r>
          </w:p>
          <w:p w:rsidR="00BA3509" w:rsidRPr="00132378" w:rsidRDefault="00BA3509" w:rsidP="009A2575">
            <w:pPr>
              <w:autoSpaceDE w:val="0"/>
              <w:autoSpaceDN w:val="0"/>
              <w:adjustRightInd w:val="0"/>
              <w:ind w:left="141"/>
              <w:rPr>
                <w:sz w:val="28"/>
                <w:szCs w:val="28"/>
              </w:rPr>
            </w:pPr>
            <w:r w:rsidRPr="00132378">
              <w:rPr>
                <w:sz w:val="28"/>
                <w:szCs w:val="28"/>
              </w:rPr>
              <w:t xml:space="preserve">- установлен </w:t>
            </w:r>
            <w:r w:rsidRPr="00ED4FC6">
              <w:rPr>
                <w:sz w:val="28"/>
                <w:szCs w:val="28"/>
              </w:rPr>
              <w:t>1</w:t>
            </w:r>
            <w:r w:rsidRPr="00ED4FC6">
              <w:rPr>
                <w:color w:val="FF0000"/>
                <w:sz w:val="28"/>
                <w:szCs w:val="28"/>
              </w:rPr>
              <w:t xml:space="preserve"> </w:t>
            </w:r>
            <w:r w:rsidRPr="00132378">
              <w:rPr>
                <w:sz w:val="28"/>
                <w:szCs w:val="28"/>
              </w:rPr>
              <w:t>мемориальны</w:t>
            </w:r>
            <w:r>
              <w:rPr>
                <w:sz w:val="28"/>
                <w:szCs w:val="28"/>
              </w:rPr>
              <w:t>й</w:t>
            </w:r>
            <w:r w:rsidRPr="00132378">
              <w:rPr>
                <w:sz w:val="28"/>
                <w:szCs w:val="28"/>
              </w:rPr>
              <w:t xml:space="preserve"> знак;</w:t>
            </w:r>
          </w:p>
          <w:p w:rsidR="00BA3509" w:rsidRPr="003871C1" w:rsidRDefault="00BA3509" w:rsidP="009A2575">
            <w:pPr>
              <w:autoSpaceDE w:val="0"/>
              <w:autoSpaceDN w:val="0"/>
              <w:adjustRightInd w:val="0"/>
              <w:ind w:left="141"/>
              <w:rPr>
                <w:strike/>
                <w:sz w:val="28"/>
                <w:szCs w:val="28"/>
              </w:rPr>
            </w:pPr>
            <w:r w:rsidRPr="00132378">
              <w:rPr>
                <w:sz w:val="28"/>
                <w:szCs w:val="28"/>
              </w:rPr>
              <w:t xml:space="preserve">- </w:t>
            </w:r>
            <w:r w:rsidRPr="00DA1FCC">
              <w:rPr>
                <w:sz w:val="28"/>
                <w:szCs w:val="28"/>
              </w:rPr>
              <w:t xml:space="preserve">осуществлено </w:t>
            </w:r>
            <w:r w:rsidRPr="00132378">
              <w:rPr>
                <w:sz w:val="28"/>
                <w:szCs w:val="28"/>
              </w:rPr>
              <w:t>надлежащее содержание воинских захоронений</w:t>
            </w:r>
            <w:r w:rsidRPr="00DA1FCC">
              <w:rPr>
                <w:sz w:val="28"/>
                <w:szCs w:val="28"/>
              </w:rPr>
              <w:t>;</w:t>
            </w:r>
          </w:p>
          <w:p w:rsidR="00BA3509" w:rsidRPr="0047328C" w:rsidRDefault="00BA3509" w:rsidP="009A2575">
            <w:pPr>
              <w:autoSpaceDE w:val="0"/>
              <w:autoSpaceDN w:val="0"/>
              <w:adjustRightInd w:val="0"/>
              <w:ind w:left="141"/>
              <w:rPr>
                <w:sz w:val="28"/>
                <w:szCs w:val="28"/>
              </w:rPr>
            </w:pPr>
            <w:r w:rsidRPr="00132378">
              <w:rPr>
                <w:sz w:val="28"/>
                <w:szCs w:val="28"/>
              </w:rPr>
              <w:t xml:space="preserve">- </w:t>
            </w:r>
            <w:r>
              <w:rPr>
                <w:sz w:val="28"/>
                <w:szCs w:val="28"/>
              </w:rPr>
              <w:t>выполнен капитальный ремонт мемориала «Огонь Славы»</w:t>
            </w:r>
            <w:r w:rsidRPr="0047328C">
              <w:rPr>
                <w:sz w:val="28"/>
                <w:szCs w:val="28"/>
              </w:rPr>
              <w:t>;</w:t>
            </w:r>
          </w:p>
          <w:p w:rsidR="00BA3509" w:rsidRPr="00DA1FCC" w:rsidRDefault="00BA3509" w:rsidP="009A2575">
            <w:pPr>
              <w:autoSpaceDE w:val="0"/>
              <w:autoSpaceDN w:val="0"/>
              <w:adjustRightInd w:val="0"/>
              <w:ind w:left="141"/>
              <w:rPr>
                <w:sz w:val="28"/>
                <w:szCs w:val="28"/>
              </w:rPr>
            </w:pPr>
            <w:r w:rsidRPr="00132378">
              <w:rPr>
                <w:sz w:val="28"/>
                <w:szCs w:val="28"/>
              </w:rPr>
              <w:t xml:space="preserve">- </w:t>
            </w:r>
            <w:r w:rsidRPr="00DA1FCC">
              <w:rPr>
                <w:sz w:val="28"/>
                <w:szCs w:val="28"/>
              </w:rPr>
              <w:t>обеспечено постоянное  горение Вечного огня;</w:t>
            </w:r>
          </w:p>
          <w:p w:rsidR="00BA3509" w:rsidRPr="00DA1FCC" w:rsidRDefault="00BA3509" w:rsidP="009A2575">
            <w:pPr>
              <w:autoSpaceDE w:val="0"/>
              <w:autoSpaceDN w:val="0"/>
              <w:adjustRightInd w:val="0"/>
              <w:ind w:left="141"/>
              <w:rPr>
                <w:sz w:val="28"/>
                <w:szCs w:val="28"/>
              </w:rPr>
            </w:pPr>
            <w:r w:rsidRPr="00DA1FCC">
              <w:rPr>
                <w:sz w:val="28"/>
                <w:szCs w:val="28"/>
              </w:rPr>
              <w:t>- выполнено благоустройство памятника воинам-интернационалистам;</w:t>
            </w:r>
          </w:p>
          <w:p w:rsidR="00BA3509" w:rsidRPr="00193955" w:rsidRDefault="00BA3509" w:rsidP="009A2575">
            <w:pPr>
              <w:autoSpaceDE w:val="0"/>
              <w:autoSpaceDN w:val="0"/>
              <w:adjustRightInd w:val="0"/>
              <w:ind w:left="141"/>
              <w:rPr>
                <w:sz w:val="28"/>
                <w:szCs w:val="28"/>
              </w:rPr>
            </w:pPr>
            <w:r w:rsidRPr="00193955">
              <w:rPr>
                <w:sz w:val="28"/>
                <w:szCs w:val="28"/>
              </w:rPr>
              <w:t xml:space="preserve">- выполнен ремонт </w:t>
            </w:r>
            <w:r w:rsidRPr="00DA1FCC">
              <w:rPr>
                <w:sz w:val="28"/>
                <w:szCs w:val="28"/>
              </w:rPr>
              <w:t xml:space="preserve">4 </w:t>
            </w:r>
            <w:r w:rsidRPr="00193955">
              <w:rPr>
                <w:sz w:val="28"/>
                <w:szCs w:val="28"/>
              </w:rPr>
              <w:t>военно-мемориальных объектов;</w:t>
            </w:r>
          </w:p>
          <w:p w:rsidR="00BA3509" w:rsidRPr="003E5FAE" w:rsidRDefault="00BA3509" w:rsidP="009A2575">
            <w:pPr>
              <w:autoSpaceDE w:val="0"/>
              <w:autoSpaceDN w:val="0"/>
              <w:adjustRightInd w:val="0"/>
              <w:ind w:left="141"/>
              <w:rPr>
                <w:sz w:val="28"/>
                <w:szCs w:val="28"/>
              </w:rPr>
            </w:pPr>
            <w:r w:rsidRPr="00193955">
              <w:rPr>
                <w:sz w:val="28"/>
                <w:szCs w:val="28"/>
              </w:rPr>
              <w:t xml:space="preserve">- </w:t>
            </w:r>
            <w:r w:rsidRPr="00DA1FCC">
              <w:rPr>
                <w:sz w:val="28"/>
                <w:szCs w:val="28"/>
              </w:rPr>
              <w:t xml:space="preserve">осуществлено надлежащее содержание 43 </w:t>
            </w:r>
            <w:r w:rsidRPr="00193955">
              <w:rPr>
                <w:sz w:val="28"/>
                <w:szCs w:val="28"/>
              </w:rPr>
              <w:t>военно-мемориальных объектов.</w:t>
            </w:r>
          </w:p>
        </w:tc>
      </w:tr>
    </w:tbl>
    <w:p w:rsidR="00BA3509" w:rsidRDefault="00BA3509" w:rsidP="00BA3509">
      <w:pPr>
        <w:autoSpaceDE w:val="0"/>
        <w:autoSpaceDN w:val="0"/>
        <w:adjustRightInd w:val="0"/>
        <w:ind w:firstLine="540"/>
        <w:jc w:val="center"/>
        <w:rPr>
          <w:b/>
          <w:sz w:val="28"/>
          <w:szCs w:val="28"/>
        </w:rPr>
      </w:pPr>
    </w:p>
    <w:p w:rsidR="00BA3509" w:rsidRDefault="00BA3509" w:rsidP="00BA3509">
      <w:pPr>
        <w:autoSpaceDE w:val="0"/>
        <w:autoSpaceDN w:val="0"/>
        <w:adjustRightInd w:val="0"/>
        <w:ind w:firstLine="540"/>
        <w:jc w:val="center"/>
        <w:rPr>
          <w:b/>
          <w:sz w:val="28"/>
          <w:szCs w:val="28"/>
        </w:rPr>
      </w:pPr>
    </w:p>
    <w:p w:rsidR="00BA3509" w:rsidRDefault="00BA3509" w:rsidP="00BA3509">
      <w:pPr>
        <w:autoSpaceDE w:val="0"/>
        <w:autoSpaceDN w:val="0"/>
        <w:adjustRightInd w:val="0"/>
        <w:ind w:firstLine="540"/>
        <w:jc w:val="center"/>
        <w:rPr>
          <w:b/>
          <w:sz w:val="28"/>
          <w:szCs w:val="28"/>
        </w:rPr>
      </w:pPr>
    </w:p>
    <w:p w:rsidR="00BA3509" w:rsidRDefault="00BA3509" w:rsidP="00BA3509">
      <w:pPr>
        <w:autoSpaceDE w:val="0"/>
        <w:autoSpaceDN w:val="0"/>
        <w:adjustRightInd w:val="0"/>
        <w:ind w:firstLine="540"/>
        <w:jc w:val="center"/>
        <w:rPr>
          <w:b/>
          <w:sz w:val="28"/>
          <w:szCs w:val="28"/>
        </w:rPr>
      </w:pPr>
    </w:p>
    <w:p w:rsidR="00BA3509" w:rsidRDefault="00BA3509" w:rsidP="00BA3509">
      <w:pPr>
        <w:autoSpaceDE w:val="0"/>
        <w:autoSpaceDN w:val="0"/>
        <w:adjustRightInd w:val="0"/>
        <w:ind w:firstLine="540"/>
        <w:jc w:val="center"/>
        <w:rPr>
          <w:b/>
          <w:sz w:val="28"/>
          <w:szCs w:val="28"/>
        </w:rPr>
      </w:pPr>
      <w:r>
        <w:rPr>
          <w:b/>
          <w:sz w:val="28"/>
          <w:szCs w:val="28"/>
        </w:rPr>
        <w:lastRenderedPageBreak/>
        <w:t xml:space="preserve">2. </w:t>
      </w:r>
      <w:r w:rsidRPr="003C4F47">
        <w:rPr>
          <w:b/>
          <w:sz w:val="28"/>
          <w:szCs w:val="28"/>
        </w:rPr>
        <w:t>Анализ существующей ситуации и оценка</w:t>
      </w:r>
      <w:r w:rsidRPr="00C03759">
        <w:rPr>
          <w:sz w:val="28"/>
          <w:szCs w:val="28"/>
        </w:rPr>
        <w:t xml:space="preserve"> </w:t>
      </w:r>
      <w:r w:rsidRPr="004B35BC">
        <w:rPr>
          <w:b/>
          <w:sz w:val="28"/>
          <w:szCs w:val="28"/>
        </w:rPr>
        <w:t xml:space="preserve">проблемы, решение </w:t>
      </w:r>
    </w:p>
    <w:p w:rsidR="00BA3509" w:rsidRDefault="00BA3509" w:rsidP="00BA3509">
      <w:pPr>
        <w:autoSpaceDE w:val="0"/>
        <w:autoSpaceDN w:val="0"/>
        <w:adjustRightInd w:val="0"/>
        <w:ind w:firstLine="540"/>
        <w:jc w:val="center"/>
        <w:rPr>
          <w:b/>
          <w:sz w:val="28"/>
          <w:szCs w:val="28"/>
        </w:rPr>
      </w:pPr>
      <w:r w:rsidRPr="004B35BC">
        <w:rPr>
          <w:b/>
          <w:sz w:val="28"/>
          <w:szCs w:val="28"/>
        </w:rPr>
        <w:t xml:space="preserve">которой осуществляется путем реализации </w:t>
      </w:r>
      <w:r>
        <w:rPr>
          <w:b/>
          <w:sz w:val="28"/>
          <w:szCs w:val="28"/>
        </w:rPr>
        <w:t>п</w:t>
      </w:r>
      <w:r w:rsidRPr="004B35BC">
        <w:rPr>
          <w:b/>
          <w:sz w:val="28"/>
          <w:szCs w:val="28"/>
        </w:rPr>
        <w:t>рограммы</w:t>
      </w:r>
    </w:p>
    <w:p w:rsidR="00BA3509" w:rsidRPr="004B35BC" w:rsidRDefault="00BA3509" w:rsidP="00BA3509">
      <w:pPr>
        <w:autoSpaceDE w:val="0"/>
        <w:autoSpaceDN w:val="0"/>
        <w:adjustRightInd w:val="0"/>
        <w:ind w:firstLine="540"/>
        <w:jc w:val="center"/>
        <w:rPr>
          <w:b/>
          <w:sz w:val="28"/>
          <w:szCs w:val="28"/>
        </w:rPr>
      </w:pPr>
    </w:p>
    <w:p w:rsidR="00BA3509" w:rsidRDefault="00BA3509" w:rsidP="00BA3509">
      <w:pPr>
        <w:autoSpaceDE w:val="0"/>
        <w:autoSpaceDN w:val="0"/>
        <w:adjustRightInd w:val="0"/>
        <w:ind w:firstLine="540"/>
        <w:jc w:val="both"/>
        <w:rPr>
          <w:sz w:val="28"/>
          <w:szCs w:val="28"/>
        </w:rPr>
      </w:pPr>
      <w:r w:rsidRPr="000C641D">
        <w:rPr>
          <w:sz w:val="28"/>
          <w:szCs w:val="28"/>
        </w:rPr>
        <w:t xml:space="preserve">На территории городского округа город Рыбинск </w:t>
      </w:r>
      <w:r>
        <w:rPr>
          <w:sz w:val="28"/>
          <w:szCs w:val="28"/>
        </w:rPr>
        <w:t xml:space="preserve">Ярославской области по состоянию на 01.01.2022 </w:t>
      </w:r>
      <w:r w:rsidRPr="000F5BC6">
        <w:rPr>
          <w:sz w:val="28"/>
          <w:szCs w:val="28"/>
        </w:rPr>
        <w:t xml:space="preserve">находятся </w:t>
      </w:r>
      <w:r w:rsidRPr="00117BB5">
        <w:rPr>
          <w:sz w:val="28"/>
          <w:szCs w:val="28"/>
        </w:rPr>
        <w:t>4</w:t>
      </w:r>
      <w:r>
        <w:rPr>
          <w:sz w:val="28"/>
          <w:szCs w:val="28"/>
        </w:rPr>
        <w:t>3</w:t>
      </w:r>
      <w:r w:rsidRPr="00117BB5">
        <w:rPr>
          <w:sz w:val="28"/>
          <w:szCs w:val="28"/>
        </w:rPr>
        <w:t xml:space="preserve"> военно-мемориальных объекта, 25 воинских захоронения погибших при защите Отечества, </w:t>
      </w:r>
      <w:r>
        <w:rPr>
          <w:sz w:val="28"/>
          <w:szCs w:val="28"/>
        </w:rPr>
        <w:t>в том числе</w:t>
      </w:r>
      <w:r w:rsidRPr="00117BB5">
        <w:rPr>
          <w:sz w:val="28"/>
          <w:szCs w:val="28"/>
        </w:rPr>
        <w:t xml:space="preserve"> </w:t>
      </w:r>
      <w:r w:rsidRPr="00AD6E4C">
        <w:rPr>
          <w:sz w:val="28"/>
          <w:szCs w:val="28"/>
        </w:rPr>
        <w:t>17</w:t>
      </w:r>
      <w:r>
        <w:rPr>
          <w:sz w:val="28"/>
          <w:szCs w:val="28"/>
        </w:rPr>
        <w:t xml:space="preserve"> </w:t>
      </w:r>
      <w:r w:rsidRPr="00117BB5">
        <w:rPr>
          <w:sz w:val="28"/>
          <w:szCs w:val="28"/>
        </w:rPr>
        <w:t>воинских захоронений</w:t>
      </w:r>
      <w:r>
        <w:rPr>
          <w:sz w:val="28"/>
          <w:szCs w:val="28"/>
        </w:rPr>
        <w:t xml:space="preserve"> требуют ремонта и восстановления, из которых: </w:t>
      </w:r>
    </w:p>
    <w:p w:rsidR="00BA3509" w:rsidRDefault="00BA3509" w:rsidP="00BA3509">
      <w:pPr>
        <w:autoSpaceDE w:val="0"/>
        <w:autoSpaceDN w:val="0"/>
        <w:adjustRightInd w:val="0"/>
        <w:ind w:firstLine="540"/>
        <w:jc w:val="both"/>
        <w:rPr>
          <w:sz w:val="28"/>
          <w:szCs w:val="28"/>
        </w:rPr>
      </w:pPr>
      <w:r>
        <w:rPr>
          <w:sz w:val="28"/>
          <w:szCs w:val="28"/>
        </w:rPr>
        <w:t xml:space="preserve">- </w:t>
      </w:r>
      <w:r w:rsidRPr="00AD6E4C">
        <w:rPr>
          <w:sz w:val="28"/>
          <w:szCs w:val="28"/>
        </w:rPr>
        <w:t>1</w:t>
      </w:r>
      <w:r>
        <w:rPr>
          <w:sz w:val="28"/>
          <w:szCs w:val="28"/>
        </w:rPr>
        <w:t xml:space="preserve">3 объектов (1 – братское воинское захоронение, 12 - </w:t>
      </w:r>
      <w:proofErr w:type="gramStart"/>
      <w:r w:rsidRPr="00117BB5">
        <w:rPr>
          <w:sz w:val="28"/>
          <w:szCs w:val="28"/>
        </w:rPr>
        <w:t>индивидуальные</w:t>
      </w:r>
      <w:proofErr w:type="gramEnd"/>
      <w:r>
        <w:rPr>
          <w:sz w:val="28"/>
          <w:szCs w:val="28"/>
        </w:rPr>
        <w:t xml:space="preserve">) находятся в неудовлетворительном состоянии, требующих первоочередных мероприятий по восстановлению; </w:t>
      </w:r>
    </w:p>
    <w:p w:rsidR="00BA3509" w:rsidRPr="00117BB5" w:rsidRDefault="00BA3509" w:rsidP="00BA3509">
      <w:pPr>
        <w:autoSpaceDE w:val="0"/>
        <w:autoSpaceDN w:val="0"/>
        <w:adjustRightInd w:val="0"/>
        <w:ind w:firstLine="540"/>
        <w:jc w:val="both"/>
        <w:rPr>
          <w:sz w:val="28"/>
          <w:szCs w:val="28"/>
        </w:rPr>
      </w:pPr>
      <w:r>
        <w:rPr>
          <w:sz w:val="28"/>
          <w:szCs w:val="28"/>
        </w:rPr>
        <w:t xml:space="preserve">- 4 объекта находятся в удовлетворительном состоянии, ремонт и восстановление </w:t>
      </w:r>
      <w:proofErr w:type="gramStart"/>
      <w:r>
        <w:rPr>
          <w:sz w:val="28"/>
          <w:szCs w:val="28"/>
        </w:rPr>
        <w:t>которых</w:t>
      </w:r>
      <w:proofErr w:type="gramEnd"/>
      <w:r>
        <w:rPr>
          <w:sz w:val="28"/>
          <w:szCs w:val="28"/>
        </w:rPr>
        <w:t xml:space="preserve"> планируется реализовать после 2025 года.</w:t>
      </w:r>
    </w:p>
    <w:p w:rsidR="00BA3509" w:rsidRDefault="00BA3509" w:rsidP="00BA3509">
      <w:pPr>
        <w:autoSpaceDE w:val="0"/>
        <w:autoSpaceDN w:val="0"/>
        <w:adjustRightInd w:val="0"/>
        <w:ind w:firstLine="540"/>
        <w:jc w:val="both"/>
        <w:rPr>
          <w:sz w:val="28"/>
          <w:szCs w:val="28"/>
        </w:rPr>
      </w:pPr>
      <w:r>
        <w:rPr>
          <w:sz w:val="28"/>
          <w:szCs w:val="28"/>
        </w:rPr>
        <w:t>Находящиеся на большинстве воинских захоронений надгробия, памятники, элементы ограждения и другие мемориальные сооружения были установлены в послевоенные годы и изготавливались из недолговечных материалов. В настоящее время многие из них находятся в неудовлетворительном состоянии, внешний вид сооружений не соответствует требованиям современности и значимости подвига павших. Большинство воинских захоронений требуют восстановления (ремонта, реставрации, благоустройства).</w:t>
      </w:r>
    </w:p>
    <w:p w:rsidR="00BA3509" w:rsidRDefault="00BA3509" w:rsidP="00BA3509">
      <w:pPr>
        <w:autoSpaceDE w:val="0"/>
        <w:autoSpaceDN w:val="0"/>
        <w:adjustRightInd w:val="0"/>
        <w:ind w:firstLine="540"/>
        <w:jc w:val="both"/>
        <w:rPr>
          <w:sz w:val="28"/>
          <w:szCs w:val="28"/>
        </w:rPr>
      </w:pPr>
      <w:r>
        <w:rPr>
          <w:sz w:val="28"/>
          <w:szCs w:val="28"/>
        </w:rPr>
        <w:t xml:space="preserve">Существует проблема установки на действующих воинских захоронениях мемориальных знаков, указывающих, что это место воинского захоронения, а также поддержания захоронений в состоянии, достойном памяти погибших </w:t>
      </w:r>
      <w:r w:rsidRPr="00D40172">
        <w:rPr>
          <w:sz w:val="28"/>
          <w:szCs w:val="28"/>
        </w:rPr>
        <w:t>при защите Отечества.</w:t>
      </w:r>
      <w:r w:rsidRPr="009755BD">
        <w:rPr>
          <w:sz w:val="28"/>
          <w:szCs w:val="28"/>
        </w:rPr>
        <w:t xml:space="preserve"> </w:t>
      </w:r>
      <w:r>
        <w:rPr>
          <w:sz w:val="28"/>
          <w:szCs w:val="28"/>
        </w:rPr>
        <w:t xml:space="preserve">Установка мемориального знака требуется на 1 объекте (братском воинском захоронении на </w:t>
      </w:r>
      <w:proofErr w:type="spellStart"/>
      <w:r>
        <w:rPr>
          <w:sz w:val="28"/>
          <w:szCs w:val="28"/>
        </w:rPr>
        <w:t>Всехсвятском</w:t>
      </w:r>
      <w:proofErr w:type="spellEnd"/>
      <w:r>
        <w:rPr>
          <w:sz w:val="28"/>
          <w:szCs w:val="28"/>
        </w:rPr>
        <w:t xml:space="preserve"> кладбище).</w:t>
      </w:r>
    </w:p>
    <w:p w:rsidR="00BA3509" w:rsidRDefault="00BA3509" w:rsidP="00BA3509">
      <w:pPr>
        <w:autoSpaceDE w:val="0"/>
        <w:autoSpaceDN w:val="0"/>
        <w:adjustRightInd w:val="0"/>
        <w:ind w:firstLine="540"/>
        <w:jc w:val="both"/>
        <w:rPr>
          <w:sz w:val="28"/>
          <w:szCs w:val="28"/>
        </w:rPr>
      </w:pPr>
      <w:r>
        <w:rPr>
          <w:sz w:val="28"/>
          <w:szCs w:val="28"/>
        </w:rPr>
        <w:t xml:space="preserve">Одной из основных форм увековечения памяти погибших при </w:t>
      </w:r>
      <w:r w:rsidRPr="00D40172">
        <w:rPr>
          <w:sz w:val="28"/>
          <w:szCs w:val="28"/>
        </w:rPr>
        <w:t>защите Отечества является сохранение и обустройство отдельных территорий, связанных с подвигами погибших при защите Отечества</w:t>
      </w:r>
      <w:r>
        <w:rPr>
          <w:sz w:val="28"/>
          <w:szCs w:val="28"/>
        </w:rPr>
        <w:t xml:space="preserve">. </w:t>
      </w:r>
    </w:p>
    <w:p w:rsidR="00BA3509" w:rsidRPr="0047328C" w:rsidRDefault="00BA3509" w:rsidP="00BA3509">
      <w:pPr>
        <w:autoSpaceDE w:val="0"/>
        <w:autoSpaceDN w:val="0"/>
        <w:adjustRightInd w:val="0"/>
        <w:ind w:firstLine="540"/>
        <w:jc w:val="both"/>
        <w:rPr>
          <w:sz w:val="28"/>
          <w:szCs w:val="28"/>
        </w:rPr>
      </w:pPr>
      <w:r w:rsidRPr="0047328C">
        <w:rPr>
          <w:sz w:val="28"/>
          <w:szCs w:val="28"/>
        </w:rPr>
        <w:t>Для поддержания в надлежащем техническом</w:t>
      </w:r>
      <w:r>
        <w:rPr>
          <w:sz w:val="28"/>
          <w:szCs w:val="28"/>
        </w:rPr>
        <w:t xml:space="preserve"> </w:t>
      </w:r>
      <w:r w:rsidRPr="00DA1FCC">
        <w:rPr>
          <w:sz w:val="28"/>
          <w:szCs w:val="28"/>
        </w:rPr>
        <w:t xml:space="preserve">состоянии </w:t>
      </w:r>
      <w:r w:rsidRPr="00FE78E0">
        <w:rPr>
          <w:sz w:val="28"/>
          <w:szCs w:val="28"/>
        </w:rPr>
        <w:t>мемориал</w:t>
      </w:r>
      <w:r>
        <w:rPr>
          <w:sz w:val="28"/>
          <w:szCs w:val="28"/>
        </w:rPr>
        <w:t>а</w:t>
      </w:r>
      <w:r w:rsidRPr="007E5F82">
        <w:rPr>
          <w:color w:val="FF0000"/>
          <w:sz w:val="28"/>
          <w:szCs w:val="28"/>
        </w:rPr>
        <w:t xml:space="preserve"> </w:t>
      </w:r>
      <w:r>
        <w:rPr>
          <w:sz w:val="28"/>
          <w:szCs w:val="28"/>
        </w:rPr>
        <w:t>«</w:t>
      </w:r>
      <w:r w:rsidRPr="00FE78E0">
        <w:rPr>
          <w:sz w:val="28"/>
          <w:szCs w:val="28"/>
        </w:rPr>
        <w:t>Огонь Славы</w:t>
      </w:r>
      <w:r>
        <w:rPr>
          <w:sz w:val="28"/>
          <w:szCs w:val="28"/>
        </w:rPr>
        <w:t xml:space="preserve">»,  памятника воинам-интернационалистам </w:t>
      </w:r>
      <w:r w:rsidRPr="0047328C">
        <w:rPr>
          <w:sz w:val="28"/>
          <w:szCs w:val="28"/>
        </w:rPr>
        <w:t>требуется проведение работ по их восстановлению и приведению в состояние</w:t>
      </w:r>
      <w:r>
        <w:rPr>
          <w:sz w:val="28"/>
          <w:szCs w:val="28"/>
        </w:rPr>
        <w:t>,</w:t>
      </w:r>
      <w:r w:rsidRPr="0047328C">
        <w:rPr>
          <w:sz w:val="28"/>
          <w:szCs w:val="28"/>
        </w:rPr>
        <w:t xml:space="preserve"> соответствующее требованиям современности.</w:t>
      </w:r>
    </w:p>
    <w:p w:rsidR="00BA3509" w:rsidRDefault="00BA3509" w:rsidP="00BA3509">
      <w:pPr>
        <w:autoSpaceDE w:val="0"/>
        <w:autoSpaceDN w:val="0"/>
        <w:adjustRightInd w:val="0"/>
        <w:ind w:firstLine="539"/>
        <w:jc w:val="both"/>
        <w:rPr>
          <w:sz w:val="28"/>
          <w:szCs w:val="28"/>
        </w:rPr>
      </w:pPr>
      <w:r>
        <w:rPr>
          <w:sz w:val="28"/>
          <w:szCs w:val="28"/>
        </w:rPr>
        <w:t>На основании</w:t>
      </w:r>
      <w:r w:rsidRPr="002E0A0B">
        <w:rPr>
          <w:sz w:val="28"/>
          <w:szCs w:val="28"/>
        </w:rPr>
        <w:t xml:space="preserve"> </w:t>
      </w:r>
      <w:hyperlink r:id="rId22" w:history="1">
        <w:r w:rsidRPr="002E0A0B">
          <w:rPr>
            <w:sz w:val="28"/>
            <w:szCs w:val="28"/>
          </w:rPr>
          <w:t>Закон</w:t>
        </w:r>
        <w:r>
          <w:rPr>
            <w:sz w:val="28"/>
            <w:szCs w:val="28"/>
          </w:rPr>
          <w:t>а</w:t>
        </w:r>
      </w:hyperlink>
      <w:r w:rsidRPr="002E0A0B">
        <w:rPr>
          <w:sz w:val="28"/>
          <w:szCs w:val="28"/>
        </w:rPr>
        <w:t xml:space="preserve"> Российской Федерации </w:t>
      </w:r>
      <w:r w:rsidRPr="0019693E">
        <w:rPr>
          <w:rFonts w:eastAsia="Calibri"/>
          <w:sz w:val="28"/>
          <w:szCs w:val="28"/>
          <w:lang w:eastAsia="en-US"/>
        </w:rPr>
        <w:t xml:space="preserve">от 14.01.1993 № 4292-1 </w:t>
      </w:r>
      <w:r w:rsidRPr="002E0A0B">
        <w:rPr>
          <w:sz w:val="28"/>
          <w:szCs w:val="28"/>
        </w:rPr>
        <w:t xml:space="preserve">«Об увековечении памяти погибших при защите Отечества» ответственность за </w:t>
      </w:r>
      <w:r w:rsidRPr="00DA1FCC">
        <w:rPr>
          <w:sz w:val="28"/>
          <w:szCs w:val="28"/>
        </w:rPr>
        <w:t xml:space="preserve">сохранностью </w:t>
      </w:r>
      <w:r w:rsidRPr="002E0A0B">
        <w:rPr>
          <w:sz w:val="28"/>
          <w:szCs w:val="28"/>
        </w:rPr>
        <w:t xml:space="preserve">воинских захоронений возлагается на органы местного самоуправления. В связи с этим находящиеся в неудовлетворительном состоянии </w:t>
      </w:r>
      <w:r w:rsidRPr="00DA1FCC">
        <w:rPr>
          <w:sz w:val="28"/>
          <w:szCs w:val="28"/>
        </w:rPr>
        <w:t xml:space="preserve">или пришедшие в негодность воинские захоронения, мемориальные сооружения и объекты, </w:t>
      </w:r>
      <w:r w:rsidRPr="002E0A0B">
        <w:rPr>
          <w:sz w:val="28"/>
          <w:szCs w:val="28"/>
        </w:rPr>
        <w:t>подлежат восстановлению (ремонту, реставрации, благоустройству) органами местного самоуправления.</w:t>
      </w:r>
    </w:p>
    <w:p w:rsidR="00BA3509" w:rsidRPr="00D40172" w:rsidRDefault="00BA3509" w:rsidP="00BA3509">
      <w:pPr>
        <w:autoSpaceDE w:val="0"/>
        <w:autoSpaceDN w:val="0"/>
        <w:adjustRightInd w:val="0"/>
        <w:ind w:firstLine="539"/>
        <w:jc w:val="both"/>
        <w:rPr>
          <w:sz w:val="28"/>
          <w:szCs w:val="28"/>
        </w:rPr>
      </w:pPr>
      <w:r w:rsidRPr="00AD751D">
        <w:rPr>
          <w:sz w:val="28"/>
          <w:szCs w:val="28"/>
        </w:rPr>
        <w:t xml:space="preserve">Программные мероприятия направлены </w:t>
      </w:r>
      <w:r>
        <w:rPr>
          <w:sz w:val="28"/>
          <w:szCs w:val="28"/>
        </w:rPr>
        <w:t xml:space="preserve">на </w:t>
      </w:r>
      <w:r w:rsidRPr="00D40172">
        <w:rPr>
          <w:sz w:val="28"/>
          <w:szCs w:val="28"/>
        </w:rPr>
        <w:t>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российской цивилизации ценностей и норм, традиций, обычаев и образцов поведения.</w:t>
      </w:r>
    </w:p>
    <w:p w:rsidR="00BA3509" w:rsidRDefault="00BA3509" w:rsidP="00BA3509">
      <w:pPr>
        <w:autoSpaceDE w:val="0"/>
        <w:autoSpaceDN w:val="0"/>
        <w:adjustRightInd w:val="0"/>
        <w:jc w:val="center"/>
        <w:rPr>
          <w:b/>
          <w:sz w:val="28"/>
          <w:szCs w:val="28"/>
        </w:rPr>
      </w:pPr>
    </w:p>
    <w:p w:rsidR="00BA3509" w:rsidRDefault="00BA3509" w:rsidP="00BA3509">
      <w:pPr>
        <w:autoSpaceDE w:val="0"/>
        <w:autoSpaceDN w:val="0"/>
        <w:adjustRightInd w:val="0"/>
        <w:jc w:val="center"/>
        <w:rPr>
          <w:b/>
          <w:sz w:val="28"/>
          <w:szCs w:val="28"/>
        </w:rPr>
      </w:pPr>
    </w:p>
    <w:p w:rsidR="00BA3509" w:rsidRDefault="00BA3509" w:rsidP="00BA3509">
      <w:pPr>
        <w:autoSpaceDE w:val="0"/>
        <w:autoSpaceDN w:val="0"/>
        <w:adjustRightInd w:val="0"/>
        <w:jc w:val="center"/>
        <w:rPr>
          <w:b/>
          <w:sz w:val="28"/>
          <w:szCs w:val="28"/>
        </w:rPr>
      </w:pPr>
    </w:p>
    <w:p w:rsidR="00BA3509" w:rsidRPr="00C00360" w:rsidRDefault="00BA3509" w:rsidP="00BA3509">
      <w:pPr>
        <w:autoSpaceDE w:val="0"/>
        <w:autoSpaceDN w:val="0"/>
        <w:adjustRightInd w:val="0"/>
        <w:jc w:val="center"/>
        <w:rPr>
          <w:b/>
          <w:sz w:val="28"/>
          <w:szCs w:val="28"/>
        </w:rPr>
      </w:pPr>
      <w:r w:rsidRPr="00C00360">
        <w:rPr>
          <w:b/>
          <w:sz w:val="28"/>
          <w:szCs w:val="28"/>
        </w:rPr>
        <w:lastRenderedPageBreak/>
        <w:t>3. Цели, задачи и ожидаемые результаты программы</w:t>
      </w:r>
    </w:p>
    <w:p w:rsidR="00BA3509" w:rsidRPr="00EB394D" w:rsidRDefault="00BA3509" w:rsidP="00BA3509">
      <w:pPr>
        <w:autoSpaceDE w:val="0"/>
        <w:autoSpaceDN w:val="0"/>
        <w:adjustRightInd w:val="0"/>
        <w:ind w:firstLine="540"/>
        <w:jc w:val="both"/>
        <w:rPr>
          <w:sz w:val="28"/>
          <w:szCs w:val="28"/>
        </w:rPr>
      </w:pPr>
    </w:p>
    <w:p w:rsidR="00BA3509" w:rsidRPr="00C00360" w:rsidRDefault="00BA3509" w:rsidP="00BA3509">
      <w:pPr>
        <w:pStyle w:val="afd"/>
        <w:ind w:firstLine="709"/>
        <w:jc w:val="both"/>
        <w:rPr>
          <w:sz w:val="28"/>
          <w:szCs w:val="28"/>
        </w:rPr>
      </w:pPr>
      <w:r w:rsidRPr="00C00360">
        <w:rPr>
          <w:sz w:val="28"/>
          <w:szCs w:val="28"/>
        </w:rPr>
        <w:t xml:space="preserve">Основной целью </w:t>
      </w:r>
      <w:r>
        <w:rPr>
          <w:sz w:val="28"/>
          <w:szCs w:val="28"/>
        </w:rPr>
        <w:t>п</w:t>
      </w:r>
      <w:r w:rsidRPr="00C00360">
        <w:rPr>
          <w:sz w:val="28"/>
          <w:szCs w:val="28"/>
        </w:rPr>
        <w:t xml:space="preserve">рограммы является увековечение </w:t>
      </w:r>
      <w:r>
        <w:rPr>
          <w:sz w:val="28"/>
          <w:szCs w:val="28"/>
        </w:rPr>
        <w:t>памяти погибших при защите Отечества</w:t>
      </w:r>
      <w:r w:rsidRPr="00C03759">
        <w:rPr>
          <w:sz w:val="28"/>
          <w:szCs w:val="28"/>
        </w:rPr>
        <w:t xml:space="preserve">, </w:t>
      </w:r>
      <w:r>
        <w:rPr>
          <w:sz w:val="28"/>
          <w:szCs w:val="28"/>
        </w:rPr>
        <w:t>приведение внешнего облика памятников воинской славы в надлежащее состояние и обеспечение их сохранности.</w:t>
      </w:r>
    </w:p>
    <w:p w:rsidR="00BA3509" w:rsidRPr="001A7BC6" w:rsidRDefault="00BA3509" w:rsidP="00BA3509">
      <w:pPr>
        <w:pStyle w:val="s1"/>
        <w:spacing w:before="0" w:beforeAutospacing="0" w:after="0" w:afterAutospacing="0"/>
        <w:ind w:firstLine="708"/>
        <w:jc w:val="both"/>
        <w:rPr>
          <w:sz w:val="28"/>
          <w:szCs w:val="28"/>
        </w:rPr>
      </w:pPr>
      <w:r w:rsidRPr="001A7BC6">
        <w:rPr>
          <w:sz w:val="28"/>
          <w:szCs w:val="28"/>
        </w:rPr>
        <w:t xml:space="preserve">В соответствии с </w:t>
      </w:r>
      <w:hyperlink r:id="rId23" w:history="1">
        <w:r w:rsidRPr="001A7BC6">
          <w:rPr>
            <w:sz w:val="28"/>
            <w:szCs w:val="28"/>
          </w:rPr>
          <w:t>Закон</w:t>
        </w:r>
      </w:hyperlink>
      <w:r w:rsidRPr="001A7BC6">
        <w:rPr>
          <w:sz w:val="28"/>
          <w:szCs w:val="28"/>
        </w:rPr>
        <w:t xml:space="preserve">ом Российской Федерации </w:t>
      </w:r>
      <w:r w:rsidRPr="0019693E">
        <w:rPr>
          <w:rFonts w:eastAsia="Calibri"/>
          <w:sz w:val="28"/>
          <w:szCs w:val="28"/>
          <w:lang w:eastAsia="en-US"/>
        </w:rPr>
        <w:t xml:space="preserve">от 14.01.1993 № 4292-1 </w:t>
      </w:r>
      <w:r w:rsidRPr="001A7BC6">
        <w:rPr>
          <w:sz w:val="28"/>
          <w:szCs w:val="28"/>
        </w:rPr>
        <w:t>«Об увековечении памяти погибших при защите Отечества» увековечению подлежит память:</w:t>
      </w:r>
    </w:p>
    <w:p w:rsidR="00BA3509" w:rsidRPr="001A7BC6" w:rsidRDefault="00BA3509" w:rsidP="00BA3509">
      <w:pPr>
        <w:pStyle w:val="s1"/>
        <w:spacing w:before="0" w:beforeAutospacing="0" w:after="0" w:afterAutospacing="0"/>
        <w:ind w:firstLine="708"/>
        <w:jc w:val="both"/>
        <w:rPr>
          <w:sz w:val="28"/>
          <w:szCs w:val="28"/>
        </w:rPr>
      </w:pPr>
      <w:r w:rsidRPr="001A7BC6">
        <w:rPr>
          <w:sz w:val="28"/>
          <w:szCs w:val="28"/>
        </w:rPr>
        <w:t>- погибших в ходе военных действий, при выполнении других боевых задач или при выполнении служебных обязанностей по защите Отечества;</w:t>
      </w:r>
    </w:p>
    <w:p w:rsidR="00BA3509" w:rsidRPr="001A7BC6" w:rsidRDefault="00BA3509" w:rsidP="00BA3509">
      <w:pPr>
        <w:pStyle w:val="s1"/>
        <w:spacing w:before="0" w:beforeAutospacing="0" w:after="0" w:afterAutospacing="0"/>
        <w:ind w:firstLine="708"/>
        <w:jc w:val="both"/>
        <w:rPr>
          <w:sz w:val="28"/>
          <w:szCs w:val="28"/>
        </w:rPr>
      </w:pPr>
      <w:r w:rsidRPr="001A7BC6">
        <w:rPr>
          <w:sz w:val="28"/>
          <w:szCs w:val="28"/>
        </w:rPr>
        <w:t>- погибших при выполнении воинского долга на территориях других государств;</w:t>
      </w:r>
    </w:p>
    <w:p w:rsidR="00BA3509" w:rsidRPr="001A7BC6" w:rsidRDefault="00BA3509" w:rsidP="00BA3509">
      <w:pPr>
        <w:pStyle w:val="s1"/>
        <w:spacing w:before="0" w:beforeAutospacing="0" w:after="0" w:afterAutospacing="0"/>
        <w:ind w:firstLine="708"/>
        <w:jc w:val="both"/>
        <w:rPr>
          <w:sz w:val="28"/>
          <w:szCs w:val="28"/>
        </w:rPr>
      </w:pPr>
      <w:r w:rsidRPr="001A7BC6">
        <w:rPr>
          <w:sz w:val="28"/>
          <w:szCs w:val="28"/>
        </w:rPr>
        <w:t>- 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BA3509" w:rsidRPr="001A7BC6" w:rsidRDefault="00BA3509" w:rsidP="00BA3509">
      <w:pPr>
        <w:pStyle w:val="s1"/>
        <w:spacing w:before="0" w:beforeAutospacing="0" w:after="0" w:afterAutospacing="0"/>
        <w:ind w:firstLine="708"/>
        <w:jc w:val="both"/>
        <w:rPr>
          <w:sz w:val="28"/>
          <w:szCs w:val="28"/>
        </w:rPr>
      </w:pPr>
      <w:r w:rsidRPr="001A7BC6">
        <w:rPr>
          <w:sz w:val="28"/>
          <w:szCs w:val="28"/>
        </w:rPr>
        <w:t>-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BA3509" w:rsidRDefault="00BA3509" w:rsidP="00BA3509">
      <w:pPr>
        <w:pStyle w:val="afd"/>
        <w:ind w:firstLine="709"/>
        <w:jc w:val="both"/>
        <w:rPr>
          <w:sz w:val="28"/>
          <w:szCs w:val="28"/>
        </w:rPr>
      </w:pPr>
      <w:r w:rsidRPr="00DB5DEA">
        <w:rPr>
          <w:sz w:val="28"/>
          <w:szCs w:val="28"/>
        </w:rPr>
        <w:t xml:space="preserve">Для достижения цели программы предусматривается решение основной  задачи </w:t>
      </w:r>
      <w:r>
        <w:rPr>
          <w:sz w:val="28"/>
          <w:szCs w:val="28"/>
        </w:rPr>
        <w:t>–</w:t>
      </w:r>
      <w:r w:rsidRPr="00DB5DEA">
        <w:rPr>
          <w:sz w:val="28"/>
          <w:szCs w:val="28"/>
        </w:rPr>
        <w:t xml:space="preserve"> восстановление (ремонт, реставрация, благоустройство)</w:t>
      </w:r>
      <w:r>
        <w:rPr>
          <w:sz w:val="28"/>
          <w:szCs w:val="28"/>
        </w:rPr>
        <w:t xml:space="preserve"> </w:t>
      </w:r>
      <w:r w:rsidRPr="00DA1FCC">
        <w:rPr>
          <w:sz w:val="28"/>
          <w:szCs w:val="28"/>
        </w:rPr>
        <w:t xml:space="preserve">и содержание </w:t>
      </w:r>
      <w:r w:rsidRPr="00DB5DEA">
        <w:rPr>
          <w:sz w:val="28"/>
          <w:szCs w:val="28"/>
        </w:rPr>
        <w:t>воинских захоронений и военно-мемориальных объектов, находящихся на территории городского округа город Рыбинск Ярославской области.</w:t>
      </w:r>
    </w:p>
    <w:p w:rsidR="00BA3509" w:rsidRPr="00132378" w:rsidRDefault="00BA3509" w:rsidP="00BA3509">
      <w:pPr>
        <w:snapToGrid w:val="0"/>
        <w:ind w:right="137" w:firstLine="709"/>
        <w:jc w:val="both"/>
        <w:rPr>
          <w:sz w:val="28"/>
          <w:szCs w:val="28"/>
        </w:rPr>
      </w:pPr>
      <w:r w:rsidRPr="00132378">
        <w:rPr>
          <w:sz w:val="28"/>
          <w:szCs w:val="28"/>
        </w:rPr>
        <w:t>По итогам реализации программы планируется достижение следующих результатов:</w:t>
      </w:r>
    </w:p>
    <w:p w:rsidR="00BA3509" w:rsidRPr="00132378" w:rsidRDefault="00BA3509" w:rsidP="00BA3509">
      <w:pPr>
        <w:autoSpaceDE w:val="0"/>
        <w:autoSpaceDN w:val="0"/>
        <w:adjustRightInd w:val="0"/>
        <w:ind w:firstLine="709"/>
        <w:rPr>
          <w:sz w:val="28"/>
          <w:szCs w:val="28"/>
        </w:rPr>
      </w:pPr>
      <w:r w:rsidRPr="00132378">
        <w:rPr>
          <w:sz w:val="28"/>
          <w:szCs w:val="28"/>
        </w:rPr>
        <w:t xml:space="preserve">- </w:t>
      </w:r>
      <w:r w:rsidRPr="00BC70C0">
        <w:rPr>
          <w:sz w:val="28"/>
          <w:szCs w:val="28"/>
        </w:rPr>
        <w:t>восстановлено 1</w:t>
      </w:r>
      <w:r>
        <w:rPr>
          <w:sz w:val="28"/>
          <w:szCs w:val="28"/>
        </w:rPr>
        <w:t xml:space="preserve">3 </w:t>
      </w:r>
      <w:r w:rsidRPr="00132378">
        <w:rPr>
          <w:sz w:val="28"/>
          <w:szCs w:val="28"/>
        </w:rPr>
        <w:t>воинск</w:t>
      </w:r>
      <w:r>
        <w:rPr>
          <w:sz w:val="28"/>
          <w:szCs w:val="28"/>
        </w:rPr>
        <w:t>их</w:t>
      </w:r>
      <w:r w:rsidRPr="00132378">
        <w:rPr>
          <w:sz w:val="28"/>
          <w:szCs w:val="28"/>
        </w:rPr>
        <w:t xml:space="preserve"> захоронени</w:t>
      </w:r>
      <w:r>
        <w:rPr>
          <w:sz w:val="28"/>
          <w:szCs w:val="28"/>
        </w:rPr>
        <w:t>й</w:t>
      </w:r>
      <w:r w:rsidRPr="00132378">
        <w:rPr>
          <w:sz w:val="28"/>
          <w:szCs w:val="28"/>
        </w:rPr>
        <w:t>;</w:t>
      </w:r>
    </w:p>
    <w:p w:rsidR="00BA3509" w:rsidRPr="00132378" w:rsidRDefault="00BA3509" w:rsidP="00BA3509">
      <w:pPr>
        <w:autoSpaceDE w:val="0"/>
        <w:autoSpaceDN w:val="0"/>
        <w:adjustRightInd w:val="0"/>
        <w:ind w:firstLine="709"/>
        <w:rPr>
          <w:sz w:val="28"/>
          <w:szCs w:val="28"/>
        </w:rPr>
      </w:pPr>
      <w:r w:rsidRPr="00132378">
        <w:rPr>
          <w:sz w:val="28"/>
          <w:szCs w:val="28"/>
        </w:rPr>
        <w:t xml:space="preserve">- установлен </w:t>
      </w:r>
      <w:r w:rsidRPr="00ED4FC6">
        <w:rPr>
          <w:sz w:val="28"/>
          <w:szCs w:val="28"/>
        </w:rPr>
        <w:t>1</w:t>
      </w:r>
      <w:r w:rsidRPr="00ED4FC6">
        <w:rPr>
          <w:color w:val="FF0000"/>
          <w:sz w:val="28"/>
          <w:szCs w:val="28"/>
        </w:rPr>
        <w:t xml:space="preserve"> </w:t>
      </w:r>
      <w:r w:rsidRPr="00132378">
        <w:rPr>
          <w:sz w:val="28"/>
          <w:szCs w:val="28"/>
        </w:rPr>
        <w:t>мемориальны</w:t>
      </w:r>
      <w:r>
        <w:rPr>
          <w:sz w:val="28"/>
          <w:szCs w:val="28"/>
        </w:rPr>
        <w:t>й</w:t>
      </w:r>
      <w:r w:rsidRPr="00132378">
        <w:rPr>
          <w:sz w:val="28"/>
          <w:szCs w:val="28"/>
        </w:rPr>
        <w:t xml:space="preserve"> знак;</w:t>
      </w:r>
    </w:p>
    <w:p w:rsidR="00BA3509" w:rsidRPr="003871C1" w:rsidRDefault="00BA3509" w:rsidP="00BA3509">
      <w:pPr>
        <w:autoSpaceDE w:val="0"/>
        <w:autoSpaceDN w:val="0"/>
        <w:adjustRightInd w:val="0"/>
        <w:ind w:firstLine="709"/>
        <w:rPr>
          <w:strike/>
          <w:sz w:val="28"/>
          <w:szCs w:val="28"/>
        </w:rPr>
      </w:pPr>
      <w:r w:rsidRPr="00132378">
        <w:rPr>
          <w:sz w:val="28"/>
          <w:szCs w:val="28"/>
        </w:rPr>
        <w:t xml:space="preserve">- </w:t>
      </w:r>
      <w:r w:rsidRPr="00DA1FCC">
        <w:rPr>
          <w:sz w:val="28"/>
          <w:szCs w:val="28"/>
        </w:rPr>
        <w:t xml:space="preserve">осуществлено </w:t>
      </w:r>
      <w:r w:rsidRPr="00132378">
        <w:rPr>
          <w:sz w:val="28"/>
          <w:szCs w:val="28"/>
        </w:rPr>
        <w:t>надлежащее содержание воинских захоронений</w:t>
      </w:r>
      <w:r w:rsidRPr="00DA1FCC">
        <w:rPr>
          <w:sz w:val="28"/>
          <w:szCs w:val="28"/>
        </w:rPr>
        <w:t>;</w:t>
      </w:r>
    </w:p>
    <w:p w:rsidR="00BA3509" w:rsidRPr="0047328C" w:rsidRDefault="00BA3509" w:rsidP="00BA3509">
      <w:pPr>
        <w:autoSpaceDE w:val="0"/>
        <w:autoSpaceDN w:val="0"/>
        <w:adjustRightInd w:val="0"/>
        <w:ind w:firstLine="709"/>
        <w:rPr>
          <w:sz w:val="28"/>
          <w:szCs w:val="28"/>
        </w:rPr>
      </w:pPr>
      <w:r w:rsidRPr="00132378">
        <w:rPr>
          <w:sz w:val="28"/>
          <w:szCs w:val="28"/>
        </w:rPr>
        <w:t xml:space="preserve">- </w:t>
      </w:r>
      <w:r>
        <w:rPr>
          <w:sz w:val="28"/>
          <w:szCs w:val="28"/>
        </w:rPr>
        <w:t>выполнен капитальный ремонт мемориала «Огонь Славы»</w:t>
      </w:r>
      <w:r w:rsidRPr="0047328C">
        <w:rPr>
          <w:sz w:val="28"/>
          <w:szCs w:val="28"/>
        </w:rPr>
        <w:t>;</w:t>
      </w:r>
    </w:p>
    <w:p w:rsidR="00BA3509" w:rsidRPr="00DA1FCC" w:rsidRDefault="00BA3509" w:rsidP="00BA3509">
      <w:pPr>
        <w:autoSpaceDE w:val="0"/>
        <w:autoSpaceDN w:val="0"/>
        <w:adjustRightInd w:val="0"/>
        <w:ind w:firstLine="709"/>
        <w:rPr>
          <w:sz w:val="28"/>
          <w:szCs w:val="28"/>
        </w:rPr>
      </w:pPr>
      <w:r w:rsidRPr="00132378">
        <w:rPr>
          <w:sz w:val="28"/>
          <w:szCs w:val="28"/>
        </w:rPr>
        <w:t xml:space="preserve">- </w:t>
      </w:r>
      <w:r w:rsidRPr="00DA1FCC">
        <w:rPr>
          <w:sz w:val="28"/>
          <w:szCs w:val="28"/>
        </w:rPr>
        <w:t>обеспечено постоянное  горение Вечного огня;</w:t>
      </w:r>
    </w:p>
    <w:p w:rsidR="00BA3509" w:rsidRPr="00DA1FCC" w:rsidRDefault="00BA3509" w:rsidP="00BA3509">
      <w:pPr>
        <w:autoSpaceDE w:val="0"/>
        <w:autoSpaceDN w:val="0"/>
        <w:adjustRightInd w:val="0"/>
        <w:ind w:firstLine="709"/>
        <w:rPr>
          <w:sz w:val="28"/>
          <w:szCs w:val="28"/>
        </w:rPr>
      </w:pPr>
      <w:r w:rsidRPr="00DA1FCC">
        <w:rPr>
          <w:sz w:val="28"/>
          <w:szCs w:val="28"/>
        </w:rPr>
        <w:t>- выполнено благоустройство памятника воинам-интернационалистам;</w:t>
      </w:r>
    </w:p>
    <w:p w:rsidR="00BA3509" w:rsidRPr="00193955" w:rsidRDefault="00BA3509" w:rsidP="00BA3509">
      <w:pPr>
        <w:autoSpaceDE w:val="0"/>
        <w:autoSpaceDN w:val="0"/>
        <w:adjustRightInd w:val="0"/>
        <w:ind w:firstLine="709"/>
        <w:rPr>
          <w:sz w:val="28"/>
          <w:szCs w:val="28"/>
        </w:rPr>
      </w:pPr>
      <w:r w:rsidRPr="00193955">
        <w:rPr>
          <w:sz w:val="28"/>
          <w:szCs w:val="28"/>
        </w:rPr>
        <w:t xml:space="preserve">- выполнен ремонт </w:t>
      </w:r>
      <w:r w:rsidRPr="00DA1FCC">
        <w:rPr>
          <w:sz w:val="28"/>
          <w:szCs w:val="28"/>
        </w:rPr>
        <w:t xml:space="preserve">4 </w:t>
      </w:r>
      <w:r w:rsidRPr="00193955">
        <w:rPr>
          <w:sz w:val="28"/>
          <w:szCs w:val="28"/>
        </w:rPr>
        <w:t>военно-мемориальных объектов;</w:t>
      </w:r>
    </w:p>
    <w:p w:rsidR="00BA3509" w:rsidRDefault="00BA3509" w:rsidP="00BA3509">
      <w:pPr>
        <w:autoSpaceDE w:val="0"/>
        <w:autoSpaceDN w:val="0"/>
        <w:adjustRightInd w:val="0"/>
        <w:ind w:firstLine="709"/>
        <w:jc w:val="both"/>
        <w:rPr>
          <w:sz w:val="28"/>
          <w:szCs w:val="28"/>
        </w:rPr>
      </w:pPr>
      <w:r w:rsidRPr="00193955">
        <w:rPr>
          <w:sz w:val="28"/>
          <w:szCs w:val="28"/>
        </w:rPr>
        <w:t xml:space="preserve">- </w:t>
      </w:r>
      <w:r w:rsidRPr="00DA1FCC">
        <w:rPr>
          <w:sz w:val="28"/>
          <w:szCs w:val="28"/>
        </w:rPr>
        <w:t xml:space="preserve">осуществлено надлежащее содержание 43 </w:t>
      </w:r>
      <w:r w:rsidRPr="00193955">
        <w:rPr>
          <w:sz w:val="28"/>
          <w:szCs w:val="28"/>
        </w:rPr>
        <w:t>военно-мемориальных объектов.</w:t>
      </w:r>
    </w:p>
    <w:p w:rsidR="00BA3509" w:rsidRPr="00DB5DEA" w:rsidRDefault="00BA3509" w:rsidP="00BA3509">
      <w:pPr>
        <w:autoSpaceDE w:val="0"/>
        <w:autoSpaceDN w:val="0"/>
        <w:adjustRightInd w:val="0"/>
        <w:ind w:firstLine="709"/>
        <w:jc w:val="both"/>
        <w:rPr>
          <w:sz w:val="28"/>
          <w:szCs w:val="28"/>
        </w:rPr>
      </w:pPr>
      <w:r w:rsidRPr="00DB5DEA">
        <w:rPr>
          <w:sz w:val="28"/>
          <w:szCs w:val="28"/>
        </w:rPr>
        <w:t>Решение обозначенной задачи необходимо для сохранения исторической справедливости в отношении победителей во Второй мировой войне, увековечения достойной памяти погибших при защите Отечества.</w:t>
      </w:r>
    </w:p>
    <w:p w:rsidR="00BA3509" w:rsidRPr="00DA1FCC" w:rsidRDefault="00BA3509" w:rsidP="00BA3509">
      <w:pPr>
        <w:autoSpaceDE w:val="0"/>
        <w:autoSpaceDN w:val="0"/>
        <w:adjustRightInd w:val="0"/>
        <w:ind w:firstLine="709"/>
        <w:jc w:val="center"/>
        <w:rPr>
          <w:sz w:val="28"/>
          <w:szCs w:val="28"/>
        </w:rPr>
      </w:pPr>
    </w:p>
    <w:p w:rsidR="00BA3509" w:rsidRDefault="00BA3509" w:rsidP="00BA3509">
      <w:pPr>
        <w:autoSpaceDE w:val="0"/>
        <w:autoSpaceDN w:val="0"/>
        <w:adjustRightInd w:val="0"/>
        <w:ind w:firstLine="709"/>
        <w:jc w:val="center"/>
        <w:rPr>
          <w:b/>
          <w:sz w:val="28"/>
          <w:szCs w:val="28"/>
        </w:rPr>
      </w:pPr>
      <w:r w:rsidRPr="006E4411">
        <w:rPr>
          <w:b/>
          <w:sz w:val="28"/>
          <w:szCs w:val="28"/>
        </w:rPr>
        <w:t>4. Социально-экономическое обоснование</w:t>
      </w:r>
      <w:r>
        <w:rPr>
          <w:b/>
          <w:sz w:val="28"/>
          <w:szCs w:val="28"/>
        </w:rPr>
        <w:t xml:space="preserve"> программы</w:t>
      </w:r>
    </w:p>
    <w:p w:rsidR="00BA3509" w:rsidRPr="006E4411" w:rsidRDefault="00BA3509" w:rsidP="00BA3509">
      <w:pPr>
        <w:autoSpaceDE w:val="0"/>
        <w:autoSpaceDN w:val="0"/>
        <w:adjustRightInd w:val="0"/>
        <w:ind w:firstLine="709"/>
        <w:jc w:val="center"/>
        <w:rPr>
          <w:b/>
          <w:sz w:val="28"/>
          <w:szCs w:val="28"/>
        </w:rPr>
      </w:pPr>
    </w:p>
    <w:p w:rsidR="00BA3509" w:rsidRDefault="00BA3509" w:rsidP="00BA3509">
      <w:pPr>
        <w:autoSpaceDE w:val="0"/>
        <w:autoSpaceDN w:val="0"/>
        <w:adjustRightInd w:val="0"/>
        <w:ind w:firstLine="709"/>
        <w:jc w:val="both"/>
        <w:rPr>
          <w:sz w:val="28"/>
          <w:szCs w:val="28"/>
        </w:rPr>
      </w:pPr>
      <w:r>
        <w:rPr>
          <w:sz w:val="28"/>
          <w:szCs w:val="28"/>
        </w:rPr>
        <w:t xml:space="preserve">Программа призвана обеспечить комплексный подход к решению проблемы приведения в надлежащее состояние воинских захоронений, увековечения памяти погибших при </w:t>
      </w:r>
      <w:r w:rsidRPr="000D2F2F">
        <w:rPr>
          <w:sz w:val="28"/>
          <w:szCs w:val="28"/>
        </w:rPr>
        <w:t xml:space="preserve">защите Отечества </w:t>
      </w:r>
      <w:r>
        <w:rPr>
          <w:sz w:val="28"/>
          <w:szCs w:val="28"/>
        </w:rPr>
        <w:t xml:space="preserve">на мемориальных сооружениях воинских захоронений по месту захоронения, приведение внешнего облика памятников воинской славы в надлежащее состояние и </w:t>
      </w:r>
      <w:r w:rsidRPr="00D40172">
        <w:rPr>
          <w:sz w:val="28"/>
          <w:szCs w:val="28"/>
        </w:rPr>
        <w:t>создание условий по</w:t>
      </w:r>
      <w:r>
        <w:rPr>
          <w:sz w:val="28"/>
          <w:szCs w:val="28"/>
        </w:rPr>
        <w:t xml:space="preserve"> обеспечени</w:t>
      </w:r>
      <w:r w:rsidRPr="00D40172">
        <w:rPr>
          <w:sz w:val="28"/>
          <w:szCs w:val="28"/>
        </w:rPr>
        <w:t>ю</w:t>
      </w:r>
      <w:r>
        <w:rPr>
          <w:sz w:val="28"/>
          <w:szCs w:val="28"/>
        </w:rPr>
        <w:t xml:space="preserve"> их сохранности на территории города.</w:t>
      </w:r>
    </w:p>
    <w:p w:rsidR="00BA3509" w:rsidRPr="00DB5DEA" w:rsidRDefault="00BA3509" w:rsidP="00BA3509">
      <w:pPr>
        <w:autoSpaceDE w:val="0"/>
        <w:autoSpaceDN w:val="0"/>
        <w:adjustRightInd w:val="0"/>
        <w:ind w:firstLine="709"/>
        <w:jc w:val="both"/>
        <w:rPr>
          <w:sz w:val="28"/>
          <w:szCs w:val="28"/>
        </w:rPr>
      </w:pPr>
      <w:r w:rsidRPr="00DB5DEA">
        <w:rPr>
          <w:sz w:val="28"/>
          <w:szCs w:val="28"/>
        </w:rPr>
        <w:t xml:space="preserve">Для достижения цели программы будут выполняться следующие </w:t>
      </w:r>
      <w:r w:rsidRPr="00DB5DEA">
        <w:rPr>
          <w:sz w:val="28"/>
          <w:szCs w:val="28"/>
        </w:rPr>
        <w:lastRenderedPageBreak/>
        <w:t>мероприятия:</w:t>
      </w:r>
    </w:p>
    <w:p w:rsidR="00BA3509" w:rsidRPr="00DA1FCC" w:rsidRDefault="00BA3509" w:rsidP="00BA3509">
      <w:pPr>
        <w:autoSpaceDE w:val="0"/>
        <w:autoSpaceDN w:val="0"/>
        <w:adjustRightInd w:val="0"/>
        <w:ind w:firstLine="709"/>
        <w:jc w:val="both"/>
        <w:rPr>
          <w:sz w:val="28"/>
          <w:szCs w:val="28"/>
        </w:rPr>
      </w:pPr>
      <w:r w:rsidRPr="00DA1FCC">
        <w:rPr>
          <w:sz w:val="28"/>
          <w:szCs w:val="28"/>
        </w:rPr>
        <w:t>- ремонтно-восстановительные работы</w:t>
      </w:r>
      <w:r w:rsidRPr="00DA1FCC">
        <w:t xml:space="preserve"> </w:t>
      </w:r>
      <w:r w:rsidRPr="00DA1FCC">
        <w:rPr>
          <w:sz w:val="28"/>
          <w:szCs w:val="28"/>
        </w:rPr>
        <w:t>на</w:t>
      </w:r>
      <w:r w:rsidRPr="00DA1FCC">
        <w:t xml:space="preserve"> </w:t>
      </w:r>
      <w:r w:rsidRPr="00DA1FCC">
        <w:rPr>
          <w:sz w:val="28"/>
          <w:szCs w:val="28"/>
        </w:rPr>
        <w:t>воинских захоронениях;</w:t>
      </w:r>
    </w:p>
    <w:p w:rsidR="00BA3509" w:rsidRPr="00DA1FCC" w:rsidRDefault="00BA3509" w:rsidP="00BA3509">
      <w:pPr>
        <w:autoSpaceDE w:val="0"/>
        <w:autoSpaceDN w:val="0"/>
        <w:adjustRightInd w:val="0"/>
        <w:ind w:firstLine="709"/>
        <w:jc w:val="both"/>
        <w:rPr>
          <w:bCs/>
          <w:sz w:val="28"/>
          <w:szCs w:val="28"/>
        </w:rPr>
      </w:pPr>
      <w:r w:rsidRPr="00DA1FCC">
        <w:rPr>
          <w:bCs/>
          <w:sz w:val="28"/>
          <w:szCs w:val="28"/>
        </w:rPr>
        <w:t>- установка мемориального знака;</w:t>
      </w:r>
    </w:p>
    <w:p w:rsidR="00BA3509" w:rsidRDefault="00BA3509" w:rsidP="00BA3509">
      <w:pPr>
        <w:autoSpaceDE w:val="0"/>
        <w:autoSpaceDN w:val="0"/>
        <w:adjustRightInd w:val="0"/>
        <w:ind w:firstLine="709"/>
        <w:jc w:val="both"/>
        <w:rPr>
          <w:bCs/>
          <w:sz w:val="28"/>
          <w:szCs w:val="28"/>
        </w:rPr>
      </w:pPr>
      <w:r>
        <w:rPr>
          <w:bCs/>
          <w:sz w:val="28"/>
          <w:szCs w:val="28"/>
        </w:rPr>
        <w:t>- содержание воинских захоронений;</w:t>
      </w:r>
    </w:p>
    <w:p w:rsidR="00BA3509" w:rsidRDefault="00BA3509" w:rsidP="00BA3509">
      <w:pPr>
        <w:autoSpaceDE w:val="0"/>
        <w:autoSpaceDN w:val="0"/>
        <w:adjustRightInd w:val="0"/>
        <w:ind w:firstLine="709"/>
        <w:jc w:val="both"/>
        <w:rPr>
          <w:sz w:val="28"/>
          <w:szCs w:val="28"/>
        </w:rPr>
      </w:pPr>
      <w:r w:rsidRPr="00B00503">
        <w:rPr>
          <w:bCs/>
          <w:sz w:val="28"/>
          <w:szCs w:val="28"/>
        </w:rPr>
        <w:t xml:space="preserve">- </w:t>
      </w:r>
      <w:r>
        <w:rPr>
          <w:bCs/>
          <w:sz w:val="28"/>
          <w:szCs w:val="28"/>
        </w:rPr>
        <w:t>капитальн</w:t>
      </w:r>
      <w:r w:rsidRPr="00B13CFD">
        <w:rPr>
          <w:bCs/>
          <w:sz w:val="28"/>
          <w:szCs w:val="28"/>
        </w:rPr>
        <w:t>ый</w:t>
      </w:r>
      <w:r>
        <w:rPr>
          <w:bCs/>
          <w:sz w:val="28"/>
          <w:szCs w:val="28"/>
        </w:rPr>
        <w:t xml:space="preserve"> ремонт мемориала «Огонь Славы»</w:t>
      </w:r>
      <w:r w:rsidRPr="00B00503">
        <w:rPr>
          <w:sz w:val="28"/>
          <w:szCs w:val="28"/>
        </w:rPr>
        <w:t>;</w:t>
      </w:r>
    </w:p>
    <w:p w:rsidR="00BA3509" w:rsidRPr="00DA1FCC" w:rsidRDefault="00BA3509" w:rsidP="00BA3509">
      <w:pPr>
        <w:autoSpaceDE w:val="0"/>
        <w:autoSpaceDN w:val="0"/>
        <w:adjustRightInd w:val="0"/>
        <w:ind w:firstLine="709"/>
        <w:jc w:val="both"/>
        <w:rPr>
          <w:sz w:val="28"/>
          <w:szCs w:val="28"/>
        </w:rPr>
      </w:pPr>
      <w:r w:rsidRPr="00DA1FCC">
        <w:rPr>
          <w:sz w:val="28"/>
          <w:szCs w:val="28"/>
        </w:rPr>
        <w:t>- газоснабжение в целях обеспечения постоянного горения Вечного огня</w:t>
      </w:r>
    </w:p>
    <w:p w:rsidR="00BA3509" w:rsidRPr="00DA1FCC" w:rsidRDefault="00BA3509" w:rsidP="00BA3509">
      <w:pPr>
        <w:autoSpaceDE w:val="0"/>
        <w:autoSpaceDN w:val="0"/>
        <w:adjustRightInd w:val="0"/>
        <w:ind w:firstLine="709"/>
        <w:jc w:val="both"/>
        <w:rPr>
          <w:sz w:val="28"/>
          <w:szCs w:val="28"/>
        </w:rPr>
      </w:pPr>
      <w:r w:rsidRPr="00DA1FCC">
        <w:rPr>
          <w:sz w:val="28"/>
          <w:szCs w:val="28"/>
        </w:rPr>
        <w:t>- благоустройство памятника воинам-интернационалистам;</w:t>
      </w:r>
    </w:p>
    <w:p w:rsidR="00BA3509" w:rsidRPr="00DA1FCC" w:rsidRDefault="00BA3509" w:rsidP="00BA3509">
      <w:pPr>
        <w:autoSpaceDE w:val="0"/>
        <w:autoSpaceDN w:val="0"/>
        <w:adjustRightInd w:val="0"/>
        <w:ind w:firstLine="709"/>
        <w:jc w:val="both"/>
        <w:rPr>
          <w:sz w:val="28"/>
          <w:szCs w:val="28"/>
        </w:rPr>
      </w:pPr>
      <w:r w:rsidRPr="00DA1FCC">
        <w:rPr>
          <w:sz w:val="28"/>
          <w:szCs w:val="28"/>
        </w:rPr>
        <w:t>- ремонт военно-мемориальных объектов;</w:t>
      </w:r>
    </w:p>
    <w:p w:rsidR="00BA3509" w:rsidRPr="00DA1FCC" w:rsidRDefault="00BA3509" w:rsidP="00BA3509">
      <w:pPr>
        <w:autoSpaceDE w:val="0"/>
        <w:autoSpaceDN w:val="0"/>
        <w:adjustRightInd w:val="0"/>
        <w:ind w:firstLine="709"/>
        <w:jc w:val="both"/>
        <w:rPr>
          <w:bCs/>
          <w:sz w:val="28"/>
          <w:szCs w:val="28"/>
        </w:rPr>
      </w:pPr>
      <w:r w:rsidRPr="00DA1FCC">
        <w:rPr>
          <w:sz w:val="28"/>
          <w:szCs w:val="28"/>
        </w:rPr>
        <w:t>- содержание военно-мемориальных объектов.</w:t>
      </w:r>
    </w:p>
    <w:p w:rsidR="00BA3509" w:rsidRPr="00C71279" w:rsidRDefault="00BA3509" w:rsidP="00BA3509">
      <w:pPr>
        <w:ind w:firstLine="708"/>
        <w:jc w:val="both"/>
        <w:rPr>
          <w:sz w:val="28"/>
          <w:szCs w:val="28"/>
        </w:rPr>
      </w:pPr>
      <w:r>
        <w:rPr>
          <w:sz w:val="28"/>
          <w:szCs w:val="28"/>
        </w:rPr>
        <w:t>Г</w:t>
      </w:r>
      <w:r w:rsidRPr="00C71279">
        <w:rPr>
          <w:sz w:val="28"/>
          <w:szCs w:val="28"/>
        </w:rPr>
        <w:t>азоснабжени</w:t>
      </w:r>
      <w:r>
        <w:rPr>
          <w:sz w:val="28"/>
          <w:szCs w:val="28"/>
        </w:rPr>
        <w:t>е</w:t>
      </w:r>
      <w:r w:rsidRPr="00C71279">
        <w:rPr>
          <w:sz w:val="28"/>
          <w:szCs w:val="28"/>
        </w:rPr>
        <w:t xml:space="preserve"> в целях обеспечения постоянного горения Вечного огня </w:t>
      </w:r>
      <w:r>
        <w:rPr>
          <w:sz w:val="28"/>
          <w:szCs w:val="28"/>
        </w:rPr>
        <w:t>в</w:t>
      </w:r>
      <w:r w:rsidRPr="00C71279">
        <w:rPr>
          <w:sz w:val="28"/>
          <w:szCs w:val="28"/>
        </w:rPr>
        <w:t xml:space="preserve"> период с 2021 по 17.05.2022 год</w:t>
      </w:r>
      <w:r>
        <w:rPr>
          <w:sz w:val="28"/>
          <w:szCs w:val="28"/>
        </w:rPr>
        <w:t>, а также содержание военно-мемориальных объектов в 2021 – 2022 годах</w:t>
      </w:r>
      <w:r w:rsidRPr="00C71279">
        <w:rPr>
          <w:sz w:val="28"/>
          <w:szCs w:val="28"/>
        </w:rPr>
        <w:t xml:space="preserve"> осуществл</w:t>
      </w:r>
      <w:r>
        <w:rPr>
          <w:sz w:val="28"/>
          <w:szCs w:val="28"/>
        </w:rPr>
        <w:t xml:space="preserve">ялось </w:t>
      </w:r>
      <w:r w:rsidRPr="00C71279">
        <w:rPr>
          <w:sz w:val="28"/>
          <w:szCs w:val="28"/>
        </w:rPr>
        <w:t>в рамках МП «Благоустройство и озеленение территории городского округа город Рыбинск Ярославской области».</w:t>
      </w:r>
    </w:p>
    <w:p w:rsidR="00BA3509" w:rsidRPr="00F57AB2" w:rsidRDefault="00BA3509" w:rsidP="00BA3509">
      <w:pPr>
        <w:autoSpaceDE w:val="0"/>
        <w:autoSpaceDN w:val="0"/>
        <w:adjustRightInd w:val="0"/>
        <w:ind w:firstLine="709"/>
        <w:jc w:val="both"/>
        <w:rPr>
          <w:bCs/>
          <w:sz w:val="28"/>
          <w:szCs w:val="28"/>
        </w:rPr>
      </w:pPr>
      <w:r w:rsidRPr="00F57AB2">
        <w:rPr>
          <w:bCs/>
          <w:sz w:val="28"/>
          <w:szCs w:val="28"/>
        </w:rPr>
        <w:t xml:space="preserve">Реализация </w:t>
      </w:r>
      <w:r>
        <w:rPr>
          <w:bCs/>
          <w:sz w:val="28"/>
          <w:szCs w:val="28"/>
        </w:rPr>
        <w:t>п</w:t>
      </w:r>
      <w:r w:rsidRPr="00F57AB2">
        <w:rPr>
          <w:bCs/>
          <w:sz w:val="28"/>
          <w:szCs w:val="28"/>
        </w:rPr>
        <w:t>рограммы позволит к концу 20</w:t>
      </w:r>
      <w:r>
        <w:rPr>
          <w:bCs/>
          <w:sz w:val="28"/>
          <w:szCs w:val="28"/>
        </w:rPr>
        <w:t>25</w:t>
      </w:r>
      <w:r w:rsidRPr="00F57AB2">
        <w:rPr>
          <w:bCs/>
          <w:sz w:val="28"/>
          <w:szCs w:val="28"/>
        </w:rPr>
        <w:t xml:space="preserve"> года </w:t>
      </w:r>
      <w:r>
        <w:rPr>
          <w:bCs/>
          <w:sz w:val="28"/>
          <w:szCs w:val="28"/>
        </w:rPr>
        <w:t xml:space="preserve">привести внешний облик </w:t>
      </w:r>
      <w:r>
        <w:rPr>
          <w:sz w:val="28"/>
          <w:szCs w:val="28"/>
        </w:rPr>
        <w:t xml:space="preserve">памятников воинской славы в надлежащее состояние, </w:t>
      </w:r>
      <w:r w:rsidRPr="00F57AB2">
        <w:rPr>
          <w:bCs/>
          <w:sz w:val="28"/>
          <w:szCs w:val="28"/>
        </w:rPr>
        <w:t xml:space="preserve">значительно улучшить состояние </w:t>
      </w:r>
      <w:r w:rsidRPr="001A7BC6">
        <w:rPr>
          <w:bCs/>
          <w:sz w:val="28"/>
          <w:szCs w:val="28"/>
        </w:rPr>
        <w:t xml:space="preserve">всех </w:t>
      </w:r>
      <w:r w:rsidRPr="00F57AB2">
        <w:rPr>
          <w:bCs/>
          <w:sz w:val="28"/>
          <w:szCs w:val="28"/>
        </w:rPr>
        <w:t>воинских захоронений, расположенных на территории городского округа город Рыбинск</w:t>
      </w:r>
      <w:r>
        <w:rPr>
          <w:bCs/>
          <w:sz w:val="28"/>
          <w:szCs w:val="28"/>
        </w:rPr>
        <w:t xml:space="preserve"> Ярославской области</w:t>
      </w:r>
      <w:r w:rsidRPr="00F57AB2">
        <w:rPr>
          <w:bCs/>
          <w:sz w:val="28"/>
          <w:szCs w:val="28"/>
        </w:rPr>
        <w:t>.</w:t>
      </w:r>
    </w:p>
    <w:p w:rsidR="00BA3509" w:rsidRPr="00F57AB2" w:rsidRDefault="00BA3509" w:rsidP="00BA3509">
      <w:pPr>
        <w:autoSpaceDE w:val="0"/>
        <w:autoSpaceDN w:val="0"/>
        <w:adjustRightInd w:val="0"/>
        <w:ind w:firstLine="709"/>
        <w:jc w:val="both"/>
        <w:rPr>
          <w:bCs/>
          <w:sz w:val="28"/>
          <w:szCs w:val="28"/>
        </w:rPr>
      </w:pPr>
      <w:r w:rsidRPr="00F57AB2">
        <w:rPr>
          <w:bCs/>
          <w:sz w:val="28"/>
          <w:szCs w:val="28"/>
        </w:rPr>
        <w:t xml:space="preserve">Совокупный эффект от реализации мероприятий </w:t>
      </w:r>
      <w:r>
        <w:rPr>
          <w:bCs/>
          <w:sz w:val="28"/>
          <w:szCs w:val="28"/>
        </w:rPr>
        <w:t>п</w:t>
      </w:r>
      <w:r w:rsidRPr="00F57AB2">
        <w:rPr>
          <w:bCs/>
          <w:sz w:val="28"/>
          <w:szCs w:val="28"/>
        </w:rPr>
        <w:t xml:space="preserve">рограммы </w:t>
      </w:r>
      <w:r>
        <w:rPr>
          <w:bCs/>
          <w:sz w:val="28"/>
          <w:szCs w:val="28"/>
        </w:rPr>
        <w:t xml:space="preserve">– </w:t>
      </w:r>
      <w:r w:rsidRPr="00F57AB2">
        <w:rPr>
          <w:bCs/>
          <w:sz w:val="28"/>
          <w:szCs w:val="28"/>
        </w:rPr>
        <w:t>сочетание воспитательного, экономического и социального эффектов.</w:t>
      </w:r>
    </w:p>
    <w:p w:rsidR="00BA3509" w:rsidRPr="00F57AB2" w:rsidRDefault="00BA3509" w:rsidP="00BA3509">
      <w:pPr>
        <w:autoSpaceDE w:val="0"/>
        <w:autoSpaceDN w:val="0"/>
        <w:adjustRightInd w:val="0"/>
        <w:ind w:firstLine="709"/>
        <w:jc w:val="both"/>
        <w:rPr>
          <w:bCs/>
          <w:sz w:val="28"/>
          <w:szCs w:val="28"/>
        </w:rPr>
      </w:pPr>
      <w:r w:rsidRPr="00F57AB2">
        <w:rPr>
          <w:bCs/>
          <w:sz w:val="28"/>
          <w:szCs w:val="28"/>
        </w:rPr>
        <w:t xml:space="preserve">Воспитательный эффект предусматривает формирование уважительного отношения граждан к памяти погибших </w:t>
      </w:r>
      <w:r w:rsidRPr="007F51F3">
        <w:rPr>
          <w:bCs/>
          <w:sz w:val="28"/>
          <w:szCs w:val="28"/>
        </w:rPr>
        <w:t>при защите Отечества</w:t>
      </w:r>
      <w:r w:rsidRPr="00F57AB2">
        <w:rPr>
          <w:bCs/>
          <w:sz w:val="28"/>
          <w:szCs w:val="28"/>
        </w:rPr>
        <w:t>,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BA3509" w:rsidRPr="00F57AB2" w:rsidRDefault="00BA3509" w:rsidP="00BA3509">
      <w:pPr>
        <w:autoSpaceDE w:val="0"/>
        <w:autoSpaceDN w:val="0"/>
        <w:adjustRightInd w:val="0"/>
        <w:ind w:firstLine="709"/>
        <w:jc w:val="both"/>
        <w:rPr>
          <w:bCs/>
          <w:sz w:val="28"/>
          <w:szCs w:val="28"/>
        </w:rPr>
      </w:pPr>
      <w:r w:rsidRPr="00F57AB2">
        <w:rPr>
          <w:bCs/>
          <w:sz w:val="28"/>
          <w:szCs w:val="28"/>
        </w:rPr>
        <w:t xml:space="preserve">Экономический эффект возникает в результате своевременного выполнения мероприятий </w:t>
      </w:r>
      <w:r>
        <w:rPr>
          <w:bCs/>
          <w:sz w:val="28"/>
          <w:szCs w:val="28"/>
        </w:rPr>
        <w:t>п</w:t>
      </w:r>
      <w:r w:rsidRPr="00F57AB2">
        <w:rPr>
          <w:bCs/>
          <w:sz w:val="28"/>
          <w:szCs w:val="28"/>
        </w:rPr>
        <w:t xml:space="preserve">рограммы, после которых не потребуются расходы на первоочередные мероприятия по обустройству и восстановлению воинских захоронений в течение следующих 20 </w:t>
      </w:r>
      <w:r>
        <w:rPr>
          <w:bCs/>
          <w:sz w:val="28"/>
          <w:szCs w:val="28"/>
        </w:rPr>
        <w:t>–</w:t>
      </w:r>
      <w:r w:rsidRPr="00F57AB2">
        <w:rPr>
          <w:bCs/>
          <w:sz w:val="28"/>
          <w:szCs w:val="28"/>
        </w:rPr>
        <w:t xml:space="preserve"> 25</w:t>
      </w:r>
      <w:r>
        <w:rPr>
          <w:bCs/>
          <w:sz w:val="28"/>
          <w:szCs w:val="28"/>
        </w:rPr>
        <w:t xml:space="preserve"> </w:t>
      </w:r>
      <w:r w:rsidRPr="00F57AB2">
        <w:rPr>
          <w:bCs/>
          <w:sz w:val="28"/>
          <w:szCs w:val="28"/>
        </w:rPr>
        <w:t>лет.</w:t>
      </w:r>
    </w:p>
    <w:p w:rsidR="00BA3509" w:rsidRDefault="00BA3509" w:rsidP="00BA3509">
      <w:pPr>
        <w:autoSpaceDE w:val="0"/>
        <w:autoSpaceDN w:val="0"/>
        <w:adjustRightInd w:val="0"/>
        <w:ind w:firstLine="709"/>
        <w:jc w:val="both"/>
        <w:rPr>
          <w:bCs/>
          <w:sz w:val="28"/>
          <w:szCs w:val="28"/>
        </w:rPr>
      </w:pPr>
      <w:r w:rsidRPr="00F57AB2">
        <w:rPr>
          <w:bCs/>
          <w:sz w:val="28"/>
          <w:szCs w:val="28"/>
        </w:rPr>
        <w:t>Социальный эффект проявится в воспитании патриотизма у граждан, особенно у подрастающего поколения и подготовке их к достойному и самоотверженному служению обществу и государству, к выполнению обязанностей по защите Отечества.</w:t>
      </w:r>
    </w:p>
    <w:p w:rsidR="00BA3509" w:rsidRDefault="00BA3509" w:rsidP="00BA3509">
      <w:pPr>
        <w:autoSpaceDE w:val="0"/>
        <w:autoSpaceDN w:val="0"/>
        <w:adjustRightInd w:val="0"/>
        <w:ind w:firstLine="709"/>
        <w:jc w:val="both"/>
        <w:rPr>
          <w:bCs/>
          <w:sz w:val="28"/>
          <w:szCs w:val="28"/>
        </w:rPr>
      </w:pPr>
    </w:p>
    <w:p w:rsidR="00BA3509" w:rsidRDefault="00BA3509" w:rsidP="00BA3509">
      <w:pPr>
        <w:autoSpaceDE w:val="0"/>
        <w:autoSpaceDN w:val="0"/>
        <w:adjustRightInd w:val="0"/>
        <w:ind w:firstLine="709"/>
        <w:jc w:val="center"/>
        <w:rPr>
          <w:b/>
          <w:sz w:val="28"/>
          <w:szCs w:val="28"/>
        </w:rPr>
      </w:pPr>
      <w:r w:rsidRPr="0049480C">
        <w:rPr>
          <w:b/>
          <w:sz w:val="28"/>
          <w:szCs w:val="28"/>
        </w:rPr>
        <w:t>5. Финансирование</w:t>
      </w:r>
      <w:r>
        <w:rPr>
          <w:b/>
          <w:sz w:val="28"/>
          <w:szCs w:val="28"/>
        </w:rPr>
        <w:t xml:space="preserve"> программы</w:t>
      </w:r>
    </w:p>
    <w:p w:rsidR="00BA3509" w:rsidRPr="0049480C" w:rsidRDefault="00BA3509" w:rsidP="00BA3509">
      <w:pPr>
        <w:autoSpaceDE w:val="0"/>
        <w:autoSpaceDN w:val="0"/>
        <w:adjustRightInd w:val="0"/>
        <w:ind w:firstLine="709"/>
        <w:jc w:val="center"/>
        <w:rPr>
          <w:b/>
          <w:sz w:val="28"/>
          <w:szCs w:val="28"/>
        </w:rPr>
      </w:pPr>
    </w:p>
    <w:p w:rsidR="00BA3509" w:rsidRPr="00F37F1C" w:rsidRDefault="00BA3509" w:rsidP="00BA3509">
      <w:pPr>
        <w:autoSpaceDE w:val="0"/>
        <w:autoSpaceDN w:val="0"/>
        <w:adjustRightInd w:val="0"/>
        <w:ind w:firstLine="709"/>
        <w:jc w:val="both"/>
        <w:rPr>
          <w:sz w:val="28"/>
          <w:szCs w:val="28"/>
        </w:rPr>
      </w:pPr>
      <w:r w:rsidRPr="0049480C">
        <w:rPr>
          <w:sz w:val="28"/>
          <w:szCs w:val="28"/>
        </w:rPr>
        <w:t xml:space="preserve">Потребность финансовых ресурсов на реализацию муниципальной программы в целом составляет </w:t>
      </w:r>
      <w:r>
        <w:rPr>
          <w:sz w:val="28"/>
          <w:szCs w:val="28"/>
        </w:rPr>
        <w:t>15 619,5</w:t>
      </w:r>
      <w:r w:rsidRPr="00216301">
        <w:rPr>
          <w:sz w:val="28"/>
          <w:szCs w:val="28"/>
        </w:rPr>
        <w:t xml:space="preserve"> тыс</w:t>
      </w:r>
      <w:r w:rsidRPr="00F37F1C">
        <w:rPr>
          <w:sz w:val="28"/>
          <w:szCs w:val="28"/>
        </w:rPr>
        <w:t xml:space="preserve">. руб. Финансирование мероприятий программы осуществляется за счет: </w:t>
      </w:r>
    </w:p>
    <w:p w:rsidR="00BA3509" w:rsidRPr="00F37F1C" w:rsidRDefault="00BA3509" w:rsidP="00BA3509">
      <w:pPr>
        <w:autoSpaceDE w:val="0"/>
        <w:autoSpaceDN w:val="0"/>
        <w:adjustRightInd w:val="0"/>
        <w:ind w:firstLine="709"/>
        <w:jc w:val="both"/>
        <w:rPr>
          <w:sz w:val="28"/>
          <w:szCs w:val="28"/>
        </w:rPr>
      </w:pPr>
      <w:r w:rsidRPr="00F37F1C">
        <w:rPr>
          <w:sz w:val="28"/>
          <w:szCs w:val="28"/>
        </w:rPr>
        <w:t>- средств бюджета городского округа город Рыбинск</w:t>
      </w:r>
      <w:r>
        <w:rPr>
          <w:sz w:val="28"/>
          <w:szCs w:val="28"/>
        </w:rPr>
        <w:t xml:space="preserve"> Ярославской области</w:t>
      </w:r>
      <w:r w:rsidRPr="00F37F1C">
        <w:rPr>
          <w:sz w:val="28"/>
          <w:szCs w:val="28"/>
        </w:rPr>
        <w:t>;</w:t>
      </w:r>
    </w:p>
    <w:p w:rsidR="00BA3509" w:rsidRDefault="00BA3509" w:rsidP="00BA3509">
      <w:pPr>
        <w:autoSpaceDE w:val="0"/>
        <w:autoSpaceDN w:val="0"/>
        <w:adjustRightInd w:val="0"/>
        <w:ind w:firstLine="709"/>
        <w:jc w:val="both"/>
        <w:rPr>
          <w:sz w:val="28"/>
          <w:szCs w:val="28"/>
        </w:rPr>
      </w:pPr>
      <w:r w:rsidRPr="00F37F1C">
        <w:rPr>
          <w:sz w:val="28"/>
          <w:szCs w:val="28"/>
        </w:rPr>
        <w:t>- сре</w:t>
      </w:r>
      <w:proofErr w:type="gramStart"/>
      <w:r w:rsidRPr="00F37F1C">
        <w:rPr>
          <w:sz w:val="28"/>
          <w:szCs w:val="28"/>
        </w:rPr>
        <w:t>дств др</w:t>
      </w:r>
      <w:proofErr w:type="gramEnd"/>
      <w:r w:rsidRPr="00F37F1C">
        <w:rPr>
          <w:sz w:val="28"/>
          <w:szCs w:val="28"/>
        </w:rPr>
        <w:t>угих бюджетов бюджетной системы РФ.</w:t>
      </w:r>
    </w:p>
    <w:p w:rsidR="00BA3509" w:rsidRDefault="00BA3509" w:rsidP="00BA3509">
      <w:pPr>
        <w:autoSpaceDE w:val="0"/>
        <w:autoSpaceDN w:val="0"/>
        <w:adjustRightInd w:val="0"/>
        <w:ind w:firstLine="709"/>
        <w:jc w:val="both"/>
        <w:rPr>
          <w:sz w:val="28"/>
          <w:szCs w:val="28"/>
        </w:rPr>
      </w:pPr>
    </w:p>
    <w:tbl>
      <w:tblPr>
        <w:tblW w:w="5000" w:type="pct"/>
        <w:tblLook w:val="04A0" w:firstRow="1" w:lastRow="0" w:firstColumn="1" w:lastColumn="0" w:noHBand="0" w:noVBand="1"/>
      </w:tblPr>
      <w:tblGrid>
        <w:gridCol w:w="1468"/>
        <w:gridCol w:w="3706"/>
        <w:gridCol w:w="2890"/>
        <w:gridCol w:w="2214"/>
      </w:tblGrid>
      <w:tr w:rsidR="00BA3509" w:rsidRPr="004F4AC2" w:rsidTr="009A2575">
        <w:trPr>
          <w:trHeight w:val="624"/>
          <w:tblHeader/>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Период</w:t>
            </w:r>
          </w:p>
        </w:tc>
        <w:tc>
          <w:tcPr>
            <w:tcW w:w="1803" w:type="pct"/>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Источник финансирования</w:t>
            </w:r>
          </w:p>
        </w:tc>
        <w:tc>
          <w:tcPr>
            <w:tcW w:w="1406" w:type="pct"/>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Предусмотрено в бюджете, тыс. руб.</w:t>
            </w:r>
          </w:p>
        </w:tc>
        <w:tc>
          <w:tcPr>
            <w:tcW w:w="1077" w:type="pct"/>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Потребность, тыс. руб.</w:t>
            </w:r>
          </w:p>
        </w:tc>
      </w:tr>
      <w:tr w:rsidR="00BA3509" w:rsidRPr="004F4AC2" w:rsidTr="009A2575">
        <w:trPr>
          <w:trHeight w:val="312"/>
        </w:trPr>
        <w:tc>
          <w:tcPr>
            <w:tcW w:w="714" w:type="pct"/>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2022</w:t>
            </w: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Городской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517,3</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574,6</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Областной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29,7</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88,8</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Федеральный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80,3</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240,2</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b/>
                <w:bCs/>
                <w:color w:val="000000"/>
              </w:rPr>
            </w:pPr>
            <w:r w:rsidRPr="004F4AC2">
              <w:rPr>
                <w:b/>
                <w:bCs/>
                <w:color w:val="000000"/>
              </w:rPr>
              <w:t>Итого</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627,3</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903,6</w:t>
            </w:r>
          </w:p>
        </w:tc>
      </w:tr>
      <w:tr w:rsidR="00BA3509" w:rsidRPr="004F4AC2" w:rsidTr="009A2575">
        <w:trPr>
          <w:trHeight w:val="312"/>
        </w:trPr>
        <w:tc>
          <w:tcPr>
            <w:tcW w:w="714" w:type="pct"/>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lastRenderedPageBreak/>
              <w:t>2023</w:t>
            </w: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Городской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530,0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1 284,5</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Областной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2 815,9</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Федеральный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7 593,1</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b/>
                <w:bCs/>
                <w:color w:val="000000"/>
              </w:rPr>
            </w:pPr>
            <w:r w:rsidRPr="004F4AC2">
              <w:rPr>
                <w:b/>
                <w:bCs/>
                <w:color w:val="000000"/>
              </w:rPr>
              <w:t>Итого</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530,0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11 693,5</w:t>
            </w:r>
          </w:p>
        </w:tc>
      </w:tr>
      <w:tr w:rsidR="00BA3509" w:rsidRPr="004F4AC2" w:rsidTr="009A2575">
        <w:trPr>
          <w:trHeight w:val="312"/>
        </w:trPr>
        <w:tc>
          <w:tcPr>
            <w:tcW w:w="714" w:type="pct"/>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2024</w:t>
            </w: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Городской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565,0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842,8</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Областной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372,9</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Федеральный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1 005,5</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b/>
                <w:bCs/>
                <w:color w:val="000000"/>
              </w:rPr>
            </w:pPr>
            <w:r w:rsidRPr="004F4AC2">
              <w:rPr>
                <w:b/>
                <w:bCs/>
                <w:color w:val="000000"/>
              </w:rPr>
              <w:t>Итого</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565,0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2 221,2</w:t>
            </w:r>
          </w:p>
        </w:tc>
      </w:tr>
      <w:tr w:rsidR="00BA3509" w:rsidRPr="004F4AC2" w:rsidTr="009A2575">
        <w:trPr>
          <w:trHeight w:val="312"/>
        </w:trPr>
        <w:tc>
          <w:tcPr>
            <w:tcW w:w="714" w:type="pct"/>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rPr>
            </w:pPr>
            <w:r w:rsidRPr="004F4AC2">
              <w:rPr>
                <w:color w:val="000000"/>
              </w:rPr>
              <w:t>2025</w:t>
            </w: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Городской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801,2</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Областной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Федеральный бюджет</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color w:val="000000"/>
              </w:rPr>
            </w:pPr>
            <w:r w:rsidRPr="004F4AC2">
              <w:rPr>
                <w:color w:val="000000"/>
              </w:rPr>
              <w:t>0,0</w:t>
            </w:r>
          </w:p>
        </w:tc>
      </w:tr>
      <w:tr w:rsidR="00BA3509" w:rsidRPr="004F4AC2" w:rsidTr="009A2575">
        <w:trPr>
          <w:trHeight w:val="312"/>
        </w:trPr>
        <w:tc>
          <w:tcPr>
            <w:tcW w:w="714" w:type="pct"/>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rPr>
            </w:pP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b/>
                <w:bCs/>
                <w:color w:val="000000"/>
              </w:rPr>
            </w:pPr>
            <w:r w:rsidRPr="004F4AC2">
              <w:rPr>
                <w:b/>
                <w:bCs/>
                <w:color w:val="000000"/>
              </w:rPr>
              <w:t>Итого</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0,0</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801,2</w:t>
            </w:r>
          </w:p>
        </w:tc>
      </w:tr>
      <w:tr w:rsidR="00BA3509" w:rsidRPr="004F4AC2" w:rsidTr="009A2575">
        <w:trPr>
          <w:trHeight w:val="312"/>
        </w:trPr>
        <w:tc>
          <w:tcPr>
            <w:tcW w:w="714" w:type="pct"/>
            <w:tcBorders>
              <w:top w:val="nil"/>
              <w:left w:val="single" w:sz="4" w:space="0" w:color="auto"/>
              <w:bottom w:val="single" w:sz="4" w:space="0" w:color="auto"/>
              <w:right w:val="single" w:sz="4" w:space="0" w:color="auto"/>
            </w:tcBorders>
            <w:shd w:val="clear" w:color="auto" w:fill="auto"/>
            <w:hideMark/>
          </w:tcPr>
          <w:p w:rsidR="00BA3509" w:rsidRPr="004F4AC2" w:rsidRDefault="00BA3509" w:rsidP="009A2575">
            <w:pPr>
              <w:rPr>
                <w:color w:val="000000"/>
              </w:rPr>
            </w:pPr>
            <w:r w:rsidRPr="004F4AC2">
              <w:rPr>
                <w:color w:val="000000"/>
              </w:rPr>
              <w:t> </w:t>
            </w:r>
          </w:p>
        </w:tc>
        <w:tc>
          <w:tcPr>
            <w:tcW w:w="1803" w:type="pct"/>
            <w:tcBorders>
              <w:top w:val="nil"/>
              <w:left w:val="nil"/>
              <w:bottom w:val="single" w:sz="4" w:space="0" w:color="auto"/>
              <w:right w:val="single" w:sz="4" w:space="0" w:color="auto"/>
            </w:tcBorders>
            <w:shd w:val="clear" w:color="auto" w:fill="auto"/>
            <w:hideMark/>
          </w:tcPr>
          <w:p w:rsidR="00BA3509" w:rsidRPr="004F4AC2" w:rsidRDefault="00BA3509" w:rsidP="009A2575">
            <w:pPr>
              <w:rPr>
                <w:b/>
                <w:bCs/>
                <w:color w:val="000000"/>
              </w:rPr>
            </w:pPr>
            <w:r w:rsidRPr="004F4AC2">
              <w:rPr>
                <w:b/>
                <w:bCs/>
                <w:color w:val="000000"/>
              </w:rPr>
              <w:t>Всего</w:t>
            </w:r>
          </w:p>
        </w:tc>
        <w:tc>
          <w:tcPr>
            <w:tcW w:w="1406"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1 722,3</w:t>
            </w:r>
          </w:p>
        </w:tc>
        <w:tc>
          <w:tcPr>
            <w:tcW w:w="1077" w:type="pct"/>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color w:val="000000"/>
              </w:rPr>
            </w:pPr>
            <w:r w:rsidRPr="004F4AC2">
              <w:rPr>
                <w:b/>
                <w:bCs/>
                <w:color w:val="000000"/>
              </w:rPr>
              <w:t>15 619,5</w:t>
            </w:r>
          </w:p>
        </w:tc>
      </w:tr>
    </w:tbl>
    <w:p w:rsidR="00BA3509" w:rsidRDefault="00BA3509" w:rsidP="00BA3509">
      <w:pPr>
        <w:autoSpaceDE w:val="0"/>
        <w:autoSpaceDN w:val="0"/>
        <w:adjustRightInd w:val="0"/>
        <w:ind w:firstLine="709"/>
        <w:jc w:val="both"/>
        <w:rPr>
          <w:sz w:val="28"/>
          <w:szCs w:val="28"/>
        </w:rPr>
      </w:pPr>
    </w:p>
    <w:p w:rsidR="00BA3509" w:rsidRPr="00F37F1C" w:rsidRDefault="00BA3509" w:rsidP="00BA3509">
      <w:pPr>
        <w:autoSpaceDE w:val="0"/>
        <w:autoSpaceDN w:val="0"/>
        <w:adjustRightInd w:val="0"/>
        <w:ind w:firstLine="709"/>
        <w:jc w:val="both"/>
        <w:rPr>
          <w:sz w:val="28"/>
          <w:szCs w:val="28"/>
        </w:rPr>
      </w:pPr>
      <w:r w:rsidRPr="00F37F1C">
        <w:rPr>
          <w:sz w:val="28"/>
          <w:szCs w:val="28"/>
        </w:rPr>
        <w:t>В ходе реализации программы объемы финансирования мероприятий могут уточняться.</w:t>
      </w:r>
    </w:p>
    <w:p w:rsidR="00BA3509" w:rsidRPr="00E73A85" w:rsidRDefault="00BA3509" w:rsidP="00BA3509">
      <w:pPr>
        <w:autoSpaceDE w:val="0"/>
        <w:autoSpaceDN w:val="0"/>
        <w:adjustRightInd w:val="0"/>
        <w:ind w:firstLine="709"/>
        <w:jc w:val="both"/>
        <w:rPr>
          <w:sz w:val="28"/>
          <w:szCs w:val="28"/>
        </w:rPr>
      </w:pPr>
      <w:r w:rsidRPr="00E73A85">
        <w:rPr>
          <w:sz w:val="28"/>
          <w:szCs w:val="28"/>
        </w:rPr>
        <w:t>Финансирование за счет сре</w:t>
      </w:r>
      <w:proofErr w:type="gramStart"/>
      <w:r w:rsidRPr="00E73A85">
        <w:rPr>
          <w:sz w:val="28"/>
          <w:szCs w:val="28"/>
        </w:rPr>
        <w:t xml:space="preserve">дств </w:t>
      </w:r>
      <w:r>
        <w:rPr>
          <w:sz w:val="28"/>
          <w:szCs w:val="28"/>
        </w:rPr>
        <w:t>др</w:t>
      </w:r>
      <w:proofErr w:type="gramEnd"/>
      <w:r>
        <w:rPr>
          <w:sz w:val="28"/>
          <w:szCs w:val="28"/>
        </w:rPr>
        <w:t>угих</w:t>
      </w:r>
      <w:r w:rsidRPr="00E73A85">
        <w:rPr>
          <w:sz w:val="28"/>
          <w:szCs w:val="28"/>
        </w:rPr>
        <w:t xml:space="preserve"> бюджет</w:t>
      </w:r>
      <w:r>
        <w:rPr>
          <w:sz w:val="28"/>
          <w:szCs w:val="28"/>
        </w:rPr>
        <w:t>ов бюджетной системы РФ</w:t>
      </w:r>
      <w:r w:rsidRPr="00E73A85">
        <w:rPr>
          <w:sz w:val="28"/>
          <w:szCs w:val="28"/>
        </w:rPr>
        <w:t xml:space="preserve"> осуществляется на условиях </w:t>
      </w:r>
      <w:proofErr w:type="spellStart"/>
      <w:r w:rsidRPr="00E73A85">
        <w:rPr>
          <w:sz w:val="28"/>
          <w:szCs w:val="28"/>
        </w:rPr>
        <w:t>софинансирования</w:t>
      </w:r>
      <w:proofErr w:type="spellEnd"/>
      <w:r w:rsidRPr="00E73A85">
        <w:rPr>
          <w:sz w:val="28"/>
          <w:szCs w:val="28"/>
        </w:rPr>
        <w:t xml:space="preserve"> и</w:t>
      </w:r>
      <w:r>
        <w:rPr>
          <w:sz w:val="28"/>
          <w:szCs w:val="28"/>
        </w:rPr>
        <w:t xml:space="preserve"> </w:t>
      </w:r>
      <w:r w:rsidRPr="001A7BC6">
        <w:rPr>
          <w:sz w:val="28"/>
          <w:szCs w:val="28"/>
        </w:rPr>
        <w:t xml:space="preserve">на основании Соглашений, заключенных между ответственным исполнителем </w:t>
      </w:r>
      <w:r>
        <w:rPr>
          <w:sz w:val="28"/>
          <w:szCs w:val="28"/>
        </w:rPr>
        <w:t>п</w:t>
      </w:r>
      <w:r w:rsidRPr="001A7BC6">
        <w:rPr>
          <w:sz w:val="28"/>
          <w:szCs w:val="28"/>
        </w:rPr>
        <w:t xml:space="preserve">рограммы </w:t>
      </w:r>
      <w:r w:rsidRPr="00E73A85">
        <w:rPr>
          <w:sz w:val="28"/>
          <w:szCs w:val="28"/>
        </w:rPr>
        <w:t>и органами исполнительной власти Ярославской области.</w:t>
      </w:r>
    </w:p>
    <w:p w:rsidR="00BA3509" w:rsidRDefault="00BA3509" w:rsidP="00BA3509">
      <w:pPr>
        <w:autoSpaceDE w:val="0"/>
        <w:autoSpaceDN w:val="0"/>
        <w:adjustRightInd w:val="0"/>
        <w:ind w:firstLine="709"/>
        <w:jc w:val="center"/>
        <w:rPr>
          <w:b/>
          <w:sz w:val="28"/>
          <w:szCs w:val="28"/>
        </w:rPr>
      </w:pPr>
    </w:p>
    <w:p w:rsidR="00BA3509" w:rsidRDefault="00BA3509" w:rsidP="00BA3509">
      <w:pPr>
        <w:autoSpaceDE w:val="0"/>
        <w:autoSpaceDN w:val="0"/>
        <w:adjustRightInd w:val="0"/>
        <w:ind w:firstLine="709"/>
        <w:jc w:val="center"/>
        <w:rPr>
          <w:b/>
          <w:sz w:val="28"/>
          <w:szCs w:val="28"/>
        </w:rPr>
      </w:pPr>
      <w:r w:rsidRPr="00E73A85">
        <w:rPr>
          <w:b/>
          <w:sz w:val="28"/>
          <w:szCs w:val="28"/>
        </w:rPr>
        <w:t>6. Механизм реализации программы</w:t>
      </w:r>
    </w:p>
    <w:p w:rsidR="00BA3509" w:rsidRPr="00E73A85" w:rsidRDefault="00BA3509" w:rsidP="00BA3509">
      <w:pPr>
        <w:autoSpaceDE w:val="0"/>
        <w:autoSpaceDN w:val="0"/>
        <w:adjustRightInd w:val="0"/>
        <w:ind w:firstLine="709"/>
        <w:jc w:val="center"/>
        <w:rPr>
          <w:b/>
          <w:sz w:val="28"/>
          <w:szCs w:val="28"/>
        </w:rPr>
      </w:pPr>
    </w:p>
    <w:p w:rsidR="00BA3509" w:rsidRDefault="00BA3509" w:rsidP="00BA3509">
      <w:pPr>
        <w:autoSpaceDE w:val="0"/>
        <w:autoSpaceDN w:val="0"/>
        <w:adjustRightInd w:val="0"/>
        <w:ind w:firstLine="709"/>
        <w:jc w:val="both"/>
        <w:rPr>
          <w:sz w:val="28"/>
          <w:szCs w:val="28"/>
        </w:rPr>
      </w:pPr>
      <w:r>
        <w:rPr>
          <w:sz w:val="28"/>
          <w:szCs w:val="28"/>
        </w:rPr>
        <w:t>Механизм реализации программы регламентируется следующими документами:</w:t>
      </w:r>
    </w:p>
    <w:p w:rsidR="00BA3509" w:rsidRPr="0019693E" w:rsidRDefault="00BA3509" w:rsidP="00BA3509">
      <w:pPr>
        <w:snapToGrid w:val="0"/>
        <w:ind w:right="141" w:firstLine="709"/>
        <w:jc w:val="both"/>
        <w:rPr>
          <w:sz w:val="28"/>
          <w:szCs w:val="28"/>
        </w:rPr>
      </w:pPr>
      <w:r>
        <w:rPr>
          <w:sz w:val="28"/>
          <w:szCs w:val="28"/>
        </w:rPr>
        <w:t xml:space="preserve">1. </w:t>
      </w:r>
      <w:r w:rsidRPr="0019693E">
        <w:rPr>
          <w:sz w:val="28"/>
          <w:szCs w:val="28"/>
        </w:rPr>
        <w:t>Постановление Правительства РФ от 09.08.2019 № 1036</w:t>
      </w:r>
      <w:r>
        <w:rPr>
          <w:sz w:val="28"/>
          <w:szCs w:val="28"/>
        </w:rPr>
        <w:t xml:space="preserve"> «</w:t>
      </w:r>
      <w:r w:rsidRPr="0019693E">
        <w:rPr>
          <w:sz w:val="28"/>
          <w:szCs w:val="28"/>
        </w:rPr>
        <w:t xml:space="preserve">Об утверждении федеральной целевой программы </w:t>
      </w:r>
      <w:r>
        <w:rPr>
          <w:sz w:val="28"/>
          <w:szCs w:val="28"/>
        </w:rPr>
        <w:t>«</w:t>
      </w:r>
      <w:r w:rsidRPr="0019693E">
        <w:rPr>
          <w:sz w:val="28"/>
          <w:szCs w:val="28"/>
        </w:rPr>
        <w:t xml:space="preserve">Увековечение памяти погибших при защите Отечества на 2019 </w:t>
      </w:r>
      <w:r>
        <w:rPr>
          <w:sz w:val="28"/>
          <w:szCs w:val="28"/>
        </w:rPr>
        <w:t>–</w:t>
      </w:r>
      <w:r w:rsidRPr="0019693E">
        <w:rPr>
          <w:sz w:val="28"/>
          <w:szCs w:val="28"/>
        </w:rPr>
        <w:t xml:space="preserve"> 2024</w:t>
      </w:r>
      <w:r>
        <w:rPr>
          <w:sz w:val="28"/>
          <w:szCs w:val="28"/>
        </w:rPr>
        <w:t xml:space="preserve"> </w:t>
      </w:r>
      <w:r w:rsidRPr="0019693E">
        <w:rPr>
          <w:sz w:val="28"/>
          <w:szCs w:val="28"/>
        </w:rPr>
        <w:t>годы</w:t>
      </w:r>
      <w:r>
        <w:rPr>
          <w:sz w:val="28"/>
          <w:szCs w:val="28"/>
        </w:rPr>
        <w:t>»;</w:t>
      </w:r>
    </w:p>
    <w:p w:rsidR="00BA3509" w:rsidRPr="00E666BA" w:rsidRDefault="00BA3509" w:rsidP="00BA3509">
      <w:pPr>
        <w:autoSpaceDE w:val="0"/>
        <w:autoSpaceDN w:val="0"/>
        <w:adjustRightInd w:val="0"/>
        <w:ind w:right="142" w:firstLine="709"/>
        <w:jc w:val="both"/>
        <w:rPr>
          <w:sz w:val="28"/>
          <w:szCs w:val="28"/>
        </w:rPr>
      </w:pPr>
      <w:r>
        <w:rPr>
          <w:sz w:val="28"/>
          <w:szCs w:val="28"/>
        </w:rPr>
        <w:t xml:space="preserve">2. </w:t>
      </w:r>
      <w:r w:rsidRPr="00E666BA">
        <w:rPr>
          <w:sz w:val="28"/>
          <w:szCs w:val="28"/>
        </w:rPr>
        <w:t>Постановление Правительства Я</w:t>
      </w:r>
      <w:r>
        <w:rPr>
          <w:sz w:val="28"/>
          <w:szCs w:val="28"/>
        </w:rPr>
        <w:t xml:space="preserve">рославской области </w:t>
      </w:r>
      <w:r w:rsidRPr="00E666BA">
        <w:rPr>
          <w:sz w:val="28"/>
          <w:szCs w:val="28"/>
        </w:rPr>
        <w:t xml:space="preserve">от 31.03.2021 </w:t>
      </w:r>
      <w:r>
        <w:rPr>
          <w:sz w:val="28"/>
          <w:szCs w:val="28"/>
        </w:rPr>
        <w:t>№</w:t>
      </w:r>
      <w:r w:rsidRPr="00E666BA">
        <w:rPr>
          <w:sz w:val="28"/>
          <w:szCs w:val="28"/>
        </w:rPr>
        <w:t xml:space="preserve"> 174-п</w:t>
      </w:r>
      <w:r>
        <w:rPr>
          <w:sz w:val="28"/>
          <w:szCs w:val="28"/>
        </w:rPr>
        <w:t xml:space="preserve"> «</w:t>
      </w:r>
      <w:r w:rsidRPr="00E666BA">
        <w:rPr>
          <w:sz w:val="28"/>
          <w:szCs w:val="28"/>
        </w:rPr>
        <w:t xml:space="preserve">Об утверждении государственной программы Ярославской области </w:t>
      </w:r>
      <w:r>
        <w:rPr>
          <w:sz w:val="28"/>
          <w:szCs w:val="28"/>
        </w:rPr>
        <w:t>«</w:t>
      </w:r>
      <w:r w:rsidRPr="00E666BA">
        <w:rPr>
          <w:sz w:val="28"/>
          <w:szCs w:val="28"/>
        </w:rPr>
        <w:t>Развитие молодежной политики и патриотическое воспитание в Ярославской области</w:t>
      </w:r>
      <w:r>
        <w:rPr>
          <w:sz w:val="28"/>
          <w:szCs w:val="28"/>
        </w:rPr>
        <w:t>»</w:t>
      </w:r>
      <w:r w:rsidRPr="00E666BA">
        <w:rPr>
          <w:sz w:val="28"/>
          <w:szCs w:val="28"/>
        </w:rPr>
        <w:t xml:space="preserve"> на 2021 </w:t>
      </w:r>
      <w:r>
        <w:rPr>
          <w:sz w:val="28"/>
          <w:szCs w:val="28"/>
        </w:rPr>
        <w:t>–</w:t>
      </w:r>
      <w:r w:rsidRPr="00E666BA">
        <w:rPr>
          <w:sz w:val="28"/>
          <w:szCs w:val="28"/>
        </w:rPr>
        <w:t xml:space="preserve"> 2025</w:t>
      </w:r>
      <w:r>
        <w:rPr>
          <w:sz w:val="28"/>
          <w:szCs w:val="28"/>
        </w:rPr>
        <w:t xml:space="preserve"> </w:t>
      </w:r>
      <w:r w:rsidRPr="00E666BA">
        <w:rPr>
          <w:sz w:val="28"/>
          <w:szCs w:val="28"/>
        </w:rPr>
        <w:t xml:space="preserve">годы и признании </w:t>
      </w:r>
      <w:proofErr w:type="gramStart"/>
      <w:r w:rsidRPr="00E666BA">
        <w:rPr>
          <w:sz w:val="28"/>
          <w:szCs w:val="28"/>
        </w:rPr>
        <w:t>утратившими</w:t>
      </w:r>
      <w:proofErr w:type="gramEnd"/>
      <w:r w:rsidRPr="00E666BA">
        <w:rPr>
          <w:sz w:val="28"/>
          <w:szCs w:val="28"/>
        </w:rPr>
        <w:t xml:space="preserve"> силу отдельных постановлений Правительства области</w:t>
      </w:r>
      <w:r>
        <w:rPr>
          <w:sz w:val="28"/>
          <w:szCs w:val="28"/>
        </w:rPr>
        <w:t>».</w:t>
      </w:r>
    </w:p>
    <w:p w:rsidR="00BA3509" w:rsidRPr="00521C9F" w:rsidRDefault="00BA3509" w:rsidP="00BA3509">
      <w:pPr>
        <w:autoSpaceDE w:val="0"/>
        <w:autoSpaceDN w:val="0"/>
        <w:adjustRightInd w:val="0"/>
        <w:ind w:firstLine="709"/>
        <w:jc w:val="both"/>
        <w:rPr>
          <w:sz w:val="28"/>
          <w:szCs w:val="28"/>
        </w:rPr>
      </w:pPr>
      <w:proofErr w:type="gramStart"/>
      <w:r w:rsidRPr="00521C9F">
        <w:rPr>
          <w:sz w:val="28"/>
          <w:szCs w:val="28"/>
        </w:rPr>
        <w:t xml:space="preserve">Ответственным исполнителем программы является </w:t>
      </w:r>
      <w:r w:rsidRPr="00B53073">
        <w:rPr>
          <w:sz w:val="28"/>
          <w:szCs w:val="28"/>
        </w:rPr>
        <w:t>Департамент ЖКХ, транспорта и связи, соисполнителями в части мероприятий по восстановлению</w:t>
      </w:r>
      <w:r w:rsidRPr="00B53073">
        <w:t xml:space="preserve"> </w:t>
      </w:r>
      <w:r w:rsidRPr="00B53073">
        <w:rPr>
          <w:sz w:val="28"/>
          <w:szCs w:val="28"/>
        </w:rPr>
        <w:t>(ремонту, реставрации, благоустройству) воинских захоронений, установке мемориальных знаков, содержанию воинских захоронений – МБУ «Специализированная служба по вопросам похоронного дела», в части</w:t>
      </w:r>
      <w:r w:rsidRPr="00B53073">
        <w:rPr>
          <w:bCs/>
          <w:sz w:val="28"/>
          <w:szCs w:val="28"/>
        </w:rPr>
        <w:t xml:space="preserve"> капитального ремонта мемориала «Огонь Славы», газоснабжения в целях обеспечения постоянного горения Вечного огня, благоустройства памятника воинам-интернационалистам, </w:t>
      </w:r>
      <w:r w:rsidRPr="00B53073">
        <w:rPr>
          <w:sz w:val="28"/>
          <w:szCs w:val="28"/>
        </w:rPr>
        <w:t xml:space="preserve">ремонта и </w:t>
      </w:r>
      <w:r w:rsidRPr="00B53073">
        <w:rPr>
          <w:bCs/>
          <w:sz w:val="28"/>
          <w:szCs w:val="28"/>
        </w:rPr>
        <w:t xml:space="preserve">содержания военно-мемориальных </w:t>
      </w:r>
      <w:r w:rsidRPr="00FC232E">
        <w:rPr>
          <w:bCs/>
          <w:sz w:val="28"/>
          <w:szCs w:val="28"/>
        </w:rPr>
        <w:t xml:space="preserve">объектов </w:t>
      </w:r>
      <w:r w:rsidRPr="00521C9F">
        <w:rPr>
          <w:sz w:val="28"/>
          <w:szCs w:val="28"/>
        </w:rPr>
        <w:t>– МБУ «Управление городского хозяйства».</w:t>
      </w:r>
      <w:proofErr w:type="gramEnd"/>
    </w:p>
    <w:p w:rsidR="00BA3509" w:rsidRPr="00521C9F" w:rsidRDefault="00BA3509" w:rsidP="00BA3509">
      <w:pPr>
        <w:shd w:val="clear" w:color="auto" w:fill="FFFFFF"/>
        <w:spacing w:line="326" w:lineRule="exact"/>
        <w:ind w:right="10" w:firstLine="709"/>
        <w:jc w:val="both"/>
        <w:rPr>
          <w:sz w:val="28"/>
          <w:szCs w:val="28"/>
        </w:rPr>
      </w:pPr>
      <w:r w:rsidRPr="00521C9F">
        <w:rPr>
          <w:sz w:val="28"/>
          <w:szCs w:val="28"/>
        </w:rPr>
        <w:t>Департамент ЖКХ, транспорта и связи осуществляет:</w:t>
      </w:r>
    </w:p>
    <w:p w:rsidR="00BA3509" w:rsidRPr="008D66B3" w:rsidRDefault="00BA3509" w:rsidP="00BA3509">
      <w:pPr>
        <w:shd w:val="clear" w:color="auto" w:fill="FFFFFF"/>
        <w:spacing w:line="326" w:lineRule="exact"/>
        <w:ind w:right="10" w:firstLine="709"/>
        <w:jc w:val="both"/>
        <w:rPr>
          <w:sz w:val="28"/>
          <w:szCs w:val="28"/>
        </w:rPr>
      </w:pPr>
      <w:r>
        <w:rPr>
          <w:sz w:val="28"/>
          <w:szCs w:val="28"/>
        </w:rPr>
        <w:t xml:space="preserve">- </w:t>
      </w:r>
      <w:proofErr w:type="gramStart"/>
      <w:r w:rsidRPr="008D66B3">
        <w:rPr>
          <w:sz w:val="28"/>
          <w:szCs w:val="28"/>
        </w:rPr>
        <w:t>контроль за</w:t>
      </w:r>
      <w:proofErr w:type="gramEnd"/>
      <w:r w:rsidRPr="008D66B3">
        <w:rPr>
          <w:sz w:val="28"/>
          <w:szCs w:val="28"/>
        </w:rPr>
        <w:t xml:space="preserve"> реализацией мероприятий программы, </w:t>
      </w:r>
      <w:r>
        <w:rPr>
          <w:sz w:val="28"/>
          <w:szCs w:val="28"/>
        </w:rPr>
        <w:t xml:space="preserve">управление и </w:t>
      </w:r>
      <w:r w:rsidRPr="008D66B3">
        <w:rPr>
          <w:sz w:val="28"/>
          <w:szCs w:val="28"/>
        </w:rPr>
        <w:lastRenderedPageBreak/>
        <w:t>координацию деятельности соисполнителей программы в процессе ее реализации;</w:t>
      </w:r>
    </w:p>
    <w:p w:rsidR="00BA3509" w:rsidRPr="008D66B3" w:rsidRDefault="00BA3509" w:rsidP="00BA3509">
      <w:pPr>
        <w:shd w:val="clear" w:color="auto" w:fill="FFFFFF"/>
        <w:spacing w:line="326" w:lineRule="exact"/>
        <w:ind w:firstLine="708"/>
        <w:jc w:val="both"/>
        <w:rPr>
          <w:sz w:val="28"/>
          <w:szCs w:val="28"/>
        </w:rPr>
      </w:pPr>
      <w:r>
        <w:rPr>
          <w:sz w:val="28"/>
          <w:szCs w:val="28"/>
        </w:rPr>
        <w:t xml:space="preserve">- </w:t>
      </w:r>
      <w:r w:rsidRPr="008D66B3">
        <w:rPr>
          <w:sz w:val="28"/>
          <w:szCs w:val="28"/>
        </w:rPr>
        <w:t>обеспечение эффективности реализации программы;</w:t>
      </w:r>
    </w:p>
    <w:p w:rsidR="00BA3509" w:rsidRPr="008D66B3" w:rsidRDefault="00BA3509" w:rsidP="00BA3509">
      <w:pPr>
        <w:shd w:val="clear" w:color="auto" w:fill="FFFFFF"/>
        <w:ind w:left="5" w:right="5" w:firstLine="709"/>
        <w:jc w:val="both"/>
        <w:rPr>
          <w:sz w:val="28"/>
          <w:szCs w:val="28"/>
        </w:rPr>
      </w:pPr>
      <w:r>
        <w:rPr>
          <w:sz w:val="28"/>
          <w:szCs w:val="28"/>
        </w:rPr>
        <w:t xml:space="preserve">- </w:t>
      </w:r>
      <w:r w:rsidRPr="008D66B3">
        <w:rPr>
          <w:sz w:val="28"/>
          <w:szCs w:val="28"/>
        </w:rPr>
        <w:t>подготовку при необходимости предложений по уточнению объемов финансирования, перечня и состава мероприятий, целевых показателей, соисполнителей и участников программы;</w:t>
      </w:r>
    </w:p>
    <w:p w:rsidR="00BA3509" w:rsidRPr="00974D95" w:rsidRDefault="00BA3509" w:rsidP="00BA3509">
      <w:pPr>
        <w:ind w:firstLine="709"/>
        <w:jc w:val="both"/>
        <w:rPr>
          <w:sz w:val="28"/>
          <w:szCs w:val="28"/>
        </w:rPr>
      </w:pPr>
      <w:r w:rsidRPr="00974D95">
        <w:rPr>
          <w:sz w:val="28"/>
          <w:szCs w:val="28"/>
        </w:rPr>
        <w:t xml:space="preserve">- составление отчетности о ходе реализации </w:t>
      </w:r>
      <w:r>
        <w:rPr>
          <w:sz w:val="28"/>
          <w:szCs w:val="28"/>
        </w:rPr>
        <w:t>п</w:t>
      </w:r>
      <w:r w:rsidRPr="00974D95">
        <w:rPr>
          <w:sz w:val="28"/>
          <w:szCs w:val="28"/>
        </w:rPr>
        <w:t xml:space="preserve">рограммы. </w:t>
      </w:r>
    </w:p>
    <w:p w:rsidR="00BA3509" w:rsidRPr="00591F97" w:rsidRDefault="00BA3509" w:rsidP="00BA3509">
      <w:pPr>
        <w:autoSpaceDE w:val="0"/>
        <w:autoSpaceDN w:val="0"/>
        <w:adjustRightInd w:val="0"/>
        <w:ind w:firstLine="709"/>
        <w:jc w:val="both"/>
        <w:rPr>
          <w:sz w:val="28"/>
          <w:szCs w:val="28"/>
        </w:rPr>
      </w:pPr>
      <w:r w:rsidRPr="00591F97">
        <w:rPr>
          <w:sz w:val="28"/>
          <w:szCs w:val="28"/>
        </w:rPr>
        <w:t xml:space="preserve">Департамент ЖКХ, транспорта и связи несет ответственность за своевременность и точность выполнения мероприятий </w:t>
      </w:r>
      <w:r>
        <w:rPr>
          <w:sz w:val="28"/>
          <w:szCs w:val="28"/>
        </w:rPr>
        <w:t>муниципальной программы</w:t>
      </w:r>
      <w:r w:rsidRPr="00591F97">
        <w:rPr>
          <w:sz w:val="28"/>
          <w:szCs w:val="28"/>
        </w:rPr>
        <w:t>, контроль целевого использования предоставляемых бюджетных средств.</w:t>
      </w:r>
    </w:p>
    <w:p w:rsidR="00BA3509" w:rsidRPr="00591F97" w:rsidRDefault="00BA3509" w:rsidP="00BA3509">
      <w:pPr>
        <w:ind w:firstLine="709"/>
        <w:jc w:val="both"/>
        <w:rPr>
          <w:sz w:val="28"/>
          <w:szCs w:val="28"/>
        </w:rPr>
      </w:pPr>
      <w:r w:rsidRPr="00591F97">
        <w:rPr>
          <w:sz w:val="28"/>
          <w:szCs w:val="28"/>
        </w:rPr>
        <w:t xml:space="preserve">Проверка целевого использования средств, выделенных на реализацию мероприятий </w:t>
      </w:r>
      <w:r>
        <w:rPr>
          <w:sz w:val="28"/>
          <w:szCs w:val="28"/>
        </w:rPr>
        <w:t>программы</w:t>
      </w:r>
      <w:r w:rsidRPr="00591F97">
        <w:rPr>
          <w:sz w:val="28"/>
          <w:szCs w:val="28"/>
        </w:rPr>
        <w:t>, осуществляется в соответствии с действующим законодательством.</w:t>
      </w:r>
    </w:p>
    <w:p w:rsidR="00BA3509" w:rsidRPr="00591F97" w:rsidRDefault="00BA3509" w:rsidP="00BA3509">
      <w:pPr>
        <w:autoSpaceDE w:val="0"/>
        <w:autoSpaceDN w:val="0"/>
        <w:adjustRightInd w:val="0"/>
        <w:ind w:firstLine="709"/>
        <w:jc w:val="both"/>
        <w:rPr>
          <w:sz w:val="28"/>
          <w:szCs w:val="28"/>
        </w:rPr>
      </w:pPr>
      <w:r w:rsidRPr="00591F97">
        <w:rPr>
          <w:sz w:val="28"/>
          <w:szCs w:val="28"/>
        </w:rPr>
        <w:t xml:space="preserve">Реализация программных мероприятий осуществляется </w:t>
      </w:r>
      <w:r>
        <w:rPr>
          <w:sz w:val="28"/>
          <w:szCs w:val="28"/>
        </w:rPr>
        <w:t xml:space="preserve">соисполнителями </w:t>
      </w:r>
      <w:r w:rsidRPr="00591F97">
        <w:rPr>
          <w:sz w:val="28"/>
          <w:szCs w:val="28"/>
        </w:rPr>
        <w:t>на основе контрактов, заключаемых в соответствии с законодательством в сфере закупок товаров, работ, услуг для обеспечения государственных и муниципальных нужд.</w:t>
      </w:r>
    </w:p>
    <w:p w:rsidR="00BA3509" w:rsidRPr="00591F97" w:rsidRDefault="00BA3509" w:rsidP="00BA3509">
      <w:pPr>
        <w:autoSpaceDE w:val="0"/>
        <w:autoSpaceDN w:val="0"/>
        <w:adjustRightInd w:val="0"/>
        <w:ind w:firstLine="709"/>
        <w:jc w:val="both"/>
        <w:rPr>
          <w:b/>
          <w:sz w:val="28"/>
          <w:szCs w:val="28"/>
        </w:rPr>
      </w:pPr>
      <w:r w:rsidRPr="00591F97">
        <w:rPr>
          <w:sz w:val="28"/>
          <w:szCs w:val="28"/>
        </w:rPr>
        <w:t xml:space="preserve">Финансирование </w:t>
      </w:r>
      <w:r>
        <w:rPr>
          <w:sz w:val="28"/>
          <w:szCs w:val="28"/>
        </w:rPr>
        <w:t>программы</w:t>
      </w:r>
      <w:r w:rsidRPr="00591F97">
        <w:rPr>
          <w:sz w:val="28"/>
          <w:szCs w:val="28"/>
        </w:rPr>
        <w:t xml:space="preserve"> осуществляется в пределах средств, предусмотренных в бюджете городского округа город Рыбинск</w:t>
      </w:r>
      <w:r>
        <w:rPr>
          <w:sz w:val="28"/>
          <w:szCs w:val="28"/>
        </w:rPr>
        <w:t xml:space="preserve"> Ярославской области. </w:t>
      </w:r>
    </w:p>
    <w:p w:rsidR="00BA3509" w:rsidRPr="00591F97" w:rsidRDefault="00BA3509" w:rsidP="00BA3509">
      <w:pPr>
        <w:overflowPunct w:val="0"/>
        <w:autoSpaceDE w:val="0"/>
        <w:autoSpaceDN w:val="0"/>
        <w:adjustRightInd w:val="0"/>
        <w:ind w:firstLine="709"/>
        <w:jc w:val="both"/>
        <w:rPr>
          <w:sz w:val="28"/>
          <w:szCs w:val="28"/>
        </w:rPr>
      </w:pPr>
      <w:r w:rsidRPr="00591F97">
        <w:rPr>
          <w:color w:val="000000"/>
          <w:sz w:val="28"/>
          <w:szCs w:val="28"/>
        </w:rPr>
        <w:t xml:space="preserve">Оценка эффективности реализации </w:t>
      </w:r>
      <w:r>
        <w:rPr>
          <w:color w:val="000000"/>
          <w:sz w:val="28"/>
          <w:szCs w:val="28"/>
        </w:rPr>
        <w:t>программы</w:t>
      </w:r>
      <w:r w:rsidRPr="00591F97">
        <w:rPr>
          <w:color w:val="000000"/>
          <w:sz w:val="28"/>
          <w:szCs w:val="28"/>
        </w:rPr>
        <w:t xml:space="preserve"> проводится </w:t>
      </w:r>
      <w:r>
        <w:rPr>
          <w:color w:val="000000"/>
          <w:sz w:val="28"/>
          <w:szCs w:val="28"/>
        </w:rPr>
        <w:t xml:space="preserve">в </w:t>
      </w:r>
      <w:r w:rsidRPr="00591F97">
        <w:rPr>
          <w:color w:val="000000"/>
          <w:sz w:val="28"/>
          <w:szCs w:val="28"/>
        </w:rPr>
        <w:t xml:space="preserve">соответствии с </w:t>
      </w:r>
      <w:r>
        <w:rPr>
          <w:sz w:val="28"/>
          <w:szCs w:val="28"/>
        </w:rPr>
        <w:t xml:space="preserve">методикой, утвержденной </w:t>
      </w:r>
      <w:r w:rsidRPr="00591F97">
        <w:rPr>
          <w:sz w:val="28"/>
          <w:szCs w:val="28"/>
        </w:rPr>
        <w:t>постановлением Администрации город</w:t>
      </w:r>
      <w:r>
        <w:rPr>
          <w:sz w:val="28"/>
          <w:szCs w:val="28"/>
        </w:rPr>
        <w:t>ского округа город Рыбинск Ярославской области от 08.06.2020</w:t>
      </w:r>
      <w:r w:rsidRPr="00591F97">
        <w:rPr>
          <w:sz w:val="28"/>
          <w:szCs w:val="28"/>
        </w:rPr>
        <w:t xml:space="preserve"> № </w:t>
      </w:r>
      <w:r>
        <w:rPr>
          <w:sz w:val="28"/>
          <w:szCs w:val="28"/>
        </w:rPr>
        <w:t>1306</w:t>
      </w:r>
      <w:r w:rsidRPr="00591F97">
        <w:rPr>
          <w:sz w:val="28"/>
          <w:szCs w:val="28"/>
        </w:rPr>
        <w:t xml:space="preserve"> «О </w:t>
      </w:r>
      <w:r>
        <w:rPr>
          <w:sz w:val="28"/>
          <w:szCs w:val="28"/>
        </w:rPr>
        <w:t xml:space="preserve">муниципальных </w:t>
      </w:r>
      <w:r w:rsidRPr="00591F97">
        <w:rPr>
          <w:sz w:val="28"/>
          <w:szCs w:val="28"/>
        </w:rPr>
        <w:t>программах».</w:t>
      </w:r>
    </w:p>
    <w:p w:rsidR="00BA3509" w:rsidRDefault="00BA3509" w:rsidP="00BA3509">
      <w:pPr>
        <w:autoSpaceDE w:val="0"/>
        <w:autoSpaceDN w:val="0"/>
        <w:adjustRightInd w:val="0"/>
        <w:ind w:firstLine="709"/>
        <w:jc w:val="center"/>
        <w:rPr>
          <w:b/>
          <w:sz w:val="28"/>
          <w:szCs w:val="28"/>
        </w:rPr>
      </w:pPr>
    </w:p>
    <w:p w:rsidR="00BA3509" w:rsidRDefault="00BA3509" w:rsidP="00BA3509">
      <w:pPr>
        <w:autoSpaceDE w:val="0"/>
        <w:autoSpaceDN w:val="0"/>
        <w:adjustRightInd w:val="0"/>
        <w:ind w:firstLine="709"/>
        <w:jc w:val="center"/>
        <w:rPr>
          <w:b/>
          <w:sz w:val="28"/>
          <w:szCs w:val="28"/>
        </w:rPr>
      </w:pPr>
      <w:r w:rsidRPr="00974D95">
        <w:rPr>
          <w:b/>
          <w:sz w:val="28"/>
          <w:szCs w:val="28"/>
        </w:rPr>
        <w:t>7. Индикаторы результативности программы</w:t>
      </w:r>
    </w:p>
    <w:p w:rsidR="00BA3509" w:rsidRDefault="00BA3509" w:rsidP="00BA3509">
      <w:pPr>
        <w:autoSpaceDE w:val="0"/>
        <w:autoSpaceDN w:val="0"/>
        <w:adjustRightInd w:val="0"/>
        <w:ind w:firstLine="709"/>
        <w:jc w:val="center"/>
        <w:rPr>
          <w:b/>
          <w:sz w:val="28"/>
          <w:szCs w:val="28"/>
        </w:rPr>
      </w:pPr>
    </w:p>
    <w:p w:rsidR="00BA3509" w:rsidRPr="00974D95" w:rsidRDefault="00BA3509" w:rsidP="00BA3509">
      <w:pPr>
        <w:autoSpaceDE w:val="0"/>
        <w:autoSpaceDN w:val="0"/>
        <w:adjustRightInd w:val="0"/>
        <w:ind w:firstLine="709"/>
        <w:jc w:val="both"/>
        <w:rPr>
          <w:bCs/>
          <w:sz w:val="28"/>
          <w:szCs w:val="28"/>
        </w:rPr>
      </w:pPr>
      <w:r w:rsidRPr="00974D95">
        <w:rPr>
          <w:bCs/>
          <w:sz w:val="28"/>
          <w:szCs w:val="28"/>
        </w:rPr>
        <w:t xml:space="preserve">Оценка результативности реализации </w:t>
      </w:r>
      <w:r>
        <w:rPr>
          <w:bCs/>
          <w:sz w:val="28"/>
          <w:szCs w:val="28"/>
        </w:rPr>
        <w:t>п</w:t>
      </w:r>
      <w:r w:rsidRPr="00974D95">
        <w:rPr>
          <w:bCs/>
          <w:sz w:val="28"/>
          <w:szCs w:val="28"/>
        </w:rPr>
        <w:t>рограммы осуществляется на основе использования системы объективных критериев, которые выступают в качестве обобщенных оценочных критериев (индикаторов).</w:t>
      </w:r>
    </w:p>
    <w:p w:rsidR="00BA3509" w:rsidRPr="00FC232E" w:rsidRDefault="00BA3509" w:rsidP="00BA3509">
      <w:pPr>
        <w:autoSpaceDE w:val="0"/>
        <w:autoSpaceDN w:val="0"/>
        <w:adjustRightInd w:val="0"/>
        <w:ind w:firstLine="709"/>
        <w:jc w:val="both"/>
        <w:rPr>
          <w:sz w:val="28"/>
          <w:szCs w:val="28"/>
        </w:rPr>
      </w:pPr>
      <w:r>
        <w:rPr>
          <w:sz w:val="28"/>
          <w:szCs w:val="28"/>
        </w:rPr>
        <w:t>Ц</w:t>
      </w:r>
      <w:r w:rsidRPr="00FC232E">
        <w:rPr>
          <w:sz w:val="28"/>
          <w:szCs w:val="28"/>
        </w:rPr>
        <w:t xml:space="preserve">елевые </w:t>
      </w:r>
      <w:r>
        <w:rPr>
          <w:sz w:val="28"/>
          <w:szCs w:val="28"/>
        </w:rPr>
        <w:t>и</w:t>
      </w:r>
      <w:r w:rsidRPr="00FC232E">
        <w:rPr>
          <w:sz w:val="28"/>
          <w:szCs w:val="28"/>
        </w:rPr>
        <w:t>ндикаторы (показатели) программы отображают динамику сокращения на территории городского округа город Рыбинск Ярославской области количества невосстановленных воинских захоронений, установки на воинских захоронениях мемориальных знаков, обустройства (содержания, ремонта, капитального ремонта, благоустройства) воинских захоронений и военно-мемориальных объектов.</w:t>
      </w:r>
    </w:p>
    <w:p w:rsidR="00BA3509" w:rsidRPr="00FC232E" w:rsidRDefault="00BA3509" w:rsidP="00BA3509">
      <w:pPr>
        <w:autoSpaceDE w:val="0"/>
        <w:autoSpaceDN w:val="0"/>
        <w:adjustRightInd w:val="0"/>
        <w:ind w:firstLine="709"/>
        <w:jc w:val="both"/>
        <w:rPr>
          <w:bCs/>
          <w:sz w:val="28"/>
          <w:szCs w:val="28"/>
        </w:rPr>
      </w:pPr>
      <w:r w:rsidRPr="00FC232E">
        <w:rPr>
          <w:bCs/>
          <w:sz w:val="28"/>
          <w:szCs w:val="28"/>
        </w:rPr>
        <w:t>В процессе реализации программы предполагается достичь следующих значений целевых индикаторов (показателей), позволяющих оценить ход реализации программы:</w:t>
      </w:r>
    </w:p>
    <w:p w:rsidR="00BA3509" w:rsidRDefault="00BA3509" w:rsidP="00BA3509">
      <w:pPr>
        <w:autoSpaceDE w:val="0"/>
        <w:autoSpaceDN w:val="0"/>
        <w:adjustRightInd w:val="0"/>
        <w:ind w:firstLine="540"/>
        <w:jc w:val="both"/>
        <w:rPr>
          <w:sz w:val="28"/>
          <w:szCs w:val="28"/>
        </w:rPr>
      </w:pPr>
    </w:p>
    <w:p w:rsidR="00BA3509" w:rsidRPr="00974D95" w:rsidRDefault="00BA3509" w:rsidP="00BA3509">
      <w:pPr>
        <w:autoSpaceDE w:val="0"/>
        <w:autoSpaceDN w:val="0"/>
        <w:adjustRightInd w:val="0"/>
        <w:jc w:val="center"/>
        <w:rPr>
          <w:b/>
          <w:sz w:val="28"/>
          <w:szCs w:val="28"/>
        </w:rPr>
      </w:pPr>
    </w:p>
    <w:p w:rsidR="00BA3509" w:rsidRPr="002D32A8" w:rsidRDefault="00BA3509" w:rsidP="00BA3509">
      <w:pPr>
        <w:jc w:val="center"/>
        <w:rPr>
          <w:sz w:val="25"/>
          <w:szCs w:val="25"/>
        </w:rPr>
        <w:sectPr w:rsidR="00BA3509" w:rsidRPr="002D32A8" w:rsidSect="009A2575">
          <w:headerReference w:type="default" r:id="rId24"/>
          <w:footerReference w:type="even" r:id="rId25"/>
          <w:headerReference w:type="first" r:id="rId26"/>
          <w:footnotePr>
            <w:pos w:val="beneathText"/>
          </w:footnotePr>
          <w:pgSz w:w="11905" w:h="16837"/>
          <w:pgMar w:top="1134" w:right="567" w:bottom="851" w:left="1276" w:header="426" w:footer="720" w:gutter="0"/>
          <w:pgNumType w:start="1"/>
          <w:cols w:space="720"/>
          <w:titlePg/>
          <w:docGrid w:linePitch="326"/>
        </w:sect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970"/>
        <w:gridCol w:w="1701"/>
        <w:gridCol w:w="1418"/>
        <w:gridCol w:w="1382"/>
        <w:gridCol w:w="1382"/>
        <w:gridCol w:w="1382"/>
        <w:gridCol w:w="1382"/>
      </w:tblGrid>
      <w:tr w:rsidR="00BA3509" w:rsidRPr="00802565" w:rsidTr="009A2575">
        <w:trPr>
          <w:tblHeader/>
        </w:trPr>
        <w:tc>
          <w:tcPr>
            <w:tcW w:w="2551" w:type="dxa"/>
            <w:vMerge w:val="restart"/>
            <w:shd w:val="clear" w:color="auto" w:fill="auto"/>
          </w:tcPr>
          <w:p w:rsidR="00BA3509" w:rsidRPr="0057057E" w:rsidRDefault="00BA3509" w:rsidP="009A2575">
            <w:pPr>
              <w:autoSpaceDE w:val="0"/>
              <w:autoSpaceDN w:val="0"/>
              <w:adjustRightInd w:val="0"/>
              <w:jc w:val="center"/>
            </w:pPr>
            <w:r w:rsidRPr="0057057E">
              <w:lastRenderedPageBreak/>
              <w:t>Наименование задачи</w:t>
            </w:r>
          </w:p>
        </w:tc>
        <w:tc>
          <w:tcPr>
            <w:tcW w:w="3970" w:type="dxa"/>
            <w:vMerge w:val="restart"/>
            <w:shd w:val="clear" w:color="auto" w:fill="auto"/>
          </w:tcPr>
          <w:p w:rsidR="00BA3509" w:rsidRPr="0057057E" w:rsidRDefault="00BA3509" w:rsidP="009A2575">
            <w:pPr>
              <w:autoSpaceDE w:val="0"/>
              <w:autoSpaceDN w:val="0"/>
              <w:adjustRightInd w:val="0"/>
              <w:ind w:left="-108"/>
              <w:jc w:val="center"/>
            </w:pPr>
            <w:r w:rsidRPr="0057057E">
              <w:t>Наименование целевого индикатора (показателя)</w:t>
            </w:r>
          </w:p>
        </w:tc>
        <w:tc>
          <w:tcPr>
            <w:tcW w:w="1701" w:type="dxa"/>
            <w:vMerge w:val="restart"/>
            <w:shd w:val="clear" w:color="auto" w:fill="auto"/>
          </w:tcPr>
          <w:p w:rsidR="00BA3509" w:rsidRPr="0057057E" w:rsidRDefault="00BA3509" w:rsidP="009A2575">
            <w:pPr>
              <w:autoSpaceDE w:val="0"/>
              <w:autoSpaceDN w:val="0"/>
              <w:adjustRightInd w:val="0"/>
              <w:ind w:left="-108"/>
              <w:jc w:val="center"/>
            </w:pPr>
            <w:r w:rsidRPr="0057057E">
              <w:t>Единица измерения</w:t>
            </w:r>
          </w:p>
        </w:tc>
        <w:tc>
          <w:tcPr>
            <w:tcW w:w="1418" w:type="dxa"/>
            <w:vMerge w:val="restart"/>
            <w:shd w:val="clear" w:color="auto" w:fill="auto"/>
          </w:tcPr>
          <w:p w:rsidR="00BA3509" w:rsidRPr="0057057E" w:rsidRDefault="00BA3509" w:rsidP="009A2575">
            <w:pPr>
              <w:autoSpaceDE w:val="0"/>
              <w:autoSpaceDN w:val="0"/>
              <w:adjustRightInd w:val="0"/>
              <w:jc w:val="center"/>
            </w:pPr>
            <w:r w:rsidRPr="0057057E">
              <w:t>Базовое значение</w:t>
            </w:r>
          </w:p>
          <w:p w:rsidR="00BA3509" w:rsidRPr="0057057E" w:rsidRDefault="00BA3509" w:rsidP="009A2575">
            <w:pPr>
              <w:autoSpaceDE w:val="0"/>
              <w:autoSpaceDN w:val="0"/>
              <w:adjustRightInd w:val="0"/>
              <w:jc w:val="center"/>
            </w:pPr>
            <w:r w:rsidRPr="0057057E">
              <w:t>20</w:t>
            </w:r>
            <w:r>
              <w:t>21</w:t>
            </w:r>
            <w:r w:rsidRPr="0057057E">
              <w:t xml:space="preserve"> год</w:t>
            </w:r>
          </w:p>
        </w:tc>
        <w:tc>
          <w:tcPr>
            <w:tcW w:w="5528" w:type="dxa"/>
            <w:gridSpan w:val="4"/>
          </w:tcPr>
          <w:p w:rsidR="00BA3509" w:rsidRPr="0057057E" w:rsidRDefault="00BA3509" w:rsidP="009A2575">
            <w:pPr>
              <w:autoSpaceDE w:val="0"/>
              <w:autoSpaceDN w:val="0"/>
              <w:adjustRightInd w:val="0"/>
              <w:jc w:val="center"/>
            </w:pPr>
            <w:r w:rsidRPr="0057057E">
              <w:t>Планируемое значение</w:t>
            </w:r>
          </w:p>
        </w:tc>
      </w:tr>
      <w:tr w:rsidR="00BA3509" w:rsidRPr="00802565" w:rsidTr="009A2575">
        <w:trPr>
          <w:tblHeader/>
        </w:trPr>
        <w:tc>
          <w:tcPr>
            <w:tcW w:w="2551" w:type="dxa"/>
            <w:vMerge/>
            <w:tcBorders>
              <w:bottom w:val="single" w:sz="4" w:space="0" w:color="auto"/>
            </w:tcBorders>
            <w:shd w:val="clear" w:color="auto" w:fill="auto"/>
          </w:tcPr>
          <w:p w:rsidR="00BA3509" w:rsidRPr="0057057E" w:rsidRDefault="00BA3509" w:rsidP="009A2575">
            <w:pPr>
              <w:autoSpaceDE w:val="0"/>
              <w:autoSpaceDN w:val="0"/>
              <w:adjustRightInd w:val="0"/>
              <w:jc w:val="center"/>
            </w:pPr>
          </w:p>
        </w:tc>
        <w:tc>
          <w:tcPr>
            <w:tcW w:w="3970" w:type="dxa"/>
            <w:vMerge/>
            <w:tcBorders>
              <w:bottom w:val="single" w:sz="4" w:space="0" w:color="auto"/>
            </w:tcBorders>
            <w:shd w:val="clear" w:color="auto" w:fill="auto"/>
          </w:tcPr>
          <w:p w:rsidR="00BA3509" w:rsidRPr="0057057E" w:rsidRDefault="00BA3509" w:rsidP="009A2575">
            <w:pPr>
              <w:autoSpaceDE w:val="0"/>
              <w:autoSpaceDN w:val="0"/>
              <w:adjustRightInd w:val="0"/>
              <w:jc w:val="center"/>
            </w:pPr>
          </w:p>
        </w:tc>
        <w:tc>
          <w:tcPr>
            <w:tcW w:w="1701" w:type="dxa"/>
            <w:vMerge/>
            <w:tcBorders>
              <w:bottom w:val="single" w:sz="4" w:space="0" w:color="auto"/>
            </w:tcBorders>
            <w:shd w:val="clear" w:color="auto" w:fill="auto"/>
          </w:tcPr>
          <w:p w:rsidR="00BA3509" w:rsidRPr="0057057E" w:rsidRDefault="00BA3509" w:rsidP="009A2575">
            <w:pPr>
              <w:autoSpaceDE w:val="0"/>
              <w:autoSpaceDN w:val="0"/>
              <w:adjustRightInd w:val="0"/>
              <w:jc w:val="center"/>
            </w:pPr>
          </w:p>
        </w:tc>
        <w:tc>
          <w:tcPr>
            <w:tcW w:w="1418" w:type="dxa"/>
            <w:vMerge/>
            <w:tcBorders>
              <w:bottom w:val="single" w:sz="4" w:space="0" w:color="auto"/>
            </w:tcBorders>
            <w:shd w:val="clear" w:color="auto" w:fill="auto"/>
          </w:tcPr>
          <w:p w:rsidR="00BA3509" w:rsidRPr="0057057E" w:rsidRDefault="00BA3509" w:rsidP="009A2575">
            <w:pPr>
              <w:autoSpaceDE w:val="0"/>
              <w:autoSpaceDN w:val="0"/>
              <w:adjustRightInd w:val="0"/>
              <w:jc w:val="center"/>
            </w:pPr>
          </w:p>
        </w:tc>
        <w:tc>
          <w:tcPr>
            <w:tcW w:w="1382" w:type="dxa"/>
            <w:tcBorders>
              <w:bottom w:val="single" w:sz="4" w:space="0" w:color="auto"/>
            </w:tcBorders>
            <w:shd w:val="clear" w:color="auto" w:fill="auto"/>
          </w:tcPr>
          <w:p w:rsidR="00BA3509" w:rsidRPr="0057057E" w:rsidRDefault="00BA3509" w:rsidP="009A2575">
            <w:pPr>
              <w:autoSpaceDE w:val="0"/>
              <w:autoSpaceDN w:val="0"/>
              <w:adjustRightInd w:val="0"/>
              <w:jc w:val="center"/>
            </w:pPr>
            <w:r w:rsidRPr="0057057E">
              <w:t>2022 год</w:t>
            </w:r>
          </w:p>
        </w:tc>
        <w:tc>
          <w:tcPr>
            <w:tcW w:w="1382" w:type="dxa"/>
            <w:tcBorders>
              <w:bottom w:val="single" w:sz="4" w:space="0" w:color="auto"/>
            </w:tcBorders>
            <w:shd w:val="clear" w:color="auto" w:fill="auto"/>
          </w:tcPr>
          <w:p w:rsidR="00BA3509" w:rsidRPr="0057057E" w:rsidRDefault="00BA3509" w:rsidP="009A2575">
            <w:pPr>
              <w:autoSpaceDE w:val="0"/>
              <w:autoSpaceDN w:val="0"/>
              <w:adjustRightInd w:val="0"/>
              <w:jc w:val="center"/>
            </w:pPr>
            <w:r w:rsidRPr="0057057E">
              <w:t>2023 год</w:t>
            </w:r>
          </w:p>
        </w:tc>
        <w:tc>
          <w:tcPr>
            <w:tcW w:w="1382" w:type="dxa"/>
            <w:tcBorders>
              <w:bottom w:val="single" w:sz="4" w:space="0" w:color="auto"/>
            </w:tcBorders>
            <w:shd w:val="clear" w:color="auto" w:fill="auto"/>
          </w:tcPr>
          <w:p w:rsidR="00BA3509" w:rsidRPr="0057057E" w:rsidRDefault="00BA3509" w:rsidP="009A2575">
            <w:pPr>
              <w:autoSpaceDE w:val="0"/>
              <w:autoSpaceDN w:val="0"/>
              <w:adjustRightInd w:val="0"/>
              <w:jc w:val="center"/>
            </w:pPr>
            <w:r w:rsidRPr="0057057E">
              <w:t>2024 год</w:t>
            </w:r>
          </w:p>
        </w:tc>
        <w:tc>
          <w:tcPr>
            <w:tcW w:w="1382" w:type="dxa"/>
            <w:tcBorders>
              <w:bottom w:val="single" w:sz="4" w:space="0" w:color="auto"/>
            </w:tcBorders>
          </w:tcPr>
          <w:p w:rsidR="00BA3509" w:rsidRPr="0057057E" w:rsidRDefault="00BA3509" w:rsidP="009A2575">
            <w:pPr>
              <w:autoSpaceDE w:val="0"/>
              <w:autoSpaceDN w:val="0"/>
              <w:adjustRightInd w:val="0"/>
              <w:jc w:val="center"/>
            </w:pPr>
            <w:r w:rsidRPr="0057057E">
              <w:t>202</w:t>
            </w:r>
            <w:r>
              <w:t>5</w:t>
            </w:r>
            <w:r w:rsidRPr="0057057E">
              <w:t xml:space="preserve"> год</w:t>
            </w:r>
          </w:p>
        </w:tc>
      </w:tr>
      <w:tr w:rsidR="00BA3509" w:rsidRPr="00F07C0F" w:rsidTr="009A2575">
        <w:tc>
          <w:tcPr>
            <w:tcW w:w="2551" w:type="dxa"/>
            <w:vMerge w:val="restart"/>
            <w:tcBorders>
              <w:bottom w:val="single" w:sz="4" w:space="0" w:color="auto"/>
            </w:tcBorders>
            <w:shd w:val="clear" w:color="auto" w:fill="auto"/>
          </w:tcPr>
          <w:p w:rsidR="00BA3509" w:rsidRPr="00DB5DEA" w:rsidRDefault="00BA3509" w:rsidP="009A2575">
            <w:pPr>
              <w:autoSpaceDE w:val="0"/>
              <w:autoSpaceDN w:val="0"/>
              <w:adjustRightInd w:val="0"/>
            </w:pPr>
            <w:r w:rsidRPr="00DB5DEA">
              <w:t>Восстановление (</w:t>
            </w:r>
            <w:r w:rsidRPr="001C5686">
              <w:t xml:space="preserve">ремонт, реставрация, благоустройство) и содержание воинских захоронений и военно-мемориальных объектов, находящихся на территории городского округа город Рыбинск Ярославской области </w:t>
            </w:r>
          </w:p>
        </w:tc>
        <w:tc>
          <w:tcPr>
            <w:tcW w:w="3970" w:type="dxa"/>
            <w:tcBorders>
              <w:bottom w:val="single" w:sz="4" w:space="0" w:color="auto"/>
            </w:tcBorders>
            <w:shd w:val="clear" w:color="auto" w:fill="auto"/>
          </w:tcPr>
          <w:p w:rsidR="00BA3509" w:rsidRPr="00DB5DEA" w:rsidRDefault="00BA3509" w:rsidP="009A2575">
            <w:pPr>
              <w:autoSpaceDE w:val="0"/>
              <w:autoSpaceDN w:val="0"/>
              <w:adjustRightInd w:val="0"/>
            </w:pPr>
            <w:r w:rsidRPr="00DB5DEA">
              <w:t>Количество невосстановленных воинских захоронений</w:t>
            </w:r>
          </w:p>
        </w:tc>
        <w:tc>
          <w:tcPr>
            <w:tcW w:w="1701"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единиц</w:t>
            </w:r>
          </w:p>
        </w:tc>
        <w:tc>
          <w:tcPr>
            <w:tcW w:w="1418" w:type="dxa"/>
            <w:tcBorders>
              <w:bottom w:val="single" w:sz="4" w:space="0" w:color="auto"/>
            </w:tcBorders>
            <w:shd w:val="clear" w:color="auto" w:fill="auto"/>
          </w:tcPr>
          <w:p w:rsidR="00BA3509" w:rsidRPr="00193955" w:rsidRDefault="00BA3509" w:rsidP="009A2575">
            <w:pPr>
              <w:autoSpaceDE w:val="0"/>
              <w:autoSpaceDN w:val="0"/>
              <w:adjustRightInd w:val="0"/>
              <w:jc w:val="center"/>
            </w:pPr>
            <w:r w:rsidRPr="00193955">
              <w:t>1</w:t>
            </w:r>
            <w:r>
              <w:t>3</w:t>
            </w:r>
          </w:p>
        </w:tc>
        <w:tc>
          <w:tcPr>
            <w:tcW w:w="1382" w:type="dxa"/>
            <w:tcBorders>
              <w:bottom w:val="single" w:sz="4" w:space="0" w:color="auto"/>
            </w:tcBorders>
            <w:shd w:val="clear" w:color="auto" w:fill="auto"/>
          </w:tcPr>
          <w:p w:rsidR="00BA3509" w:rsidRPr="00193955" w:rsidRDefault="00BA3509" w:rsidP="009A2575">
            <w:pPr>
              <w:autoSpaceDE w:val="0"/>
              <w:autoSpaceDN w:val="0"/>
              <w:adjustRightInd w:val="0"/>
              <w:jc w:val="center"/>
            </w:pPr>
            <w:r w:rsidRPr="00193955">
              <w:t>1</w:t>
            </w:r>
            <w:r>
              <w:t>0</w:t>
            </w:r>
          </w:p>
        </w:tc>
        <w:tc>
          <w:tcPr>
            <w:tcW w:w="1382" w:type="dxa"/>
            <w:tcBorders>
              <w:bottom w:val="single" w:sz="4" w:space="0" w:color="auto"/>
            </w:tcBorders>
            <w:shd w:val="clear" w:color="auto" w:fill="auto"/>
          </w:tcPr>
          <w:p w:rsidR="00BA3509" w:rsidRPr="00193955" w:rsidRDefault="00BA3509" w:rsidP="009A2575">
            <w:pPr>
              <w:autoSpaceDE w:val="0"/>
              <w:autoSpaceDN w:val="0"/>
              <w:adjustRightInd w:val="0"/>
              <w:jc w:val="center"/>
            </w:pPr>
            <w:r>
              <w:t>9</w:t>
            </w:r>
          </w:p>
        </w:tc>
        <w:tc>
          <w:tcPr>
            <w:tcW w:w="1382" w:type="dxa"/>
            <w:tcBorders>
              <w:bottom w:val="single" w:sz="4" w:space="0" w:color="auto"/>
            </w:tcBorders>
            <w:shd w:val="clear" w:color="auto" w:fill="auto"/>
          </w:tcPr>
          <w:p w:rsidR="00BA3509" w:rsidRPr="00193955" w:rsidRDefault="00BA3509" w:rsidP="009A2575">
            <w:pPr>
              <w:autoSpaceDE w:val="0"/>
              <w:autoSpaceDN w:val="0"/>
              <w:adjustRightInd w:val="0"/>
              <w:jc w:val="center"/>
            </w:pPr>
            <w:r w:rsidRPr="00193955">
              <w:t>0</w:t>
            </w:r>
          </w:p>
        </w:tc>
        <w:tc>
          <w:tcPr>
            <w:tcW w:w="1382" w:type="dxa"/>
            <w:tcBorders>
              <w:bottom w:val="single" w:sz="4" w:space="0" w:color="auto"/>
            </w:tcBorders>
          </w:tcPr>
          <w:p w:rsidR="00BA3509" w:rsidRPr="00193955" w:rsidRDefault="00BA3509" w:rsidP="009A2575">
            <w:pPr>
              <w:autoSpaceDE w:val="0"/>
              <w:autoSpaceDN w:val="0"/>
              <w:adjustRightInd w:val="0"/>
              <w:jc w:val="center"/>
            </w:pPr>
            <w:r w:rsidRPr="00193955">
              <w:t>0</w:t>
            </w:r>
          </w:p>
        </w:tc>
      </w:tr>
      <w:tr w:rsidR="00BA3509" w:rsidRPr="00802565" w:rsidTr="009A2575">
        <w:trPr>
          <w:trHeight w:val="628"/>
        </w:trPr>
        <w:tc>
          <w:tcPr>
            <w:tcW w:w="2551" w:type="dxa"/>
            <w:vMerge/>
            <w:tcBorders>
              <w:bottom w:val="single" w:sz="4" w:space="0" w:color="auto"/>
            </w:tcBorders>
            <w:shd w:val="clear" w:color="auto" w:fill="auto"/>
          </w:tcPr>
          <w:p w:rsidR="00BA3509" w:rsidRPr="00DB5DEA" w:rsidRDefault="00BA3509" w:rsidP="009A2575">
            <w:pPr>
              <w:autoSpaceDE w:val="0"/>
              <w:autoSpaceDN w:val="0"/>
              <w:adjustRightInd w:val="0"/>
              <w:ind w:left="33"/>
            </w:pPr>
          </w:p>
        </w:tc>
        <w:tc>
          <w:tcPr>
            <w:tcW w:w="3970" w:type="dxa"/>
            <w:tcBorders>
              <w:bottom w:val="single" w:sz="4" w:space="0" w:color="auto"/>
            </w:tcBorders>
            <w:shd w:val="clear" w:color="auto" w:fill="auto"/>
          </w:tcPr>
          <w:p w:rsidR="00BA3509" w:rsidRPr="00DB5DEA" w:rsidRDefault="00BA3509" w:rsidP="009A2575">
            <w:pPr>
              <w:autoSpaceDE w:val="0"/>
              <w:autoSpaceDN w:val="0"/>
              <w:adjustRightInd w:val="0"/>
            </w:pPr>
            <w:r w:rsidRPr="00DB5DEA">
              <w:t xml:space="preserve">Количество установленных мемориальных знаков </w:t>
            </w:r>
          </w:p>
        </w:tc>
        <w:tc>
          <w:tcPr>
            <w:tcW w:w="1701"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единиц</w:t>
            </w:r>
          </w:p>
        </w:tc>
        <w:tc>
          <w:tcPr>
            <w:tcW w:w="1418"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1</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w:t>
            </w:r>
          </w:p>
        </w:tc>
        <w:tc>
          <w:tcPr>
            <w:tcW w:w="1382" w:type="dxa"/>
            <w:tcBorders>
              <w:bottom w:val="single" w:sz="4" w:space="0" w:color="auto"/>
            </w:tcBorders>
          </w:tcPr>
          <w:p w:rsidR="00BA3509" w:rsidRPr="00DB5DEA" w:rsidRDefault="00BA3509" w:rsidP="009A2575">
            <w:pPr>
              <w:autoSpaceDE w:val="0"/>
              <w:autoSpaceDN w:val="0"/>
              <w:adjustRightInd w:val="0"/>
              <w:jc w:val="center"/>
            </w:pPr>
            <w:r w:rsidRPr="00DB5DEA">
              <w:t>0</w:t>
            </w:r>
          </w:p>
        </w:tc>
      </w:tr>
      <w:tr w:rsidR="00BA3509" w:rsidRPr="00802565" w:rsidTr="009A2575">
        <w:tc>
          <w:tcPr>
            <w:tcW w:w="2551" w:type="dxa"/>
            <w:vMerge/>
            <w:tcBorders>
              <w:bottom w:val="single" w:sz="4" w:space="0" w:color="auto"/>
            </w:tcBorders>
            <w:shd w:val="clear" w:color="auto" w:fill="auto"/>
          </w:tcPr>
          <w:p w:rsidR="00BA3509" w:rsidRPr="00DB5DEA" w:rsidRDefault="00BA3509" w:rsidP="009A2575">
            <w:pPr>
              <w:autoSpaceDE w:val="0"/>
              <w:autoSpaceDN w:val="0"/>
              <w:adjustRightInd w:val="0"/>
            </w:pPr>
          </w:p>
        </w:tc>
        <w:tc>
          <w:tcPr>
            <w:tcW w:w="3970" w:type="dxa"/>
            <w:tcBorders>
              <w:bottom w:val="single" w:sz="4" w:space="0" w:color="auto"/>
            </w:tcBorders>
            <w:shd w:val="clear" w:color="auto" w:fill="auto"/>
          </w:tcPr>
          <w:p w:rsidR="00BA3509" w:rsidRPr="00DB5DEA" w:rsidRDefault="00BA3509" w:rsidP="009A2575">
            <w:pPr>
              <w:autoSpaceDE w:val="0"/>
              <w:autoSpaceDN w:val="0"/>
              <w:adjustRightInd w:val="0"/>
            </w:pPr>
            <w:r w:rsidRPr="00DB5DEA">
              <w:t xml:space="preserve">Площадь участков воинских захоронений, подлежащих содержанию </w:t>
            </w:r>
          </w:p>
        </w:tc>
        <w:tc>
          <w:tcPr>
            <w:tcW w:w="1701"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Га</w:t>
            </w:r>
          </w:p>
        </w:tc>
        <w:tc>
          <w:tcPr>
            <w:tcW w:w="1418"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0,35</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0,35</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0,35</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0,35</w:t>
            </w:r>
          </w:p>
        </w:tc>
        <w:tc>
          <w:tcPr>
            <w:tcW w:w="1382" w:type="dxa"/>
            <w:tcBorders>
              <w:bottom w:val="single" w:sz="4" w:space="0" w:color="auto"/>
            </w:tcBorders>
          </w:tcPr>
          <w:p w:rsidR="00BA3509" w:rsidRPr="00DB5DEA" w:rsidRDefault="00BA3509" w:rsidP="009A2575">
            <w:pPr>
              <w:autoSpaceDE w:val="0"/>
              <w:autoSpaceDN w:val="0"/>
              <w:adjustRightInd w:val="0"/>
              <w:jc w:val="center"/>
            </w:pPr>
            <w:r w:rsidRPr="00DB5DEA">
              <w:t>0,35</w:t>
            </w:r>
          </w:p>
        </w:tc>
      </w:tr>
      <w:tr w:rsidR="00BA3509" w:rsidRPr="00802565" w:rsidTr="009A2575">
        <w:tc>
          <w:tcPr>
            <w:tcW w:w="2551" w:type="dxa"/>
            <w:vMerge/>
            <w:tcBorders>
              <w:bottom w:val="single" w:sz="4" w:space="0" w:color="auto"/>
            </w:tcBorders>
            <w:shd w:val="clear" w:color="auto" w:fill="auto"/>
          </w:tcPr>
          <w:p w:rsidR="00BA3509" w:rsidRPr="00DB5DEA" w:rsidRDefault="00BA3509" w:rsidP="009A2575">
            <w:pPr>
              <w:autoSpaceDE w:val="0"/>
              <w:autoSpaceDN w:val="0"/>
              <w:adjustRightInd w:val="0"/>
            </w:pPr>
          </w:p>
        </w:tc>
        <w:tc>
          <w:tcPr>
            <w:tcW w:w="3970" w:type="dxa"/>
            <w:tcBorders>
              <w:bottom w:val="single" w:sz="4" w:space="0" w:color="auto"/>
            </w:tcBorders>
            <w:shd w:val="clear" w:color="auto" w:fill="auto"/>
          </w:tcPr>
          <w:p w:rsidR="00BA3509" w:rsidRDefault="00BA3509" w:rsidP="009A2575">
            <w:pPr>
              <w:autoSpaceDE w:val="0"/>
              <w:autoSpaceDN w:val="0"/>
              <w:adjustRightInd w:val="0"/>
            </w:pPr>
            <w:r>
              <w:t>Капитальный ремонт мемориала «Огонь Славы»</w:t>
            </w:r>
          </w:p>
        </w:tc>
        <w:tc>
          <w:tcPr>
            <w:tcW w:w="1701" w:type="dxa"/>
            <w:tcBorders>
              <w:bottom w:val="single" w:sz="4" w:space="0" w:color="auto"/>
            </w:tcBorders>
            <w:shd w:val="clear" w:color="auto" w:fill="auto"/>
          </w:tcPr>
          <w:p w:rsidR="00BA3509" w:rsidRDefault="00BA3509" w:rsidP="009A2575">
            <w:pPr>
              <w:autoSpaceDE w:val="0"/>
              <w:autoSpaceDN w:val="0"/>
              <w:adjustRightInd w:val="0"/>
              <w:jc w:val="center"/>
            </w:pPr>
            <w:r>
              <w:t>объект</w:t>
            </w:r>
          </w:p>
        </w:tc>
        <w:tc>
          <w:tcPr>
            <w:tcW w:w="1418" w:type="dxa"/>
            <w:tcBorders>
              <w:bottom w:val="single" w:sz="4" w:space="0" w:color="auto"/>
            </w:tcBorders>
            <w:shd w:val="clear" w:color="auto" w:fill="auto"/>
          </w:tcPr>
          <w:p w:rsidR="00BA3509" w:rsidRDefault="00BA3509" w:rsidP="009A2575">
            <w:pPr>
              <w:autoSpaceDE w:val="0"/>
              <w:autoSpaceDN w:val="0"/>
              <w:adjustRightInd w:val="0"/>
              <w:jc w:val="center"/>
            </w:pPr>
            <w:r>
              <w:t>0</w:t>
            </w:r>
          </w:p>
        </w:tc>
        <w:tc>
          <w:tcPr>
            <w:tcW w:w="1382" w:type="dxa"/>
            <w:tcBorders>
              <w:bottom w:val="single" w:sz="4" w:space="0" w:color="auto"/>
            </w:tcBorders>
            <w:shd w:val="clear" w:color="auto" w:fill="auto"/>
          </w:tcPr>
          <w:p w:rsidR="00BA3509" w:rsidRDefault="00BA3509" w:rsidP="009A2575">
            <w:pPr>
              <w:autoSpaceDE w:val="0"/>
              <w:autoSpaceDN w:val="0"/>
              <w:adjustRightInd w:val="0"/>
              <w:jc w:val="center"/>
            </w:pPr>
            <w:r>
              <w:t>0</w:t>
            </w:r>
          </w:p>
        </w:tc>
        <w:tc>
          <w:tcPr>
            <w:tcW w:w="1382" w:type="dxa"/>
            <w:tcBorders>
              <w:bottom w:val="single" w:sz="4" w:space="0" w:color="auto"/>
            </w:tcBorders>
            <w:shd w:val="clear" w:color="auto" w:fill="auto"/>
          </w:tcPr>
          <w:p w:rsidR="00BA3509" w:rsidRDefault="00BA3509" w:rsidP="009A2575">
            <w:pPr>
              <w:autoSpaceDE w:val="0"/>
              <w:autoSpaceDN w:val="0"/>
              <w:adjustRightInd w:val="0"/>
              <w:jc w:val="center"/>
            </w:pPr>
            <w:r>
              <w:t>1</w:t>
            </w:r>
          </w:p>
        </w:tc>
        <w:tc>
          <w:tcPr>
            <w:tcW w:w="1382" w:type="dxa"/>
            <w:tcBorders>
              <w:bottom w:val="single" w:sz="4" w:space="0" w:color="auto"/>
            </w:tcBorders>
            <w:shd w:val="clear" w:color="auto" w:fill="auto"/>
          </w:tcPr>
          <w:p w:rsidR="00BA3509" w:rsidRDefault="00BA3509" w:rsidP="009A2575">
            <w:pPr>
              <w:autoSpaceDE w:val="0"/>
              <w:autoSpaceDN w:val="0"/>
              <w:adjustRightInd w:val="0"/>
              <w:jc w:val="center"/>
            </w:pPr>
            <w:r>
              <w:t>0</w:t>
            </w:r>
          </w:p>
        </w:tc>
        <w:tc>
          <w:tcPr>
            <w:tcW w:w="1382" w:type="dxa"/>
            <w:tcBorders>
              <w:bottom w:val="single" w:sz="4" w:space="0" w:color="auto"/>
            </w:tcBorders>
          </w:tcPr>
          <w:p w:rsidR="00BA3509" w:rsidRDefault="00BA3509" w:rsidP="009A2575">
            <w:pPr>
              <w:autoSpaceDE w:val="0"/>
              <w:autoSpaceDN w:val="0"/>
              <w:adjustRightInd w:val="0"/>
              <w:jc w:val="center"/>
            </w:pPr>
            <w:r>
              <w:t>0</w:t>
            </w:r>
          </w:p>
        </w:tc>
      </w:tr>
      <w:tr w:rsidR="00BA3509" w:rsidRPr="00802565" w:rsidTr="009A2575">
        <w:tc>
          <w:tcPr>
            <w:tcW w:w="2551" w:type="dxa"/>
            <w:vMerge/>
            <w:tcBorders>
              <w:bottom w:val="single" w:sz="4" w:space="0" w:color="auto"/>
            </w:tcBorders>
            <w:shd w:val="clear" w:color="auto" w:fill="auto"/>
          </w:tcPr>
          <w:p w:rsidR="00BA3509" w:rsidRPr="00DB5DEA" w:rsidRDefault="00BA3509" w:rsidP="009A2575">
            <w:pPr>
              <w:autoSpaceDE w:val="0"/>
              <w:autoSpaceDN w:val="0"/>
              <w:adjustRightInd w:val="0"/>
            </w:pPr>
          </w:p>
        </w:tc>
        <w:tc>
          <w:tcPr>
            <w:tcW w:w="3970" w:type="dxa"/>
            <w:tcBorders>
              <w:bottom w:val="single" w:sz="4" w:space="0" w:color="auto"/>
            </w:tcBorders>
            <w:shd w:val="clear" w:color="auto" w:fill="auto"/>
          </w:tcPr>
          <w:p w:rsidR="00BA3509" w:rsidRPr="00BE520E" w:rsidRDefault="00BA3509" w:rsidP="009A2575">
            <w:pPr>
              <w:autoSpaceDE w:val="0"/>
              <w:autoSpaceDN w:val="0"/>
              <w:adjustRightInd w:val="0"/>
            </w:pPr>
            <w:r w:rsidRPr="001C5686">
              <w:t>Объем газа, поставляемого для обеспечения постоянного горения Вечного огня</w:t>
            </w:r>
          </w:p>
        </w:tc>
        <w:tc>
          <w:tcPr>
            <w:tcW w:w="1701" w:type="dxa"/>
            <w:tcBorders>
              <w:bottom w:val="single" w:sz="4" w:space="0" w:color="auto"/>
            </w:tcBorders>
            <w:shd w:val="clear" w:color="auto" w:fill="auto"/>
          </w:tcPr>
          <w:p w:rsidR="00BA3509" w:rsidRPr="00DB5DEA" w:rsidRDefault="00BA3509" w:rsidP="009A2575">
            <w:pPr>
              <w:autoSpaceDE w:val="0"/>
              <w:autoSpaceDN w:val="0"/>
              <w:adjustRightInd w:val="0"/>
              <w:jc w:val="center"/>
            </w:pPr>
            <w:r>
              <w:t>тыс. куб. м</w:t>
            </w:r>
          </w:p>
        </w:tc>
        <w:tc>
          <w:tcPr>
            <w:tcW w:w="1418" w:type="dxa"/>
            <w:tcBorders>
              <w:bottom w:val="single" w:sz="4" w:space="0" w:color="auto"/>
            </w:tcBorders>
            <w:shd w:val="clear" w:color="auto" w:fill="auto"/>
          </w:tcPr>
          <w:p w:rsidR="00BA3509" w:rsidRPr="001C5686" w:rsidRDefault="00BA3509" w:rsidP="009A2575">
            <w:pPr>
              <w:autoSpaceDE w:val="0"/>
              <w:autoSpaceDN w:val="0"/>
              <w:adjustRightInd w:val="0"/>
              <w:jc w:val="center"/>
            </w:pPr>
            <w:r w:rsidRPr="001C5686">
              <w:t>0</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t>17,7</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t>17,7</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t>17,7</w:t>
            </w:r>
          </w:p>
        </w:tc>
        <w:tc>
          <w:tcPr>
            <w:tcW w:w="1382" w:type="dxa"/>
            <w:tcBorders>
              <w:bottom w:val="single" w:sz="4" w:space="0" w:color="auto"/>
            </w:tcBorders>
          </w:tcPr>
          <w:p w:rsidR="00BA3509" w:rsidRPr="00DB5DEA" w:rsidRDefault="00BA3509" w:rsidP="009A2575">
            <w:pPr>
              <w:autoSpaceDE w:val="0"/>
              <w:autoSpaceDN w:val="0"/>
              <w:adjustRightInd w:val="0"/>
              <w:jc w:val="center"/>
            </w:pPr>
            <w:r>
              <w:t>17,7</w:t>
            </w:r>
          </w:p>
        </w:tc>
      </w:tr>
      <w:tr w:rsidR="00BA3509" w:rsidRPr="00802565" w:rsidTr="009A2575">
        <w:trPr>
          <w:trHeight w:val="590"/>
        </w:trPr>
        <w:tc>
          <w:tcPr>
            <w:tcW w:w="2551" w:type="dxa"/>
            <w:vMerge/>
            <w:tcBorders>
              <w:bottom w:val="single" w:sz="4" w:space="0" w:color="auto"/>
            </w:tcBorders>
            <w:shd w:val="clear" w:color="auto" w:fill="auto"/>
          </w:tcPr>
          <w:p w:rsidR="00BA3509" w:rsidRPr="00DB5DEA" w:rsidRDefault="00BA3509" w:rsidP="009A2575">
            <w:pPr>
              <w:autoSpaceDE w:val="0"/>
              <w:autoSpaceDN w:val="0"/>
              <w:adjustRightInd w:val="0"/>
            </w:pPr>
          </w:p>
        </w:tc>
        <w:tc>
          <w:tcPr>
            <w:tcW w:w="3970" w:type="dxa"/>
            <w:tcBorders>
              <w:bottom w:val="single" w:sz="4" w:space="0" w:color="auto"/>
            </w:tcBorders>
            <w:shd w:val="clear" w:color="auto" w:fill="auto"/>
          </w:tcPr>
          <w:p w:rsidR="00BA3509" w:rsidRPr="00DB5DEA" w:rsidRDefault="00BA3509" w:rsidP="009A2575">
            <w:pPr>
              <w:autoSpaceDE w:val="0"/>
              <w:autoSpaceDN w:val="0"/>
              <w:adjustRightInd w:val="0"/>
              <w:ind w:right="-108"/>
            </w:pPr>
            <w:r w:rsidRPr="001C5686">
              <w:t>Количество благоустроенных памятников воинам-интернационалистам</w:t>
            </w:r>
          </w:p>
        </w:tc>
        <w:tc>
          <w:tcPr>
            <w:tcW w:w="1701" w:type="dxa"/>
            <w:tcBorders>
              <w:bottom w:val="single" w:sz="4" w:space="0" w:color="auto"/>
            </w:tcBorders>
            <w:shd w:val="clear" w:color="auto" w:fill="auto"/>
          </w:tcPr>
          <w:p w:rsidR="00BA3509" w:rsidRPr="00B53073" w:rsidRDefault="00BA3509" w:rsidP="009A2575">
            <w:pPr>
              <w:autoSpaceDE w:val="0"/>
              <w:autoSpaceDN w:val="0"/>
              <w:adjustRightInd w:val="0"/>
              <w:jc w:val="center"/>
              <w:rPr>
                <w:strike/>
              </w:rPr>
            </w:pPr>
            <w:r w:rsidRPr="00B53073">
              <w:t xml:space="preserve">единиц </w:t>
            </w:r>
          </w:p>
        </w:tc>
        <w:tc>
          <w:tcPr>
            <w:tcW w:w="1418"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1</w:t>
            </w:r>
          </w:p>
        </w:tc>
        <w:tc>
          <w:tcPr>
            <w:tcW w:w="1382" w:type="dxa"/>
            <w:tcBorders>
              <w:bottom w:val="single" w:sz="4" w:space="0" w:color="auto"/>
            </w:tcBorders>
            <w:shd w:val="clear" w:color="auto" w:fill="auto"/>
          </w:tcPr>
          <w:p w:rsidR="00BA3509" w:rsidRPr="00DB5DEA" w:rsidRDefault="00BA3509" w:rsidP="009A2575">
            <w:pPr>
              <w:autoSpaceDE w:val="0"/>
              <w:autoSpaceDN w:val="0"/>
              <w:adjustRightInd w:val="0"/>
              <w:jc w:val="center"/>
            </w:pPr>
            <w:r w:rsidRPr="00DB5DEA">
              <w:t>0</w:t>
            </w:r>
          </w:p>
        </w:tc>
        <w:tc>
          <w:tcPr>
            <w:tcW w:w="1382" w:type="dxa"/>
            <w:tcBorders>
              <w:bottom w:val="single" w:sz="4" w:space="0" w:color="auto"/>
            </w:tcBorders>
          </w:tcPr>
          <w:p w:rsidR="00BA3509" w:rsidRPr="00DB5DEA" w:rsidRDefault="00BA3509" w:rsidP="009A2575">
            <w:pPr>
              <w:autoSpaceDE w:val="0"/>
              <w:autoSpaceDN w:val="0"/>
              <w:adjustRightInd w:val="0"/>
              <w:jc w:val="center"/>
            </w:pPr>
            <w:r w:rsidRPr="00DB5DEA">
              <w:t>0</w:t>
            </w:r>
          </w:p>
        </w:tc>
      </w:tr>
      <w:tr w:rsidR="00BA3509" w:rsidRPr="00132378" w:rsidTr="009A2575">
        <w:tc>
          <w:tcPr>
            <w:tcW w:w="2551" w:type="dxa"/>
            <w:vMerge/>
            <w:tcBorders>
              <w:bottom w:val="single" w:sz="4" w:space="0" w:color="auto"/>
            </w:tcBorders>
            <w:shd w:val="clear" w:color="auto" w:fill="auto"/>
          </w:tcPr>
          <w:p w:rsidR="00BA3509" w:rsidRPr="0057057E" w:rsidRDefault="00BA3509" w:rsidP="009A2575">
            <w:pPr>
              <w:autoSpaceDE w:val="0"/>
              <w:autoSpaceDN w:val="0"/>
              <w:adjustRightInd w:val="0"/>
            </w:pPr>
          </w:p>
        </w:tc>
        <w:tc>
          <w:tcPr>
            <w:tcW w:w="3970" w:type="dxa"/>
            <w:tcBorders>
              <w:bottom w:val="single" w:sz="4" w:space="0" w:color="auto"/>
            </w:tcBorders>
            <w:shd w:val="clear" w:color="auto" w:fill="auto"/>
          </w:tcPr>
          <w:p w:rsidR="00BA3509" w:rsidRPr="006C737C" w:rsidRDefault="00BA3509" w:rsidP="009A2575">
            <w:pPr>
              <w:autoSpaceDE w:val="0"/>
              <w:autoSpaceDN w:val="0"/>
              <w:adjustRightInd w:val="0"/>
              <w:ind w:right="-108"/>
              <w:rPr>
                <w:color w:val="FF0000"/>
              </w:rPr>
            </w:pPr>
            <w:r w:rsidRPr="001C5686">
              <w:t>Количество отремонтированных  военно-мемориальных объектов</w:t>
            </w:r>
          </w:p>
        </w:tc>
        <w:tc>
          <w:tcPr>
            <w:tcW w:w="1701"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единиц</w:t>
            </w:r>
          </w:p>
        </w:tc>
        <w:tc>
          <w:tcPr>
            <w:tcW w:w="1418"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132378" w:rsidRDefault="00BA3509" w:rsidP="009A2575">
            <w:pPr>
              <w:autoSpaceDE w:val="0"/>
              <w:autoSpaceDN w:val="0"/>
              <w:adjustRightInd w:val="0"/>
              <w:jc w:val="center"/>
            </w:pPr>
            <w:r w:rsidRPr="00132378">
              <w:t>1</w:t>
            </w:r>
          </w:p>
        </w:tc>
        <w:tc>
          <w:tcPr>
            <w:tcW w:w="1382" w:type="dxa"/>
            <w:tcBorders>
              <w:bottom w:val="single" w:sz="4" w:space="0" w:color="auto"/>
            </w:tcBorders>
            <w:shd w:val="clear" w:color="auto" w:fill="auto"/>
          </w:tcPr>
          <w:p w:rsidR="00BA3509" w:rsidRPr="00132378" w:rsidRDefault="00BA3509" w:rsidP="009A2575">
            <w:pPr>
              <w:autoSpaceDE w:val="0"/>
              <w:autoSpaceDN w:val="0"/>
              <w:adjustRightInd w:val="0"/>
              <w:jc w:val="center"/>
            </w:pPr>
            <w:r>
              <w:t>3</w:t>
            </w:r>
          </w:p>
        </w:tc>
        <w:tc>
          <w:tcPr>
            <w:tcW w:w="1382" w:type="dxa"/>
            <w:tcBorders>
              <w:bottom w:val="single" w:sz="4" w:space="0" w:color="auto"/>
            </w:tcBorders>
          </w:tcPr>
          <w:p w:rsidR="00BA3509" w:rsidRPr="0057057E" w:rsidRDefault="00BA3509" w:rsidP="009A2575">
            <w:pPr>
              <w:autoSpaceDE w:val="0"/>
              <w:autoSpaceDN w:val="0"/>
              <w:adjustRightInd w:val="0"/>
              <w:jc w:val="center"/>
            </w:pPr>
            <w:r w:rsidRPr="0057057E">
              <w:t>0</w:t>
            </w:r>
          </w:p>
        </w:tc>
      </w:tr>
      <w:tr w:rsidR="00BA3509" w:rsidRPr="00132378" w:rsidTr="009A2575">
        <w:tc>
          <w:tcPr>
            <w:tcW w:w="2551" w:type="dxa"/>
            <w:vMerge/>
            <w:tcBorders>
              <w:bottom w:val="single" w:sz="4" w:space="0" w:color="auto"/>
            </w:tcBorders>
            <w:shd w:val="clear" w:color="auto" w:fill="auto"/>
          </w:tcPr>
          <w:p w:rsidR="00BA3509" w:rsidRPr="0057057E" w:rsidRDefault="00BA3509" w:rsidP="009A2575">
            <w:pPr>
              <w:autoSpaceDE w:val="0"/>
              <w:autoSpaceDN w:val="0"/>
              <w:adjustRightInd w:val="0"/>
            </w:pPr>
          </w:p>
        </w:tc>
        <w:tc>
          <w:tcPr>
            <w:tcW w:w="3970" w:type="dxa"/>
            <w:tcBorders>
              <w:bottom w:val="single" w:sz="4" w:space="0" w:color="auto"/>
            </w:tcBorders>
            <w:shd w:val="clear" w:color="auto" w:fill="auto"/>
          </w:tcPr>
          <w:p w:rsidR="00BA3509" w:rsidRPr="00117BB5" w:rsidRDefault="00BA3509" w:rsidP="009A2575">
            <w:pPr>
              <w:autoSpaceDE w:val="0"/>
              <w:autoSpaceDN w:val="0"/>
              <w:adjustRightInd w:val="0"/>
              <w:ind w:right="-108"/>
            </w:pPr>
            <w:r w:rsidRPr="001C5686">
              <w:t>Количество военно-мемориальных объектов, подлежащих содержанию</w:t>
            </w:r>
          </w:p>
        </w:tc>
        <w:tc>
          <w:tcPr>
            <w:tcW w:w="1701"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единиц</w:t>
            </w:r>
          </w:p>
        </w:tc>
        <w:tc>
          <w:tcPr>
            <w:tcW w:w="1418"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B53073" w:rsidRDefault="00BA3509" w:rsidP="009A2575">
            <w:pPr>
              <w:autoSpaceDE w:val="0"/>
              <w:autoSpaceDN w:val="0"/>
              <w:adjustRightInd w:val="0"/>
              <w:jc w:val="center"/>
            </w:pPr>
            <w:r w:rsidRPr="00B53073">
              <w:t>0</w:t>
            </w:r>
          </w:p>
        </w:tc>
        <w:tc>
          <w:tcPr>
            <w:tcW w:w="1382" w:type="dxa"/>
            <w:tcBorders>
              <w:bottom w:val="single" w:sz="4" w:space="0" w:color="auto"/>
            </w:tcBorders>
            <w:shd w:val="clear" w:color="auto" w:fill="auto"/>
          </w:tcPr>
          <w:p w:rsidR="00BA3509" w:rsidRPr="00132378" w:rsidRDefault="00BA3509" w:rsidP="009A2575">
            <w:pPr>
              <w:autoSpaceDE w:val="0"/>
              <w:autoSpaceDN w:val="0"/>
              <w:adjustRightInd w:val="0"/>
              <w:jc w:val="center"/>
            </w:pPr>
            <w:r>
              <w:t>43</w:t>
            </w:r>
          </w:p>
        </w:tc>
        <w:tc>
          <w:tcPr>
            <w:tcW w:w="1382" w:type="dxa"/>
            <w:tcBorders>
              <w:bottom w:val="single" w:sz="4" w:space="0" w:color="auto"/>
            </w:tcBorders>
            <w:shd w:val="clear" w:color="auto" w:fill="auto"/>
          </w:tcPr>
          <w:p w:rsidR="00BA3509" w:rsidRDefault="00BA3509" w:rsidP="009A2575">
            <w:pPr>
              <w:autoSpaceDE w:val="0"/>
              <w:autoSpaceDN w:val="0"/>
              <w:adjustRightInd w:val="0"/>
              <w:jc w:val="center"/>
            </w:pPr>
            <w:r>
              <w:t>43</w:t>
            </w:r>
          </w:p>
        </w:tc>
        <w:tc>
          <w:tcPr>
            <w:tcW w:w="1382" w:type="dxa"/>
            <w:tcBorders>
              <w:bottom w:val="single" w:sz="4" w:space="0" w:color="auto"/>
            </w:tcBorders>
          </w:tcPr>
          <w:p w:rsidR="00BA3509" w:rsidRPr="0057057E" w:rsidRDefault="00BA3509" w:rsidP="009A2575">
            <w:pPr>
              <w:autoSpaceDE w:val="0"/>
              <w:autoSpaceDN w:val="0"/>
              <w:adjustRightInd w:val="0"/>
              <w:jc w:val="center"/>
            </w:pPr>
            <w:r>
              <w:t>43</w:t>
            </w:r>
          </w:p>
        </w:tc>
      </w:tr>
    </w:tbl>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rPr>
          <w:b/>
          <w:sz w:val="28"/>
          <w:szCs w:val="28"/>
        </w:rPr>
      </w:pPr>
    </w:p>
    <w:p w:rsidR="00BA3509" w:rsidRDefault="00BA3509" w:rsidP="00BA3509">
      <w:pPr>
        <w:jc w:val="center"/>
        <w:rPr>
          <w:b/>
          <w:sz w:val="28"/>
          <w:szCs w:val="28"/>
        </w:rPr>
      </w:pPr>
      <w:r w:rsidRPr="008677EA">
        <w:rPr>
          <w:b/>
          <w:sz w:val="28"/>
          <w:szCs w:val="28"/>
        </w:rPr>
        <w:lastRenderedPageBreak/>
        <w:t>8. Перечень программных мероприятий</w:t>
      </w:r>
    </w:p>
    <w:p w:rsidR="00BA3509" w:rsidRDefault="00BA3509" w:rsidP="00BA3509">
      <w:pPr>
        <w:jc w:val="center"/>
        <w:rPr>
          <w:b/>
          <w:sz w:val="28"/>
          <w:szCs w:val="28"/>
        </w:rPr>
      </w:pPr>
    </w:p>
    <w:tbl>
      <w:tblPr>
        <w:tblW w:w="15735" w:type="dxa"/>
        <w:tblInd w:w="-459" w:type="dxa"/>
        <w:tblLayout w:type="fixed"/>
        <w:tblLook w:val="04A0" w:firstRow="1" w:lastRow="0" w:firstColumn="1" w:lastColumn="0" w:noHBand="0" w:noVBand="1"/>
      </w:tblPr>
      <w:tblGrid>
        <w:gridCol w:w="709"/>
        <w:gridCol w:w="1418"/>
        <w:gridCol w:w="2126"/>
        <w:gridCol w:w="851"/>
        <w:gridCol w:w="974"/>
        <w:gridCol w:w="975"/>
        <w:gridCol w:w="974"/>
        <w:gridCol w:w="975"/>
        <w:gridCol w:w="974"/>
        <w:gridCol w:w="975"/>
        <w:gridCol w:w="974"/>
        <w:gridCol w:w="975"/>
        <w:gridCol w:w="1559"/>
        <w:gridCol w:w="1276"/>
      </w:tblGrid>
      <w:tr w:rsidR="00BA3509" w:rsidRPr="004F4AC2" w:rsidTr="009A2575">
        <w:trPr>
          <w:trHeight w:val="312"/>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 </w:t>
            </w:r>
            <w:proofErr w:type="gramStart"/>
            <w:r w:rsidRPr="004F4AC2">
              <w:rPr>
                <w:color w:val="000000"/>
                <w:sz w:val="19"/>
                <w:szCs w:val="19"/>
              </w:rPr>
              <w:t>п</w:t>
            </w:r>
            <w:proofErr w:type="gramEnd"/>
            <w:r w:rsidRPr="004F4AC2">
              <w:rPr>
                <w:color w:val="000000"/>
                <w:sz w:val="19"/>
                <w:szCs w:val="19"/>
              </w:rPr>
              <w:t>/п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Наименование мероприятия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Адрес, количественная характеристика, срок исполнения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Источник </w:t>
            </w:r>
            <w:proofErr w:type="spellStart"/>
            <w:proofErr w:type="gramStart"/>
            <w:r w:rsidRPr="004F4AC2">
              <w:rPr>
                <w:color w:val="000000"/>
                <w:sz w:val="19"/>
                <w:szCs w:val="19"/>
              </w:rPr>
              <w:t>финанси-рования</w:t>
            </w:r>
            <w:proofErr w:type="spellEnd"/>
            <w:proofErr w:type="gramEnd"/>
          </w:p>
        </w:tc>
        <w:tc>
          <w:tcPr>
            <w:tcW w:w="7796" w:type="dxa"/>
            <w:gridSpan w:val="8"/>
            <w:tcBorders>
              <w:top w:val="single" w:sz="4" w:space="0" w:color="auto"/>
              <w:left w:val="nil"/>
              <w:bottom w:val="nil"/>
              <w:right w:val="single" w:sz="4" w:space="0" w:color="000000"/>
            </w:tcBorders>
            <w:shd w:val="clear" w:color="auto" w:fill="auto"/>
            <w:hideMark/>
          </w:tcPr>
          <w:p w:rsidR="00BA3509" w:rsidRPr="004F4AC2" w:rsidRDefault="00BA3509" w:rsidP="009A2575">
            <w:pPr>
              <w:jc w:val="center"/>
              <w:rPr>
                <w:color w:val="000000"/>
                <w:sz w:val="19"/>
                <w:szCs w:val="19"/>
              </w:rPr>
            </w:pPr>
            <w:r>
              <w:rPr>
                <w:color w:val="000000"/>
                <w:sz w:val="19"/>
                <w:szCs w:val="19"/>
              </w:rPr>
              <w:t>Объем финансирования, тыс. руб.</w:t>
            </w:r>
            <w:r w:rsidRPr="004F4AC2">
              <w:rPr>
                <w:color w:val="000000"/>
                <w:sz w:val="19"/>
                <w:szCs w:val="19"/>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Ожидаемый результат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Ответственный исполнитель</w:t>
            </w:r>
          </w:p>
        </w:tc>
      </w:tr>
      <w:tr w:rsidR="00BA3509" w:rsidRPr="004F4AC2" w:rsidTr="009A2575">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2022 год</w:t>
            </w: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2023 год</w:t>
            </w: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2024 год</w:t>
            </w: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2025 год</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r>
      <w:tr w:rsidR="00BA3509" w:rsidRPr="004F4AC2" w:rsidTr="009A2575">
        <w:trPr>
          <w:trHeight w:val="999"/>
          <w:tblHead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предусмотрено в бюджете</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потребность </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предусмотрено в бюджете</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потребность </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предусмотрено в бюджете</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потребность </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предусмотрено в бюджете</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xml:space="preserve">потребность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r>
      <w:tr w:rsidR="00BA3509" w:rsidRPr="004F4AC2" w:rsidTr="009A2575">
        <w:trPr>
          <w:trHeight w:val="324"/>
          <w:tblHeader/>
        </w:trPr>
        <w:tc>
          <w:tcPr>
            <w:tcW w:w="709" w:type="dxa"/>
            <w:tcBorders>
              <w:top w:val="nil"/>
              <w:left w:val="single" w:sz="4" w:space="0" w:color="auto"/>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w:t>
            </w:r>
          </w:p>
        </w:tc>
        <w:tc>
          <w:tcPr>
            <w:tcW w:w="1418"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w:t>
            </w:r>
          </w:p>
        </w:tc>
        <w:tc>
          <w:tcPr>
            <w:tcW w:w="2126"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3</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4</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11</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12</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13</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14</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15</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16</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15</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16</w:t>
            </w:r>
          </w:p>
        </w:tc>
        <w:tc>
          <w:tcPr>
            <w:tcW w:w="1559"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17</w:t>
            </w:r>
          </w:p>
        </w:tc>
        <w:tc>
          <w:tcPr>
            <w:tcW w:w="1276"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18</w:t>
            </w:r>
          </w:p>
        </w:tc>
      </w:tr>
      <w:tr w:rsidR="00BA3509" w:rsidRPr="004F4AC2" w:rsidTr="009A2575">
        <w:trPr>
          <w:trHeight w:val="468"/>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1</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Ремонтно-восстановительные работы  на воинских захоронениях</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2022 год -  1 братское  воинское захоронение Позднышева Л.Н., Насырова Х.С., 2 индивидуальных захоронения </w:t>
            </w:r>
            <w:proofErr w:type="spellStart"/>
            <w:r w:rsidRPr="004F4AC2">
              <w:rPr>
                <w:sz w:val="19"/>
                <w:szCs w:val="19"/>
              </w:rPr>
              <w:t>Свидетелева</w:t>
            </w:r>
            <w:proofErr w:type="spellEnd"/>
            <w:r w:rsidRPr="004F4AC2">
              <w:rPr>
                <w:sz w:val="19"/>
                <w:szCs w:val="19"/>
              </w:rPr>
              <w:t xml:space="preserve"> С.Б., Волкова А.Ф.                                                                             2023 год -  1 индивидуальное захоронение Терехова С.В.                                                                                                2024 год - 9 воинских захоронений</w:t>
            </w:r>
          </w:p>
        </w:tc>
        <w:tc>
          <w:tcPr>
            <w:tcW w:w="851" w:type="dxa"/>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17,3</w:t>
            </w:r>
          </w:p>
        </w:tc>
        <w:tc>
          <w:tcPr>
            <w:tcW w:w="975" w:type="dxa"/>
            <w:tcBorders>
              <w:top w:val="single" w:sz="4" w:space="0" w:color="auto"/>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42,1</w:t>
            </w:r>
          </w:p>
        </w:tc>
        <w:tc>
          <w:tcPr>
            <w:tcW w:w="974" w:type="dxa"/>
            <w:tcBorders>
              <w:top w:val="single" w:sz="4" w:space="0" w:color="auto"/>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7,4</w:t>
            </w:r>
          </w:p>
        </w:tc>
        <w:tc>
          <w:tcPr>
            <w:tcW w:w="974" w:type="dxa"/>
            <w:tcBorders>
              <w:top w:val="single" w:sz="4" w:space="0" w:color="auto"/>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single" w:sz="4" w:space="0" w:color="auto"/>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69,2</w:t>
            </w:r>
          </w:p>
        </w:tc>
        <w:tc>
          <w:tcPr>
            <w:tcW w:w="974" w:type="dxa"/>
            <w:tcBorders>
              <w:top w:val="single" w:sz="4" w:space="0" w:color="auto"/>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single" w:sz="4" w:space="0" w:color="auto"/>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proofErr w:type="gramStart"/>
            <w:r w:rsidRPr="004F4AC2">
              <w:rPr>
                <w:sz w:val="19"/>
                <w:szCs w:val="19"/>
              </w:rPr>
              <w:t>Восстановлены</w:t>
            </w:r>
            <w:proofErr w:type="gramEnd"/>
            <w:r w:rsidRPr="004F4AC2">
              <w:rPr>
                <w:sz w:val="19"/>
                <w:szCs w:val="19"/>
              </w:rPr>
              <w:t xml:space="preserve"> 13 воинских захоронений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"ССВПД"</w:t>
            </w:r>
          </w:p>
        </w:tc>
      </w:tr>
      <w:tr w:rsidR="00BA3509" w:rsidRPr="004F4AC2" w:rsidTr="009A2575">
        <w:trPr>
          <w:trHeight w:val="6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29,7</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88,8</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37,8</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355,9</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96"/>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80,3</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240,2</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101,8</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959,8</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876"/>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127,3</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371,1</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147,0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1 384,9</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84"/>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Установка мемориального знака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2023 год -  установка 1 мемориального знака </w:t>
            </w:r>
            <w:proofErr w:type="gramStart"/>
            <w:r w:rsidRPr="004F4AC2">
              <w:rPr>
                <w:sz w:val="19"/>
                <w:szCs w:val="19"/>
              </w:rPr>
              <w:t>на Ново-Георгиевском</w:t>
            </w:r>
            <w:proofErr w:type="gramEnd"/>
            <w:r w:rsidRPr="004F4AC2">
              <w:rPr>
                <w:sz w:val="19"/>
                <w:szCs w:val="19"/>
              </w:rPr>
              <w:t xml:space="preserve"> кладбище (воинском участке № 2)                                                                                                    </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3,8</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Установлен 1 мемориальны</w:t>
            </w:r>
            <w:r>
              <w:rPr>
                <w:sz w:val="19"/>
                <w:szCs w:val="19"/>
              </w:rPr>
              <w:t>й</w:t>
            </w:r>
            <w:r w:rsidRPr="004F4AC2">
              <w:rPr>
                <w:sz w:val="19"/>
                <w:szCs w:val="19"/>
              </w:rPr>
              <w:t xml:space="preserve"> знак</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"ССВПД"</w:t>
            </w:r>
          </w:p>
        </w:tc>
      </w:tr>
      <w:tr w:rsidR="00BA3509" w:rsidRPr="004F4AC2" w:rsidTr="009A2575">
        <w:trPr>
          <w:trHeight w:val="3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19,5</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48"/>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52,7</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48"/>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000000" w:fill="FFFFFF"/>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76,0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Содержание воинских захоронений</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ежегодно: 0,35 Га</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500,0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532,5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530,0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545,0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565,0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570,0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592,9</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Осуществлено надлежащее содержание воинских захоронений</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"ССВПД"</w:t>
            </w: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500,0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532,5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530,0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545,0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565,0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570,0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592,9</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24"/>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 xml:space="preserve">Капитальный ремонт мемориала </w:t>
            </w:r>
            <w:r w:rsidRPr="004F4AC2">
              <w:rPr>
                <w:color w:val="000000"/>
                <w:sz w:val="19"/>
                <w:szCs w:val="19"/>
              </w:rPr>
              <w:lastRenderedPageBreak/>
              <w:t>"Огонь Славы"</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lastRenderedPageBreak/>
              <w:t>2023 год - сметная стоимость 10596,0 тыс. руб.</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529,8</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Выполнен капитальный ремонт </w:t>
            </w:r>
            <w:r w:rsidRPr="004F4AC2">
              <w:rPr>
                <w:sz w:val="19"/>
                <w:szCs w:val="19"/>
              </w:rPr>
              <w:lastRenderedPageBreak/>
              <w:t>мемориала "Огонь Славы"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lastRenderedPageBreak/>
              <w:t xml:space="preserve">ДЖКХ, </w:t>
            </w:r>
            <w:proofErr w:type="spellStart"/>
            <w:r w:rsidRPr="004F4AC2">
              <w:rPr>
                <w:sz w:val="19"/>
                <w:szCs w:val="19"/>
              </w:rPr>
              <w:t>ТиС</w:t>
            </w:r>
            <w:proofErr w:type="spellEnd"/>
            <w:r w:rsidRPr="004F4AC2">
              <w:rPr>
                <w:sz w:val="19"/>
                <w:szCs w:val="19"/>
              </w:rPr>
              <w:t>, МБУ "УГХ"</w:t>
            </w:r>
          </w:p>
        </w:tc>
      </w:tr>
      <w:tr w:rsidR="00BA3509" w:rsidRPr="004F4AC2" w:rsidTr="009A2575">
        <w:trPr>
          <w:trHeight w:val="3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2 723,2</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7 343,0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2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10 596,0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Газоснабжение в целях обеспечения постоянного горения Вечного огня</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ежегодно: 17,7 тыс.</w:t>
            </w:r>
            <w:r>
              <w:rPr>
                <w:sz w:val="19"/>
                <w:szCs w:val="19"/>
              </w:rPr>
              <w:t xml:space="preserve"> </w:t>
            </w:r>
            <w:r w:rsidRPr="004F4AC2">
              <w:rPr>
                <w:sz w:val="19"/>
                <w:szCs w:val="19"/>
              </w:rPr>
              <w:t>куб. м</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Обеспечено постоянного горения Вечного огня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"УГХ"</w:t>
            </w: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456"/>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Благоустройство памятника воинам-интернационалистам</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2023 год – благоустройство памятника</w:t>
            </w:r>
            <w:r>
              <w:rPr>
                <w:sz w:val="19"/>
                <w:szCs w:val="19"/>
              </w:rPr>
              <w:t>, находящегося на территории Волжского парка</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4,2</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Выполнено благоустройство памятника воинам-интернационалистам</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"УГХ"</w:t>
            </w:r>
          </w:p>
        </w:tc>
      </w:tr>
      <w:tr w:rsidR="00BA3509" w:rsidRPr="004F4AC2" w:rsidTr="009A2575">
        <w:trPr>
          <w:trHeight w:val="420"/>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21,3</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96"/>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57,5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8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83,0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1327"/>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5</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Ремонт военно-мемориальных объектов</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2023 год – 1 объект (мемориальная доска в память полиграфистов, погибших в годы Великой Отечественной войны)                                                         2024 год – 3 объекта (мемориальный знак в память погибшим  </w:t>
            </w:r>
            <w:r w:rsidRPr="004F4AC2">
              <w:rPr>
                <w:sz w:val="19"/>
                <w:szCs w:val="19"/>
              </w:rPr>
              <w:lastRenderedPageBreak/>
              <w:t>воинам, работникам нефтебазы, Мемориальный пилон в память о погибших судостроителях, Мемориальный знак в память погибших работникам мукомол</w:t>
            </w:r>
            <w:r>
              <w:rPr>
                <w:sz w:val="19"/>
                <w:szCs w:val="19"/>
              </w:rPr>
              <w:t>ь</w:t>
            </w:r>
            <w:r w:rsidRPr="004F4AC2">
              <w:rPr>
                <w:sz w:val="19"/>
                <w:szCs w:val="19"/>
              </w:rPr>
              <w:t>ного завода)</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lastRenderedPageBreak/>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2,8</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3,3</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Выполнен ремонт  4</w:t>
            </w:r>
            <w:r>
              <w:rPr>
                <w:sz w:val="19"/>
                <w:szCs w:val="19"/>
              </w:rPr>
              <w:t xml:space="preserve"> </w:t>
            </w:r>
            <w:r w:rsidRPr="004F4AC2">
              <w:rPr>
                <w:sz w:val="19"/>
                <w:szCs w:val="19"/>
              </w:rPr>
              <w:t>военно-мемориальных объектов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"УГХ"</w:t>
            </w: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14,1</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17,0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312"/>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38,1</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45,7</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rPr>
                <w:sz w:val="19"/>
                <w:szCs w:val="19"/>
              </w:rPr>
            </w:pPr>
            <w:r w:rsidRPr="004F4AC2">
              <w:rPr>
                <w:sz w:val="19"/>
                <w:szCs w:val="19"/>
              </w:rPr>
              <w:t> </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1620"/>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55,0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66,0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454"/>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lastRenderedPageBreak/>
              <w:t>6</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Содержание военно-мемориальных объектов</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ежегодно: 43 объекта</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191,5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200,3</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208,3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Осуществлено надлежащее содержание 43 военно-мемориальных объектов</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sz w:val="19"/>
                <w:szCs w:val="19"/>
              </w:rPr>
            </w:pPr>
            <w:r w:rsidRPr="004F4AC2">
              <w:rPr>
                <w:sz w:val="19"/>
                <w:szCs w:val="19"/>
              </w:rPr>
              <w:t xml:space="preserve">ДЖКХ, </w:t>
            </w:r>
            <w:proofErr w:type="spellStart"/>
            <w:r w:rsidRPr="004F4AC2">
              <w:rPr>
                <w:sz w:val="19"/>
                <w:szCs w:val="19"/>
              </w:rPr>
              <w:t>ТиС</w:t>
            </w:r>
            <w:proofErr w:type="spellEnd"/>
            <w:r w:rsidRPr="004F4AC2">
              <w:rPr>
                <w:sz w:val="19"/>
                <w:szCs w:val="19"/>
              </w:rPr>
              <w:t>, МБУ "УГХ"</w:t>
            </w: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sz w:val="19"/>
                <w:szCs w:val="19"/>
              </w:rPr>
            </w:pPr>
            <w:r w:rsidRPr="004F4AC2">
              <w:rPr>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191,5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200,3</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sz w:val="19"/>
                <w:szCs w:val="19"/>
              </w:rPr>
            </w:pPr>
            <w:r w:rsidRPr="004F4AC2">
              <w:rPr>
                <w:sz w:val="19"/>
                <w:szCs w:val="19"/>
              </w:rPr>
              <w:t>208,3</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sz w:val="19"/>
                <w:szCs w:val="19"/>
              </w:rPr>
            </w:pPr>
          </w:p>
        </w:tc>
      </w:tr>
      <w:tr w:rsidR="00BA3509" w:rsidRPr="004F4AC2" w:rsidTr="009A2575">
        <w:trPr>
          <w:trHeight w:val="454"/>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color w:val="000000"/>
                <w:sz w:val="19"/>
                <w:szCs w:val="19"/>
              </w:rPr>
            </w:pPr>
            <w:r w:rsidRPr="004F4AC2">
              <w:rPr>
                <w:color w:val="000000"/>
                <w:sz w:val="19"/>
                <w:szCs w:val="19"/>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b/>
                <w:bCs/>
                <w:color w:val="000000"/>
                <w:sz w:val="19"/>
                <w:szCs w:val="19"/>
              </w:rPr>
            </w:pPr>
            <w:r w:rsidRPr="004F4AC2">
              <w:rPr>
                <w:b/>
                <w:bCs/>
                <w:color w:val="000000"/>
                <w:sz w:val="19"/>
                <w:szCs w:val="19"/>
              </w:rPr>
              <w:t>Итого</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jc w:val="center"/>
              <w:rPr>
                <w:b/>
                <w:bCs/>
                <w:color w:val="FF0000"/>
                <w:sz w:val="19"/>
                <w:szCs w:val="19"/>
              </w:rPr>
            </w:pPr>
            <w:r w:rsidRPr="004F4AC2">
              <w:rPr>
                <w:b/>
                <w:bCs/>
                <w:color w:val="FF0000"/>
                <w:sz w:val="19"/>
                <w:szCs w:val="19"/>
              </w:rPr>
              <w:t> </w:t>
            </w: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b/>
                <w:bCs/>
                <w:sz w:val="19"/>
                <w:szCs w:val="19"/>
              </w:rPr>
            </w:pPr>
            <w:r w:rsidRPr="004F4AC2">
              <w:rPr>
                <w:b/>
                <w:bCs/>
                <w:sz w:val="19"/>
                <w:szCs w:val="19"/>
              </w:rPr>
              <w:t>ГБ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517,3</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574,6</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530,0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1 284,5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565,0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842,8</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801,2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FF0000"/>
                <w:sz w:val="19"/>
                <w:szCs w:val="19"/>
              </w:rPr>
            </w:pPr>
            <w:r w:rsidRPr="004F4AC2">
              <w:rPr>
                <w:color w:val="FF0000"/>
                <w:sz w:val="19"/>
                <w:szCs w:val="19"/>
              </w:rPr>
              <w: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A3509" w:rsidRPr="004F4AC2" w:rsidRDefault="00BA3509" w:rsidP="009A2575">
            <w:pPr>
              <w:rPr>
                <w:color w:val="000000"/>
                <w:sz w:val="19"/>
                <w:szCs w:val="19"/>
              </w:rPr>
            </w:pPr>
            <w:r w:rsidRPr="004F4AC2">
              <w:rPr>
                <w:color w:val="000000"/>
                <w:sz w:val="19"/>
                <w:szCs w:val="19"/>
              </w:rPr>
              <w:t> </w:t>
            </w: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FF0000"/>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b/>
                <w:bCs/>
                <w:sz w:val="19"/>
                <w:szCs w:val="19"/>
              </w:rPr>
            </w:pPr>
            <w:r w:rsidRPr="004F4AC2">
              <w:rPr>
                <w:b/>
                <w:bCs/>
                <w:sz w:val="19"/>
                <w:szCs w:val="19"/>
              </w:rPr>
              <w:t>ОБ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29,7</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88,8</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2 815,9</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372,9</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FF0000"/>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FF0000"/>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b/>
                <w:bCs/>
                <w:sz w:val="19"/>
                <w:szCs w:val="19"/>
              </w:rPr>
            </w:pPr>
            <w:r w:rsidRPr="004F4AC2">
              <w:rPr>
                <w:b/>
                <w:bCs/>
                <w:sz w:val="19"/>
                <w:szCs w:val="19"/>
              </w:rPr>
              <w:t>ФБ</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80,3</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240,2</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7 593,1</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1 005,5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FF0000"/>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r>
      <w:tr w:rsidR="00BA3509" w:rsidRPr="004F4AC2" w:rsidTr="009A2575">
        <w:trPr>
          <w:trHeight w:val="454"/>
        </w:trPr>
        <w:tc>
          <w:tcPr>
            <w:tcW w:w="70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c>
          <w:tcPr>
            <w:tcW w:w="1418"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000000"/>
                <w:sz w:val="19"/>
                <w:szCs w:val="19"/>
              </w:rPr>
            </w:pPr>
          </w:p>
        </w:tc>
        <w:tc>
          <w:tcPr>
            <w:tcW w:w="212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b/>
                <w:bCs/>
                <w:color w:val="FF0000"/>
                <w:sz w:val="19"/>
                <w:szCs w:val="19"/>
              </w:rPr>
            </w:pPr>
          </w:p>
        </w:tc>
        <w:tc>
          <w:tcPr>
            <w:tcW w:w="851"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center"/>
              <w:rPr>
                <w:b/>
                <w:bCs/>
                <w:sz w:val="19"/>
                <w:szCs w:val="19"/>
              </w:rPr>
            </w:pPr>
            <w:r w:rsidRPr="004F4AC2">
              <w:rPr>
                <w:b/>
                <w:bCs/>
                <w:sz w:val="19"/>
                <w:szCs w:val="19"/>
              </w:rPr>
              <w:t>Всего</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627,3</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903,6</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530,0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11 693,5</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565,0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2 221,2</w:t>
            </w:r>
          </w:p>
        </w:tc>
        <w:tc>
          <w:tcPr>
            <w:tcW w:w="974"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0,0</w:t>
            </w:r>
          </w:p>
        </w:tc>
        <w:tc>
          <w:tcPr>
            <w:tcW w:w="975" w:type="dxa"/>
            <w:tcBorders>
              <w:top w:val="nil"/>
              <w:left w:val="nil"/>
              <w:bottom w:val="single" w:sz="4" w:space="0" w:color="auto"/>
              <w:right w:val="single" w:sz="4" w:space="0" w:color="auto"/>
            </w:tcBorders>
            <w:shd w:val="clear" w:color="auto" w:fill="auto"/>
            <w:hideMark/>
          </w:tcPr>
          <w:p w:rsidR="00BA3509" w:rsidRPr="004F4AC2" w:rsidRDefault="00BA3509" w:rsidP="009A2575">
            <w:pPr>
              <w:jc w:val="right"/>
              <w:rPr>
                <w:b/>
                <w:bCs/>
                <w:sz w:val="19"/>
                <w:szCs w:val="19"/>
              </w:rPr>
            </w:pPr>
            <w:r w:rsidRPr="004F4AC2">
              <w:rPr>
                <w:b/>
                <w:bCs/>
                <w:sz w:val="19"/>
                <w:szCs w:val="19"/>
              </w:rPr>
              <w:t>801,2</w:t>
            </w:r>
          </w:p>
        </w:tc>
        <w:tc>
          <w:tcPr>
            <w:tcW w:w="1559"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FF0000"/>
                <w:sz w:val="19"/>
                <w:szCs w:val="19"/>
              </w:rPr>
            </w:pPr>
          </w:p>
        </w:tc>
        <w:tc>
          <w:tcPr>
            <w:tcW w:w="1276" w:type="dxa"/>
            <w:vMerge/>
            <w:tcBorders>
              <w:top w:val="nil"/>
              <w:left w:val="single" w:sz="4" w:space="0" w:color="auto"/>
              <w:bottom w:val="single" w:sz="4" w:space="0" w:color="000000"/>
              <w:right w:val="single" w:sz="4" w:space="0" w:color="auto"/>
            </w:tcBorders>
            <w:vAlign w:val="center"/>
            <w:hideMark/>
          </w:tcPr>
          <w:p w:rsidR="00BA3509" w:rsidRPr="004F4AC2" w:rsidRDefault="00BA3509" w:rsidP="009A2575">
            <w:pPr>
              <w:rPr>
                <w:color w:val="000000"/>
                <w:sz w:val="19"/>
                <w:szCs w:val="19"/>
              </w:rPr>
            </w:pPr>
          </w:p>
        </w:tc>
      </w:tr>
    </w:tbl>
    <w:p w:rsidR="00BA3509" w:rsidRDefault="00BA3509" w:rsidP="00BA3509">
      <w:pPr>
        <w:rPr>
          <w:sz w:val="28"/>
          <w:szCs w:val="28"/>
        </w:rPr>
      </w:pPr>
    </w:p>
    <w:p w:rsidR="00BA3509" w:rsidRPr="00413A84" w:rsidRDefault="00BA3509" w:rsidP="00BA3509">
      <w:pPr>
        <w:rPr>
          <w:sz w:val="28"/>
          <w:szCs w:val="28"/>
        </w:rPr>
      </w:pPr>
      <w:r w:rsidRPr="00413A84">
        <w:rPr>
          <w:sz w:val="28"/>
          <w:szCs w:val="28"/>
        </w:rPr>
        <w:t>Список используемых сокращений:</w:t>
      </w:r>
    </w:p>
    <w:p w:rsidR="00BA3509" w:rsidRPr="00413A84" w:rsidRDefault="00BA3509" w:rsidP="00BA3509">
      <w:pPr>
        <w:ind w:right="-108"/>
        <w:rPr>
          <w:color w:val="000000"/>
          <w:sz w:val="28"/>
          <w:szCs w:val="28"/>
        </w:rPr>
      </w:pPr>
      <w:r w:rsidRPr="00413A84">
        <w:rPr>
          <w:color w:val="000000"/>
          <w:sz w:val="28"/>
          <w:szCs w:val="28"/>
        </w:rPr>
        <w:t>программа – муниципальная программа «Увековечение памяти погибших при защите Отечества»;</w:t>
      </w:r>
    </w:p>
    <w:p w:rsidR="00BA3509" w:rsidRPr="00413A84" w:rsidRDefault="00BA3509" w:rsidP="00BA3509">
      <w:pPr>
        <w:ind w:right="-108"/>
        <w:rPr>
          <w:color w:val="000000"/>
          <w:sz w:val="28"/>
          <w:szCs w:val="28"/>
        </w:rPr>
      </w:pPr>
      <w:r w:rsidRPr="00413A84">
        <w:rPr>
          <w:color w:val="000000"/>
          <w:sz w:val="28"/>
          <w:szCs w:val="28"/>
        </w:rPr>
        <w:t xml:space="preserve">ДЖКХ, </w:t>
      </w:r>
      <w:proofErr w:type="spellStart"/>
      <w:r w:rsidRPr="00413A84">
        <w:rPr>
          <w:color w:val="000000"/>
          <w:sz w:val="28"/>
          <w:szCs w:val="28"/>
        </w:rPr>
        <w:t>ТиС</w:t>
      </w:r>
      <w:proofErr w:type="spellEnd"/>
      <w:r w:rsidRPr="00413A84">
        <w:rPr>
          <w:color w:val="000000"/>
          <w:sz w:val="28"/>
          <w:szCs w:val="28"/>
        </w:rPr>
        <w:t xml:space="preserve"> – Департамент ЖКХ, транспорта и связи;</w:t>
      </w:r>
    </w:p>
    <w:p w:rsidR="00BA3509" w:rsidRPr="00413A84" w:rsidRDefault="00BA3509" w:rsidP="00BA3509">
      <w:pPr>
        <w:rPr>
          <w:color w:val="000000"/>
          <w:sz w:val="28"/>
          <w:szCs w:val="28"/>
        </w:rPr>
      </w:pPr>
      <w:r w:rsidRPr="00413A84">
        <w:rPr>
          <w:color w:val="000000"/>
          <w:sz w:val="28"/>
          <w:szCs w:val="28"/>
        </w:rPr>
        <w:lastRenderedPageBreak/>
        <w:t>МБУ «УГХ» - МБУ «Управление городского хозяйства»;</w:t>
      </w:r>
    </w:p>
    <w:p w:rsidR="00BA3509" w:rsidRPr="00413A84" w:rsidRDefault="00BA3509" w:rsidP="00BA3509">
      <w:pPr>
        <w:rPr>
          <w:sz w:val="28"/>
          <w:szCs w:val="28"/>
        </w:rPr>
      </w:pPr>
      <w:r w:rsidRPr="00413A84">
        <w:rPr>
          <w:color w:val="000000"/>
          <w:sz w:val="28"/>
          <w:szCs w:val="28"/>
        </w:rPr>
        <w:t>МБУ «ССВПД» - МБУ «Специализированная служба по вопросам похоронного дела».</w:t>
      </w:r>
    </w:p>
    <w:p w:rsidR="00BA3509" w:rsidRDefault="00BA3509" w:rsidP="00BA3509">
      <w:pPr>
        <w:rPr>
          <w:sz w:val="28"/>
          <w:szCs w:val="28"/>
        </w:rPr>
      </w:pPr>
    </w:p>
    <w:p w:rsidR="00BA3509" w:rsidRDefault="00BA3509" w:rsidP="00BA3509">
      <w:pPr>
        <w:rPr>
          <w:sz w:val="28"/>
          <w:szCs w:val="28"/>
        </w:rPr>
      </w:pPr>
    </w:p>
    <w:p w:rsidR="00BA3509" w:rsidRPr="003F3ABF" w:rsidRDefault="00BA3509" w:rsidP="00BA3509">
      <w:pPr>
        <w:rPr>
          <w:sz w:val="28"/>
          <w:szCs w:val="28"/>
        </w:rPr>
        <w:sectPr w:rsidR="00BA3509" w:rsidRPr="003F3ABF" w:rsidSect="009A2575">
          <w:footnotePr>
            <w:pos w:val="beneathText"/>
          </w:footnotePr>
          <w:pgSz w:w="16837" w:h="11905" w:orient="landscape"/>
          <w:pgMar w:top="993" w:right="1528" w:bottom="1560" w:left="1134" w:header="568" w:footer="720" w:gutter="0"/>
          <w:cols w:space="720"/>
          <w:docGrid w:linePitch="299"/>
        </w:sectPr>
      </w:pPr>
      <w:r w:rsidRPr="003F3ABF">
        <w:rPr>
          <w:sz w:val="28"/>
          <w:szCs w:val="28"/>
        </w:rPr>
        <w:t xml:space="preserve">Директор Департамента ЖКХ, транспорта и связи                                                                              </w:t>
      </w:r>
      <w:r>
        <w:rPr>
          <w:sz w:val="28"/>
          <w:szCs w:val="28"/>
        </w:rPr>
        <w:t xml:space="preserve"> </w:t>
      </w:r>
      <w:r w:rsidRPr="003F3ABF">
        <w:rPr>
          <w:sz w:val="28"/>
          <w:szCs w:val="28"/>
        </w:rPr>
        <w:t xml:space="preserve">            </w:t>
      </w:r>
      <w:r>
        <w:rPr>
          <w:sz w:val="28"/>
          <w:szCs w:val="28"/>
        </w:rPr>
        <w:t xml:space="preserve"> </w:t>
      </w:r>
      <w:r w:rsidRPr="003F3ABF">
        <w:rPr>
          <w:sz w:val="28"/>
          <w:szCs w:val="28"/>
        </w:rPr>
        <w:t>О.Н. Минеева</w:t>
      </w:r>
    </w:p>
    <w:p w:rsidR="00BA3509" w:rsidRDefault="00BA3509" w:rsidP="00BA3509">
      <w:pPr>
        <w:rPr>
          <w:sz w:val="28"/>
          <w:szCs w:val="28"/>
        </w:rPr>
      </w:pPr>
    </w:p>
    <w:sectPr w:rsidR="00BA3509" w:rsidSect="00BA3509">
      <w:pgSz w:w="11905" w:h="16836"/>
      <w:pgMar w:top="1134" w:right="993" w:bottom="1528" w:left="156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D2" w:rsidRDefault="008973D2">
      <w:r>
        <w:separator/>
      </w:r>
    </w:p>
  </w:endnote>
  <w:endnote w:type="continuationSeparator" w:id="0">
    <w:p w:rsidR="008973D2" w:rsidRDefault="0089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75" w:rsidRDefault="009A2575" w:rsidP="009A2575">
    <w:pPr>
      <w:framePr w:wrap="around" w:vAnchor="text" w:hAnchor="margin" w:xAlign="center" w:y="1"/>
    </w:pPr>
    <w:r>
      <w:fldChar w:fldCharType="begin"/>
    </w:r>
    <w:r>
      <w:instrText xml:space="preserve">PAGE  </w:instrText>
    </w:r>
    <w:r>
      <w:fldChar w:fldCharType="end"/>
    </w:r>
  </w:p>
  <w:p w:rsidR="009A2575" w:rsidRDefault="009A25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D2" w:rsidRDefault="008973D2">
      <w:r>
        <w:separator/>
      </w:r>
    </w:p>
  </w:footnote>
  <w:footnote w:type="continuationSeparator" w:id="0">
    <w:p w:rsidR="008973D2" w:rsidRDefault="0089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75" w:rsidRDefault="009A2575">
    <w:pPr>
      <w:jc w:val="center"/>
    </w:pPr>
    <w:r>
      <w:fldChar w:fldCharType="begin"/>
    </w:r>
    <w:r>
      <w:instrText xml:space="preserve"> PAGE   \* MERGEFORMAT </w:instrText>
    </w:r>
    <w:r>
      <w:fldChar w:fldCharType="separate"/>
    </w:r>
    <w:r w:rsidR="00C755A5">
      <w:rPr>
        <w:noProof/>
      </w:rPr>
      <w:t>16</w:t>
    </w:r>
    <w:r>
      <w:fldChar w:fldCharType="end"/>
    </w:r>
  </w:p>
  <w:p w:rsidR="009A2575" w:rsidRDefault="009A2575" w:rsidP="009A2575">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75" w:rsidRDefault="009A2575">
    <w:pPr>
      <w:jc w:val="center"/>
    </w:pPr>
  </w:p>
  <w:p w:rsidR="009A2575" w:rsidRPr="00651808" w:rsidRDefault="009A2575" w:rsidP="009A25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sz w:val="20"/>
        <w:szCs w:val="20"/>
      </w:rPr>
    </w:lvl>
    <w:lvl w:ilvl="1">
      <w:start w:val="1"/>
      <w:numFmt w:val="bullet"/>
      <w:lvlText w:val=""/>
      <w:lvlJc w:val="left"/>
      <w:pPr>
        <w:tabs>
          <w:tab w:val="num" w:pos="1080"/>
        </w:tabs>
        <w:ind w:left="1080" w:hanging="360"/>
      </w:pPr>
      <w:rPr>
        <w:rFonts w:ascii="Symbol" w:hAnsi="Symbol" w:cs="Courier New"/>
        <w:sz w:val="20"/>
        <w:szCs w:val="20"/>
      </w:rPr>
    </w:lvl>
    <w:lvl w:ilvl="2">
      <w:start w:val="1"/>
      <w:numFmt w:val="bullet"/>
      <w:lvlText w:val=""/>
      <w:lvlJc w:val="left"/>
      <w:pPr>
        <w:tabs>
          <w:tab w:val="num" w:pos="1440"/>
        </w:tabs>
        <w:ind w:left="1440" w:hanging="360"/>
      </w:pPr>
      <w:rPr>
        <w:rFonts w:ascii="Symbol" w:hAnsi="Symbol" w:cs="Courier New"/>
        <w:sz w:val="20"/>
        <w:szCs w:val="20"/>
      </w:rPr>
    </w:lvl>
    <w:lvl w:ilvl="3">
      <w:start w:val="1"/>
      <w:numFmt w:val="bullet"/>
      <w:lvlText w:val=""/>
      <w:lvlJc w:val="left"/>
      <w:pPr>
        <w:tabs>
          <w:tab w:val="num" w:pos="1800"/>
        </w:tabs>
        <w:ind w:left="1800" w:hanging="360"/>
      </w:pPr>
      <w:rPr>
        <w:rFonts w:ascii="Symbol" w:hAnsi="Symbol" w:cs="Courier New"/>
        <w:sz w:val="20"/>
        <w:szCs w:val="20"/>
      </w:rPr>
    </w:lvl>
    <w:lvl w:ilvl="4">
      <w:start w:val="1"/>
      <w:numFmt w:val="bullet"/>
      <w:lvlText w:val=""/>
      <w:lvlJc w:val="left"/>
      <w:pPr>
        <w:tabs>
          <w:tab w:val="num" w:pos="2160"/>
        </w:tabs>
        <w:ind w:left="2160" w:hanging="360"/>
      </w:pPr>
      <w:rPr>
        <w:rFonts w:ascii="Symbol" w:hAnsi="Symbol" w:cs="Courier New"/>
        <w:sz w:val="20"/>
        <w:szCs w:val="20"/>
      </w:rPr>
    </w:lvl>
    <w:lvl w:ilvl="5">
      <w:start w:val="1"/>
      <w:numFmt w:val="bullet"/>
      <w:lvlText w:val=""/>
      <w:lvlJc w:val="left"/>
      <w:pPr>
        <w:tabs>
          <w:tab w:val="num" w:pos="2520"/>
        </w:tabs>
        <w:ind w:left="2520" w:hanging="360"/>
      </w:pPr>
      <w:rPr>
        <w:rFonts w:ascii="Symbol" w:hAnsi="Symbol" w:cs="Courier New"/>
        <w:sz w:val="20"/>
        <w:szCs w:val="20"/>
      </w:rPr>
    </w:lvl>
    <w:lvl w:ilvl="6">
      <w:start w:val="1"/>
      <w:numFmt w:val="bullet"/>
      <w:lvlText w:val=""/>
      <w:lvlJc w:val="left"/>
      <w:pPr>
        <w:tabs>
          <w:tab w:val="num" w:pos="2880"/>
        </w:tabs>
        <w:ind w:left="2880" w:hanging="360"/>
      </w:pPr>
      <w:rPr>
        <w:rFonts w:ascii="Symbol" w:hAnsi="Symbol" w:cs="Courier New"/>
        <w:sz w:val="20"/>
        <w:szCs w:val="20"/>
      </w:rPr>
    </w:lvl>
    <w:lvl w:ilvl="7">
      <w:start w:val="1"/>
      <w:numFmt w:val="bullet"/>
      <w:lvlText w:val=""/>
      <w:lvlJc w:val="left"/>
      <w:pPr>
        <w:tabs>
          <w:tab w:val="num" w:pos="3240"/>
        </w:tabs>
        <w:ind w:left="3240" w:hanging="360"/>
      </w:pPr>
      <w:rPr>
        <w:rFonts w:ascii="Symbol" w:hAnsi="Symbol" w:cs="Courier New"/>
        <w:sz w:val="20"/>
        <w:szCs w:val="20"/>
      </w:rPr>
    </w:lvl>
    <w:lvl w:ilvl="8">
      <w:start w:val="1"/>
      <w:numFmt w:val="bullet"/>
      <w:lvlText w:val=""/>
      <w:lvlJc w:val="left"/>
      <w:pPr>
        <w:tabs>
          <w:tab w:val="num" w:pos="3600"/>
        </w:tabs>
        <w:ind w:left="3600" w:hanging="360"/>
      </w:pPr>
      <w:rPr>
        <w:rFonts w:ascii="Symbol" w:hAnsi="Symbol" w:cs="Courier New"/>
        <w:sz w:val="20"/>
        <w:szCs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3">
    <w:nsid w:val="01362303"/>
    <w:multiLevelType w:val="multilevel"/>
    <w:tmpl w:val="BD9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766E1"/>
    <w:multiLevelType w:val="hybridMultilevel"/>
    <w:tmpl w:val="1F72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95AEC"/>
    <w:multiLevelType w:val="multilevel"/>
    <w:tmpl w:val="9824303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BD736CE"/>
    <w:multiLevelType w:val="hybridMultilevel"/>
    <w:tmpl w:val="A42A83E4"/>
    <w:lvl w:ilvl="0" w:tplc="74B844A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E3412"/>
    <w:multiLevelType w:val="hybridMultilevel"/>
    <w:tmpl w:val="5F2EC95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B3485"/>
    <w:multiLevelType w:val="hybridMultilevel"/>
    <w:tmpl w:val="75A0DF9C"/>
    <w:lvl w:ilvl="0" w:tplc="2348D4EE">
      <w:start w:val="1"/>
      <w:numFmt w:val="decimal"/>
      <w:lvlText w:val="%1."/>
      <w:lvlJc w:val="left"/>
      <w:pPr>
        <w:ind w:left="720" w:hanging="360"/>
      </w:pPr>
      <w:rPr>
        <w:rFonts w:hint="default"/>
      </w:rPr>
    </w:lvl>
    <w:lvl w:ilvl="1" w:tplc="6106A4AC" w:tentative="1">
      <w:start w:val="1"/>
      <w:numFmt w:val="lowerLetter"/>
      <w:lvlText w:val="%2."/>
      <w:lvlJc w:val="left"/>
      <w:pPr>
        <w:ind w:left="1440" w:hanging="360"/>
      </w:pPr>
    </w:lvl>
    <w:lvl w:ilvl="2" w:tplc="ED70AB06" w:tentative="1">
      <w:start w:val="1"/>
      <w:numFmt w:val="lowerRoman"/>
      <w:lvlText w:val="%3."/>
      <w:lvlJc w:val="right"/>
      <w:pPr>
        <w:ind w:left="2160" w:hanging="180"/>
      </w:pPr>
    </w:lvl>
    <w:lvl w:ilvl="3" w:tplc="729EAE34" w:tentative="1">
      <w:start w:val="1"/>
      <w:numFmt w:val="decimal"/>
      <w:lvlText w:val="%4."/>
      <w:lvlJc w:val="left"/>
      <w:pPr>
        <w:ind w:left="2880" w:hanging="360"/>
      </w:pPr>
    </w:lvl>
    <w:lvl w:ilvl="4" w:tplc="6DA85370" w:tentative="1">
      <w:start w:val="1"/>
      <w:numFmt w:val="lowerLetter"/>
      <w:lvlText w:val="%5."/>
      <w:lvlJc w:val="left"/>
      <w:pPr>
        <w:ind w:left="3600" w:hanging="360"/>
      </w:pPr>
    </w:lvl>
    <w:lvl w:ilvl="5" w:tplc="7AEAC53C" w:tentative="1">
      <w:start w:val="1"/>
      <w:numFmt w:val="lowerRoman"/>
      <w:lvlText w:val="%6."/>
      <w:lvlJc w:val="right"/>
      <w:pPr>
        <w:ind w:left="4320" w:hanging="180"/>
      </w:pPr>
    </w:lvl>
    <w:lvl w:ilvl="6" w:tplc="1F0ECEA6" w:tentative="1">
      <w:start w:val="1"/>
      <w:numFmt w:val="decimal"/>
      <w:lvlText w:val="%7."/>
      <w:lvlJc w:val="left"/>
      <w:pPr>
        <w:ind w:left="5040" w:hanging="360"/>
      </w:pPr>
    </w:lvl>
    <w:lvl w:ilvl="7" w:tplc="3A6817D6" w:tentative="1">
      <w:start w:val="1"/>
      <w:numFmt w:val="lowerLetter"/>
      <w:lvlText w:val="%8."/>
      <w:lvlJc w:val="left"/>
      <w:pPr>
        <w:ind w:left="5760" w:hanging="360"/>
      </w:pPr>
    </w:lvl>
    <w:lvl w:ilvl="8" w:tplc="C70A7310" w:tentative="1">
      <w:start w:val="1"/>
      <w:numFmt w:val="lowerRoman"/>
      <w:lvlText w:val="%9."/>
      <w:lvlJc w:val="right"/>
      <w:pPr>
        <w:ind w:left="6480" w:hanging="180"/>
      </w:pPr>
    </w:lvl>
  </w:abstractNum>
  <w:abstractNum w:abstractNumId="9">
    <w:nsid w:val="24EB1248"/>
    <w:multiLevelType w:val="hybridMultilevel"/>
    <w:tmpl w:val="C472C5C4"/>
    <w:lvl w:ilvl="0" w:tplc="0696151A">
      <w:start w:val="5"/>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34AE3A9E"/>
    <w:multiLevelType w:val="hybridMultilevel"/>
    <w:tmpl w:val="CC3CBFB4"/>
    <w:lvl w:ilvl="0" w:tplc="B1BE6B6A">
      <w:start w:val="1"/>
      <w:numFmt w:val="decimal"/>
      <w:lvlText w:val="%1."/>
      <w:lvlJc w:val="left"/>
      <w:pPr>
        <w:tabs>
          <w:tab w:val="num" w:pos="720"/>
        </w:tabs>
        <w:ind w:left="720" w:hanging="360"/>
      </w:pPr>
      <w:rPr>
        <w:rFonts w:hint="default"/>
      </w:rPr>
    </w:lvl>
    <w:lvl w:ilvl="1" w:tplc="19AA01BA" w:tentative="1">
      <w:start w:val="1"/>
      <w:numFmt w:val="lowerLetter"/>
      <w:lvlText w:val="%2."/>
      <w:lvlJc w:val="left"/>
      <w:pPr>
        <w:tabs>
          <w:tab w:val="num" w:pos="1440"/>
        </w:tabs>
        <w:ind w:left="1440" w:hanging="360"/>
      </w:pPr>
    </w:lvl>
    <w:lvl w:ilvl="2" w:tplc="BFC45074" w:tentative="1">
      <w:start w:val="1"/>
      <w:numFmt w:val="lowerRoman"/>
      <w:lvlText w:val="%3."/>
      <w:lvlJc w:val="right"/>
      <w:pPr>
        <w:tabs>
          <w:tab w:val="num" w:pos="2160"/>
        </w:tabs>
        <w:ind w:left="2160" w:hanging="180"/>
      </w:pPr>
    </w:lvl>
    <w:lvl w:ilvl="3" w:tplc="D8CEF91A" w:tentative="1">
      <w:start w:val="1"/>
      <w:numFmt w:val="decimal"/>
      <w:lvlText w:val="%4."/>
      <w:lvlJc w:val="left"/>
      <w:pPr>
        <w:tabs>
          <w:tab w:val="num" w:pos="2880"/>
        </w:tabs>
        <w:ind w:left="2880" w:hanging="360"/>
      </w:pPr>
    </w:lvl>
    <w:lvl w:ilvl="4" w:tplc="E834C48E" w:tentative="1">
      <w:start w:val="1"/>
      <w:numFmt w:val="lowerLetter"/>
      <w:lvlText w:val="%5."/>
      <w:lvlJc w:val="left"/>
      <w:pPr>
        <w:tabs>
          <w:tab w:val="num" w:pos="3600"/>
        </w:tabs>
        <w:ind w:left="3600" w:hanging="360"/>
      </w:pPr>
    </w:lvl>
    <w:lvl w:ilvl="5" w:tplc="31804FFA" w:tentative="1">
      <w:start w:val="1"/>
      <w:numFmt w:val="lowerRoman"/>
      <w:lvlText w:val="%6."/>
      <w:lvlJc w:val="right"/>
      <w:pPr>
        <w:tabs>
          <w:tab w:val="num" w:pos="4320"/>
        </w:tabs>
        <w:ind w:left="4320" w:hanging="180"/>
      </w:pPr>
    </w:lvl>
    <w:lvl w:ilvl="6" w:tplc="B7D86334" w:tentative="1">
      <w:start w:val="1"/>
      <w:numFmt w:val="decimal"/>
      <w:lvlText w:val="%7."/>
      <w:lvlJc w:val="left"/>
      <w:pPr>
        <w:tabs>
          <w:tab w:val="num" w:pos="5040"/>
        </w:tabs>
        <w:ind w:left="5040" w:hanging="360"/>
      </w:pPr>
    </w:lvl>
    <w:lvl w:ilvl="7" w:tplc="2856D0F0" w:tentative="1">
      <w:start w:val="1"/>
      <w:numFmt w:val="lowerLetter"/>
      <w:lvlText w:val="%8."/>
      <w:lvlJc w:val="left"/>
      <w:pPr>
        <w:tabs>
          <w:tab w:val="num" w:pos="5760"/>
        </w:tabs>
        <w:ind w:left="5760" w:hanging="360"/>
      </w:pPr>
    </w:lvl>
    <w:lvl w:ilvl="8" w:tplc="1062E41E" w:tentative="1">
      <w:start w:val="1"/>
      <w:numFmt w:val="lowerRoman"/>
      <w:lvlText w:val="%9."/>
      <w:lvlJc w:val="right"/>
      <w:pPr>
        <w:tabs>
          <w:tab w:val="num" w:pos="6480"/>
        </w:tabs>
        <w:ind w:left="6480" w:hanging="180"/>
      </w:pPr>
    </w:lvl>
  </w:abstractNum>
  <w:abstractNum w:abstractNumId="11">
    <w:nsid w:val="3CD57C32"/>
    <w:multiLevelType w:val="hybridMultilevel"/>
    <w:tmpl w:val="06987022"/>
    <w:lvl w:ilvl="0" w:tplc="35EAA8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1A348C"/>
    <w:multiLevelType w:val="hybridMultilevel"/>
    <w:tmpl w:val="3F9CC11E"/>
    <w:lvl w:ilvl="0" w:tplc="57EEE01C">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246392"/>
    <w:multiLevelType w:val="hybridMultilevel"/>
    <w:tmpl w:val="8CA66866"/>
    <w:lvl w:ilvl="0" w:tplc="49CED2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037AC"/>
    <w:multiLevelType w:val="multilevel"/>
    <w:tmpl w:val="F92E0F1E"/>
    <w:lvl w:ilvl="0">
      <w:start w:val="1"/>
      <w:numFmt w:val="decimal"/>
      <w:lvlText w:val="%1."/>
      <w:lvlJc w:val="left"/>
      <w:pPr>
        <w:ind w:left="2912"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3"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8" w:hanging="2160"/>
      </w:pPr>
      <w:rPr>
        <w:rFonts w:hint="default"/>
      </w:rPr>
    </w:lvl>
  </w:abstractNum>
  <w:abstractNum w:abstractNumId="15">
    <w:nsid w:val="6FCA6981"/>
    <w:multiLevelType w:val="hybridMultilevel"/>
    <w:tmpl w:val="9EF0C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90171F"/>
    <w:multiLevelType w:val="hybridMultilevel"/>
    <w:tmpl w:val="FCB6711E"/>
    <w:lvl w:ilvl="0" w:tplc="0419000F">
      <w:start w:val="1"/>
      <w:numFmt w:val="decimal"/>
      <w:lvlText w:val="%1."/>
      <w:lvlJc w:val="left"/>
      <w:pPr>
        <w:tabs>
          <w:tab w:val="num" w:pos="720"/>
        </w:tabs>
        <w:ind w:left="720" w:hanging="360"/>
      </w:pPr>
      <w:rPr>
        <w:rFonts w:hint="default"/>
        <w:b/>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7">
    <w:nsid w:val="717F543C"/>
    <w:multiLevelType w:val="hybridMultilevel"/>
    <w:tmpl w:val="D59EA4D0"/>
    <w:lvl w:ilvl="0" w:tplc="04190001">
      <w:start w:val="20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8"/>
  </w:num>
  <w:num w:numId="6">
    <w:abstractNumId w:val="16"/>
  </w:num>
  <w:num w:numId="7">
    <w:abstractNumId w:val="5"/>
  </w:num>
  <w:num w:numId="8">
    <w:abstractNumId w:val="0"/>
  </w:num>
  <w:num w:numId="9">
    <w:abstractNumId w:val="1"/>
  </w:num>
  <w:num w:numId="10">
    <w:abstractNumId w:val="2"/>
  </w:num>
  <w:num w:numId="11">
    <w:abstractNumId w:val="12"/>
  </w:num>
  <w:num w:numId="12">
    <w:abstractNumId w:val="4"/>
  </w:num>
  <w:num w:numId="13">
    <w:abstractNumId w:val="9"/>
  </w:num>
  <w:num w:numId="14">
    <w:abstractNumId w:val="13"/>
  </w:num>
  <w:num w:numId="15">
    <w:abstractNumId w:val="11"/>
  </w:num>
  <w:num w:numId="16">
    <w:abstractNumId w:val="6"/>
  </w:num>
  <w:num w:numId="17">
    <w:abstractNumId w:val="7"/>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67"/>
    <w:rsid w:val="000B1295"/>
    <w:rsid w:val="0086215B"/>
    <w:rsid w:val="008973D2"/>
    <w:rsid w:val="009A2575"/>
    <w:rsid w:val="00B05949"/>
    <w:rsid w:val="00B36718"/>
    <w:rsid w:val="00BA3509"/>
    <w:rsid w:val="00C755A5"/>
    <w:rsid w:val="00CA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next w:val="a"/>
    <w:link w:val="10"/>
    <w:qFormat/>
    <w:rsid w:val="00BA3509"/>
    <w:pPr>
      <w:keepNext/>
      <w:widowControl/>
      <w:suppressAutoHyphens w:val="0"/>
      <w:autoSpaceDE w:val="0"/>
      <w:autoSpaceDN w:val="0"/>
      <w:jc w:val="center"/>
      <w:outlineLvl w:val="0"/>
    </w:pPr>
    <w:rPr>
      <w:rFonts w:eastAsia="Times New Roman" w:cs="Times New Roman"/>
      <w:b/>
      <w:bCs/>
      <w:kern w:val="0"/>
      <w:sz w:val="28"/>
      <w:szCs w:val="28"/>
      <w:lang w:eastAsia="ru-RU" w:bidi="ar-SA"/>
    </w:rPr>
  </w:style>
  <w:style w:type="paragraph" w:styleId="2">
    <w:name w:val="heading 2"/>
    <w:basedOn w:val="a"/>
    <w:next w:val="a"/>
    <w:link w:val="20"/>
    <w:qFormat/>
    <w:rsid w:val="00BA3509"/>
    <w:pPr>
      <w:keepNext/>
      <w:tabs>
        <w:tab w:val="num" w:pos="0"/>
        <w:tab w:val="left" w:pos="576"/>
      </w:tabs>
      <w:jc w:val="center"/>
      <w:outlineLvl w:val="1"/>
    </w:pPr>
    <w:rPr>
      <w:rFonts w:eastAsia="Times New Roman" w:cs="Times New Roman"/>
      <w:b/>
      <w:bCs/>
      <w:kern w:val="0"/>
      <w:sz w:val="28"/>
      <w:szCs w:val="28"/>
      <w:lang w:val="x-none" w:eastAsia="ar-SA" w:bidi="ar-SA"/>
    </w:rPr>
  </w:style>
  <w:style w:type="paragraph" w:styleId="3">
    <w:name w:val="heading 3"/>
    <w:basedOn w:val="a"/>
    <w:next w:val="a"/>
    <w:link w:val="30"/>
    <w:qFormat/>
    <w:rsid w:val="00BA3509"/>
    <w:pPr>
      <w:keepNext/>
      <w:tabs>
        <w:tab w:val="num" w:pos="0"/>
        <w:tab w:val="left" w:pos="720"/>
      </w:tabs>
      <w:jc w:val="both"/>
      <w:outlineLvl w:val="2"/>
    </w:pPr>
    <w:rPr>
      <w:rFonts w:eastAsia="Times New Roman" w:cs="Times New Roman"/>
      <w:kern w:val="0"/>
      <w:sz w:val="28"/>
      <w:szCs w:val="28"/>
      <w:lang w:val="x-none" w:eastAsia="ar-SA" w:bidi="ar-SA"/>
    </w:rPr>
  </w:style>
  <w:style w:type="paragraph" w:styleId="4">
    <w:name w:val="heading 4"/>
    <w:basedOn w:val="a"/>
    <w:next w:val="a"/>
    <w:link w:val="40"/>
    <w:qFormat/>
    <w:rsid w:val="00BA3509"/>
    <w:pPr>
      <w:keepNext/>
      <w:tabs>
        <w:tab w:val="num" w:pos="0"/>
        <w:tab w:val="left" w:pos="864"/>
      </w:tabs>
      <w:spacing w:before="240" w:after="60"/>
      <w:outlineLvl w:val="3"/>
    </w:pPr>
    <w:rPr>
      <w:rFonts w:eastAsia="Times New Roman" w:cs="Times New Roman"/>
      <w:b/>
      <w:bCs/>
      <w:kern w:val="0"/>
      <w:sz w:val="28"/>
      <w:szCs w:val="28"/>
      <w:lang w:val="x-none" w:eastAsia="ar-SA" w:bidi="ar-SA"/>
    </w:rPr>
  </w:style>
  <w:style w:type="paragraph" w:styleId="5">
    <w:name w:val="heading 5"/>
    <w:basedOn w:val="a"/>
    <w:next w:val="a"/>
    <w:link w:val="50"/>
    <w:qFormat/>
    <w:rsid w:val="00BA3509"/>
    <w:pPr>
      <w:tabs>
        <w:tab w:val="num" w:pos="0"/>
        <w:tab w:val="left" w:pos="1008"/>
      </w:tabs>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
    <w:next w:val="a"/>
    <w:link w:val="60"/>
    <w:qFormat/>
    <w:rsid w:val="00BA3509"/>
    <w:pPr>
      <w:keepNext/>
      <w:tabs>
        <w:tab w:val="num" w:pos="0"/>
        <w:tab w:val="left" w:pos="1152"/>
      </w:tabs>
      <w:jc w:val="center"/>
      <w:outlineLvl w:val="5"/>
    </w:pPr>
    <w:rPr>
      <w:rFonts w:eastAsia="Times New Roman" w:cs="Times New Roman"/>
      <w:kern w:val="0"/>
      <w:sz w:val="28"/>
      <w:szCs w:val="28"/>
      <w:lang w:val="x-none" w:eastAsia="ar-SA" w:bidi="ar-SA"/>
    </w:rPr>
  </w:style>
  <w:style w:type="paragraph" w:styleId="7">
    <w:name w:val="heading 7"/>
    <w:basedOn w:val="a"/>
    <w:next w:val="a"/>
    <w:link w:val="70"/>
    <w:qFormat/>
    <w:rsid w:val="00BA3509"/>
    <w:pPr>
      <w:tabs>
        <w:tab w:val="num" w:pos="0"/>
        <w:tab w:val="left" w:pos="1296"/>
      </w:tabs>
      <w:spacing w:before="240" w:after="60"/>
      <w:outlineLvl w:val="6"/>
    </w:pPr>
    <w:rPr>
      <w:rFonts w:eastAsia="Times New Roman" w:cs="Times New Roman"/>
      <w:kern w:val="0"/>
      <w:lang w:val="x-none" w:eastAsia="ar-SA" w:bidi="ar-SA"/>
    </w:rPr>
  </w:style>
  <w:style w:type="paragraph" w:styleId="8">
    <w:name w:val="heading 8"/>
    <w:basedOn w:val="a"/>
    <w:next w:val="a"/>
    <w:link w:val="80"/>
    <w:qFormat/>
    <w:rsid w:val="00BA3509"/>
    <w:pPr>
      <w:tabs>
        <w:tab w:val="num" w:pos="0"/>
        <w:tab w:val="left" w:pos="1440"/>
      </w:tabs>
      <w:spacing w:before="240" w:after="60"/>
      <w:outlineLvl w:val="7"/>
    </w:pPr>
    <w:rPr>
      <w:rFonts w:eastAsia="Times New Roman" w:cs="Times New Roman"/>
      <w:i/>
      <w:iCs/>
      <w:kern w:val="0"/>
      <w:lang w:val="x-none" w:eastAsia="ar-SA" w:bidi="ar-SA"/>
    </w:rPr>
  </w:style>
  <w:style w:type="paragraph" w:styleId="9">
    <w:name w:val="heading 9"/>
    <w:basedOn w:val="a"/>
    <w:next w:val="a"/>
    <w:link w:val="90"/>
    <w:qFormat/>
    <w:rsid w:val="00BA3509"/>
    <w:pPr>
      <w:tabs>
        <w:tab w:val="num" w:pos="0"/>
        <w:tab w:val="left" w:pos="1584"/>
      </w:tabs>
      <w:spacing w:before="240" w:after="60"/>
      <w:outlineLvl w:val="8"/>
    </w:pPr>
    <w:rPr>
      <w:rFonts w:ascii="Arial" w:eastAsia="Times New Roman" w:hAnsi="Arial" w:cs="Times New Roman"/>
      <w:kern w:val="0"/>
      <w:sz w:val="22"/>
      <w:szCs w:val="22"/>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character" w:customStyle="1" w:styleId="10">
    <w:name w:val="Заголовок 1 Знак"/>
    <w:link w:val="1"/>
    <w:rsid w:val="00BA3509"/>
    <w:rPr>
      <w:b/>
      <w:bCs/>
      <w:sz w:val="28"/>
      <w:szCs w:val="28"/>
    </w:rPr>
  </w:style>
  <w:style w:type="character" w:customStyle="1" w:styleId="20">
    <w:name w:val="Заголовок 2 Знак"/>
    <w:link w:val="2"/>
    <w:rsid w:val="00BA3509"/>
    <w:rPr>
      <w:b/>
      <w:bCs/>
      <w:sz w:val="28"/>
      <w:szCs w:val="28"/>
      <w:lang w:val="x-none" w:eastAsia="ar-SA"/>
    </w:rPr>
  </w:style>
  <w:style w:type="character" w:customStyle="1" w:styleId="30">
    <w:name w:val="Заголовок 3 Знак"/>
    <w:link w:val="3"/>
    <w:rsid w:val="00BA3509"/>
    <w:rPr>
      <w:sz w:val="28"/>
      <w:szCs w:val="28"/>
      <w:lang w:val="x-none" w:eastAsia="ar-SA"/>
    </w:rPr>
  </w:style>
  <w:style w:type="character" w:customStyle="1" w:styleId="40">
    <w:name w:val="Заголовок 4 Знак"/>
    <w:link w:val="4"/>
    <w:rsid w:val="00BA3509"/>
    <w:rPr>
      <w:b/>
      <w:bCs/>
      <w:sz w:val="28"/>
      <w:szCs w:val="28"/>
      <w:lang w:val="x-none" w:eastAsia="ar-SA"/>
    </w:rPr>
  </w:style>
  <w:style w:type="character" w:customStyle="1" w:styleId="50">
    <w:name w:val="Заголовок 5 Знак"/>
    <w:link w:val="5"/>
    <w:rsid w:val="00BA3509"/>
    <w:rPr>
      <w:b/>
      <w:bCs/>
      <w:i/>
      <w:iCs/>
      <w:sz w:val="26"/>
      <w:szCs w:val="26"/>
      <w:lang w:val="x-none" w:eastAsia="ar-SA"/>
    </w:rPr>
  </w:style>
  <w:style w:type="character" w:customStyle="1" w:styleId="60">
    <w:name w:val="Заголовок 6 Знак"/>
    <w:link w:val="6"/>
    <w:rsid w:val="00BA3509"/>
    <w:rPr>
      <w:sz w:val="28"/>
      <w:szCs w:val="28"/>
      <w:lang w:val="x-none" w:eastAsia="ar-SA"/>
    </w:rPr>
  </w:style>
  <w:style w:type="character" w:customStyle="1" w:styleId="70">
    <w:name w:val="Заголовок 7 Знак"/>
    <w:link w:val="7"/>
    <w:rsid w:val="00BA3509"/>
    <w:rPr>
      <w:sz w:val="24"/>
      <w:szCs w:val="24"/>
      <w:lang w:val="x-none" w:eastAsia="ar-SA"/>
    </w:rPr>
  </w:style>
  <w:style w:type="character" w:customStyle="1" w:styleId="80">
    <w:name w:val="Заголовок 8 Знак"/>
    <w:link w:val="8"/>
    <w:rsid w:val="00BA3509"/>
    <w:rPr>
      <w:i/>
      <w:iCs/>
      <w:sz w:val="24"/>
      <w:szCs w:val="24"/>
      <w:lang w:val="x-none" w:eastAsia="ar-SA"/>
    </w:rPr>
  </w:style>
  <w:style w:type="character" w:customStyle="1" w:styleId="90">
    <w:name w:val="Заголовок 9 Знак"/>
    <w:link w:val="9"/>
    <w:rsid w:val="00BA3509"/>
    <w:rPr>
      <w:rFonts w:ascii="Arial" w:hAnsi="Arial"/>
      <w:sz w:val="22"/>
      <w:szCs w:val="22"/>
      <w:lang w:val="x-none" w:eastAsia="ar-SA"/>
    </w:rPr>
  </w:style>
  <w:style w:type="paragraph" w:styleId="a8">
    <w:name w:val="List Paragraph"/>
    <w:basedOn w:val="a"/>
    <w:uiPriority w:val="34"/>
    <w:qFormat/>
    <w:rsid w:val="00BA350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9">
    <w:name w:val="Balloon Text"/>
    <w:basedOn w:val="a"/>
    <w:link w:val="aa"/>
    <w:unhideWhenUsed/>
    <w:rsid w:val="00BA3509"/>
    <w:pPr>
      <w:widowControl/>
      <w:suppressAutoHyphens w:val="0"/>
    </w:pPr>
    <w:rPr>
      <w:rFonts w:ascii="Tahoma" w:eastAsia="Times New Roman" w:hAnsi="Tahoma" w:cs="Tahoma"/>
      <w:kern w:val="0"/>
      <w:sz w:val="16"/>
      <w:szCs w:val="16"/>
      <w:lang w:eastAsia="ru-RU" w:bidi="ar-SA"/>
    </w:rPr>
  </w:style>
  <w:style w:type="character" w:customStyle="1" w:styleId="aa">
    <w:name w:val="Текст выноски Знак"/>
    <w:link w:val="a9"/>
    <w:rsid w:val="00BA3509"/>
    <w:rPr>
      <w:rFonts w:ascii="Tahoma" w:hAnsi="Tahoma" w:cs="Tahoma"/>
      <w:sz w:val="16"/>
      <w:szCs w:val="16"/>
    </w:rPr>
  </w:style>
  <w:style w:type="paragraph" w:styleId="ab">
    <w:name w:val="header"/>
    <w:basedOn w:val="a"/>
    <w:link w:val="ac"/>
    <w:uiPriority w:val="99"/>
    <w:unhideWhenUsed/>
    <w:rsid w:val="00BA3509"/>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c">
    <w:name w:val="Верхний колонтитул Знак"/>
    <w:link w:val="ab"/>
    <w:uiPriority w:val="99"/>
    <w:rsid w:val="00BA3509"/>
    <w:rPr>
      <w:rFonts w:ascii="Calibri" w:hAnsi="Calibri"/>
      <w:sz w:val="22"/>
      <w:szCs w:val="22"/>
    </w:rPr>
  </w:style>
  <w:style w:type="paragraph" w:styleId="ad">
    <w:name w:val="footer"/>
    <w:basedOn w:val="a"/>
    <w:link w:val="ae"/>
    <w:unhideWhenUsed/>
    <w:rsid w:val="00BA3509"/>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e">
    <w:name w:val="Нижний колонтитул Знак"/>
    <w:link w:val="ad"/>
    <w:rsid w:val="00BA3509"/>
    <w:rPr>
      <w:rFonts w:ascii="Calibri" w:hAnsi="Calibri"/>
      <w:sz w:val="22"/>
      <w:szCs w:val="22"/>
    </w:rPr>
  </w:style>
  <w:style w:type="paragraph" w:styleId="af">
    <w:name w:val="endnote text"/>
    <w:basedOn w:val="a"/>
    <w:link w:val="af0"/>
    <w:uiPriority w:val="99"/>
    <w:semiHidden/>
    <w:unhideWhenUsed/>
    <w:rsid w:val="00BA3509"/>
    <w:pPr>
      <w:widowControl/>
      <w:suppressAutoHyphens w:val="0"/>
      <w:spacing w:after="200" w:line="276" w:lineRule="auto"/>
    </w:pPr>
    <w:rPr>
      <w:rFonts w:ascii="Calibri" w:eastAsia="Times New Roman" w:hAnsi="Calibri" w:cs="Times New Roman"/>
      <w:kern w:val="0"/>
      <w:sz w:val="20"/>
      <w:szCs w:val="20"/>
      <w:lang w:eastAsia="ru-RU" w:bidi="ar-SA"/>
    </w:rPr>
  </w:style>
  <w:style w:type="character" w:customStyle="1" w:styleId="af0">
    <w:name w:val="Текст концевой сноски Знак"/>
    <w:link w:val="af"/>
    <w:uiPriority w:val="99"/>
    <w:semiHidden/>
    <w:rsid w:val="00BA3509"/>
    <w:rPr>
      <w:rFonts w:ascii="Calibri" w:hAnsi="Calibri"/>
    </w:rPr>
  </w:style>
  <w:style w:type="character" w:styleId="af1">
    <w:name w:val="endnote reference"/>
    <w:uiPriority w:val="99"/>
    <w:semiHidden/>
    <w:unhideWhenUsed/>
    <w:rsid w:val="00BA3509"/>
    <w:rPr>
      <w:rFonts w:cs="Times New Roman"/>
      <w:vertAlign w:val="superscript"/>
    </w:rPr>
  </w:style>
  <w:style w:type="table" w:styleId="af2">
    <w:name w:val="Table Grid"/>
    <w:basedOn w:val="a1"/>
    <w:uiPriority w:val="59"/>
    <w:rsid w:val="00BA350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A3509"/>
    <w:pPr>
      <w:widowControl w:val="0"/>
      <w:autoSpaceDE w:val="0"/>
      <w:autoSpaceDN w:val="0"/>
      <w:adjustRightInd w:val="0"/>
    </w:pPr>
    <w:rPr>
      <w:b/>
      <w:bCs/>
      <w:sz w:val="24"/>
      <w:szCs w:val="24"/>
    </w:rPr>
  </w:style>
  <w:style w:type="character" w:customStyle="1" w:styleId="a5">
    <w:name w:val="Основной текст Знак"/>
    <w:link w:val="a4"/>
    <w:rsid w:val="00BA3509"/>
    <w:rPr>
      <w:rFonts w:eastAsia="SimSun" w:cs="Mangal"/>
      <w:kern w:val="1"/>
      <w:sz w:val="24"/>
      <w:szCs w:val="24"/>
      <w:lang w:eastAsia="zh-CN" w:bidi="hi-IN"/>
    </w:rPr>
  </w:style>
  <w:style w:type="character" w:customStyle="1" w:styleId="af3">
    <w:name w:val="Основной текст с отступом Знак"/>
    <w:link w:val="af4"/>
    <w:locked/>
    <w:rsid w:val="00BA3509"/>
    <w:rPr>
      <w:sz w:val="24"/>
      <w:szCs w:val="24"/>
      <w:lang w:eastAsia="ar-SA"/>
    </w:rPr>
  </w:style>
  <w:style w:type="paragraph" w:styleId="af4">
    <w:name w:val="Body Text Indent"/>
    <w:basedOn w:val="a"/>
    <w:link w:val="af3"/>
    <w:rsid w:val="00BA3509"/>
    <w:pPr>
      <w:widowControl/>
      <w:ind w:firstLine="567"/>
    </w:pPr>
    <w:rPr>
      <w:rFonts w:eastAsia="Times New Roman" w:cs="Times New Roman"/>
      <w:kern w:val="0"/>
      <w:lang w:eastAsia="ar-SA" w:bidi="ar-SA"/>
    </w:rPr>
  </w:style>
  <w:style w:type="character" w:customStyle="1" w:styleId="12">
    <w:name w:val="Основной текст с отступом Знак1"/>
    <w:uiPriority w:val="99"/>
    <w:semiHidden/>
    <w:rsid w:val="00BA3509"/>
    <w:rPr>
      <w:rFonts w:eastAsia="SimSun" w:cs="Mangal"/>
      <w:kern w:val="1"/>
      <w:sz w:val="24"/>
      <w:szCs w:val="21"/>
      <w:lang w:eastAsia="zh-CN" w:bidi="hi-IN"/>
    </w:rPr>
  </w:style>
  <w:style w:type="paragraph" w:customStyle="1" w:styleId="af5">
    <w:name w:val="Прижатый влево"/>
    <w:basedOn w:val="a"/>
    <w:next w:val="a"/>
    <w:rsid w:val="00BA3509"/>
    <w:pPr>
      <w:suppressAutoHyphens w:val="0"/>
      <w:autoSpaceDE w:val="0"/>
      <w:autoSpaceDN w:val="0"/>
      <w:adjustRightInd w:val="0"/>
    </w:pPr>
    <w:rPr>
      <w:rFonts w:ascii="Arial" w:eastAsia="Times New Roman" w:hAnsi="Arial" w:cs="Arial"/>
      <w:kern w:val="0"/>
      <w:lang w:eastAsia="ru-RU" w:bidi="ar-SA"/>
    </w:rPr>
  </w:style>
  <w:style w:type="paragraph" w:customStyle="1" w:styleId="ConsPlusNormal">
    <w:name w:val="ConsPlusNormal"/>
    <w:rsid w:val="00BA3509"/>
    <w:pPr>
      <w:widowControl w:val="0"/>
      <w:autoSpaceDE w:val="0"/>
      <w:autoSpaceDN w:val="0"/>
      <w:adjustRightInd w:val="0"/>
      <w:ind w:firstLine="720"/>
    </w:pPr>
    <w:rPr>
      <w:rFonts w:ascii="Arial" w:hAnsi="Arial" w:cs="Arial"/>
    </w:rPr>
  </w:style>
  <w:style w:type="paragraph" w:customStyle="1" w:styleId="ConsNormal">
    <w:name w:val="ConsNormal"/>
    <w:rsid w:val="00BA3509"/>
    <w:pPr>
      <w:widowControl w:val="0"/>
      <w:suppressAutoHyphens/>
      <w:autoSpaceDE w:val="0"/>
      <w:ind w:right="19772" w:firstLine="720"/>
    </w:pPr>
    <w:rPr>
      <w:rFonts w:ascii="Arial" w:eastAsia="Arial" w:hAnsi="Arial" w:cs="Arial"/>
      <w:lang w:eastAsia="ar-SA"/>
    </w:rPr>
  </w:style>
  <w:style w:type="paragraph" w:customStyle="1" w:styleId="Char">
    <w:name w:val="Char Знак"/>
    <w:basedOn w:val="a"/>
    <w:rsid w:val="00BA3509"/>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character" w:customStyle="1" w:styleId="51">
    <w:name w:val="Знак Знак5"/>
    <w:rsid w:val="00BA3509"/>
    <w:rPr>
      <w:rFonts w:ascii="Cambria" w:eastAsia="Times New Roman" w:hAnsi="Cambria" w:cs="Times New Roman"/>
      <w:b/>
      <w:bCs/>
      <w:kern w:val="32"/>
      <w:sz w:val="32"/>
      <w:szCs w:val="32"/>
      <w:lang w:eastAsia="ar-SA"/>
    </w:rPr>
  </w:style>
  <w:style w:type="character" w:customStyle="1" w:styleId="31">
    <w:name w:val="Знак Знак3"/>
    <w:semiHidden/>
    <w:rsid w:val="00BA3509"/>
    <w:rPr>
      <w:sz w:val="24"/>
      <w:szCs w:val="24"/>
      <w:lang w:val="ru-RU" w:eastAsia="ar-SA" w:bidi="ar-SA"/>
    </w:rPr>
  </w:style>
  <w:style w:type="character" w:customStyle="1" w:styleId="af6">
    <w:name w:val="Цветовое выделение"/>
    <w:rsid w:val="00BA3509"/>
    <w:rPr>
      <w:b/>
      <w:color w:val="000080"/>
    </w:rPr>
  </w:style>
  <w:style w:type="paragraph" w:styleId="af7">
    <w:name w:val="Normal (Web)"/>
    <w:basedOn w:val="a"/>
    <w:uiPriority w:val="99"/>
    <w:unhideWhenUsed/>
    <w:rsid w:val="00BA3509"/>
    <w:pPr>
      <w:widowControl/>
      <w:suppressAutoHyphens w:val="0"/>
      <w:spacing w:before="100" w:beforeAutospacing="1" w:after="100" w:afterAutospacing="1"/>
    </w:pPr>
    <w:rPr>
      <w:rFonts w:eastAsia="Times New Roman" w:cs="Times New Roman"/>
      <w:kern w:val="0"/>
      <w:lang w:eastAsia="ru-RU" w:bidi="ar-SA"/>
    </w:rPr>
  </w:style>
  <w:style w:type="character" w:styleId="af8">
    <w:name w:val="page number"/>
    <w:rsid w:val="00BA3509"/>
  </w:style>
  <w:style w:type="paragraph" w:customStyle="1" w:styleId="consnormal0">
    <w:name w:val="consnormal"/>
    <w:basedOn w:val="a"/>
    <w:rsid w:val="00BA3509"/>
    <w:pPr>
      <w:widowControl/>
      <w:suppressAutoHyphens w:val="0"/>
      <w:ind w:firstLine="720"/>
    </w:pPr>
    <w:rPr>
      <w:rFonts w:ascii="Arial" w:eastAsia="Times New Roman" w:hAnsi="Arial" w:cs="Arial"/>
      <w:kern w:val="0"/>
      <w:sz w:val="20"/>
      <w:szCs w:val="20"/>
      <w:lang w:eastAsia="ru-RU" w:bidi="ar-SA"/>
    </w:rPr>
  </w:style>
  <w:style w:type="character" w:styleId="af9">
    <w:name w:val="FollowedHyperlink"/>
    <w:uiPriority w:val="99"/>
    <w:unhideWhenUsed/>
    <w:rsid w:val="00BA3509"/>
    <w:rPr>
      <w:color w:val="800080"/>
      <w:u w:val="single"/>
    </w:rPr>
  </w:style>
  <w:style w:type="paragraph" w:styleId="13">
    <w:name w:val="index 1"/>
    <w:basedOn w:val="a"/>
    <w:next w:val="a"/>
    <w:autoRedefine/>
    <w:uiPriority w:val="99"/>
    <w:unhideWhenUsed/>
    <w:rsid w:val="00BA3509"/>
    <w:pPr>
      <w:ind w:left="200" w:hanging="200"/>
    </w:pPr>
    <w:rPr>
      <w:rFonts w:eastAsia="Times New Roman" w:cs="Times New Roman"/>
      <w:kern w:val="0"/>
      <w:sz w:val="20"/>
      <w:szCs w:val="20"/>
      <w:lang w:eastAsia="ar-SA" w:bidi="ar-SA"/>
    </w:rPr>
  </w:style>
  <w:style w:type="paragraph" w:styleId="afa">
    <w:name w:val="index heading"/>
    <w:basedOn w:val="a"/>
    <w:unhideWhenUsed/>
    <w:rsid w:val="00BA3509"/>
    <w:pPr>
      <w:suppressLineNumbers/>
    </w:pPr>
    <w:rPr>
      <w:rFonts w:ascii="Arial" w:eastAsia="Times New Roman" w:hAnsi="Arial" w:cs="Verdana"/>
      <w:kern w:val="0"/>
      <w:sz w:val="20"/>
      <w:szCs w:val="20"/>
      <w:lang w:eastAsia="ar-SA" w:bidi="ar-SA"/>
    </w:rPr>
  </w:style>
  <w:style w:type="paragraph" w:styleId="afb">
    <w:name w:val="Subtitle"/>
    <w:basedOn w:val="a"/>
    <w:next w:val="a"/>
    <w:link w:val="afc"/>
    <w:qFormat/>
    <w:rsid w:val="00BA3509"/>
    <w:pPr>
      <w:numPr>
        <w:ilvl w:val="1"/>
      </w:numPr>
    </w:pPr>
    <w:rPr>
      <w:rFonts w:ascii="Cambria" w:eastAsia="Times New Roman" w:hAnsi="Cambria" w:cs="Times New Roman"/>
      <w:i/>
      <w:iCs/>
      <w:color w:val="4F81BD"/>
      <w:spacing w:val="15"/>
      <w:kern w:val="0"/>
      <w:lang w:val="x-none" w:eastAsia="ar-SA" w:bidi="ar-SA"/>
    </w:rPr>
  </w:style>
  <w:style w:type="character" w:customStyle="1" w:styleId="afc">
    <w:name w:val="Подзаголовок Знак"/>
    <w:link w:val="afb"/>
    <w:rsid w:val="00BA3509"/>
    <w:rPr>
      <w:rFonts w:ascii="Cambria" w:hAnsi="Cambria"/>
      <w:i/>
      <w:iCs/>
      <w:color w:val="4F81BD"/>
      <w:spacing w:val="15"/>
      <w:sz w:val="24"/>
      <w:szCs w:val="24"/>
      <w:lang w:val="x-none" w:eastAsia="ar-SA"/>
    </w:rPr>
  </w:style>
  <w:style w:type="paragraph" w:styleId="afd">
    <w:name w:val="No Spacing"/>
    <w:link w:val="afe"/>
    <w:uiPriority w:val="1"/>
    <w:qFormat/>
    <w:rsid w:val="00BA3509"/>
    <w:rPr>
      <w:sz w:val="24"/>
      <w:szCs w:val="24"/>
    </w:rPr>
  </w:style>
  <w:style w:type="paragraph" w:customStyle="1" w:styleId="21">
    <w:name w:val="Название2"/>
    <w:basedOn w:val="a"/>
    <w:rsid w:val="00BA3509"/>
    <w:pPr>
      <w:suppressLineNumbers/>
      <w:spacing w:before="120" w:after="120"/>
    </w:pPr>
    <w:rPr>
      <w:rFonts w:ascii="Arial" w:eastAsia="Times New Roman" w:hAnsi="Arial" w:cs="Tahoma"/>
      <w:i/>
      <w:iCs/>
      <w:kern w:val="0"/>
      <w:sz w:val="20"/>
      <w:lang w:eastAsia="ar-SA" w:bidi="ar-SA"/>
    </w:rPr>
  </w:style>
  <w:style w:type="paragraph" w:customStyle="1" w:styleId="22">
    <w:name w:val="Указатель2"/>
    <w:basedOn w:val="a"/>
    <w:rsid w:val="00BA3509"/>
    <w:pPr>
      <w:suppressLineNumbers/>
    </w:pPr>
    <w:rPr>
      <w:rFonts w:ascii="Arial" w:eastAsia="Times New Roman" w:hAnsi="Arial" w:cs="Tahoma"/>
      <w:kern w:val="0"/>
      <w:sz w:val="20"/>
      <w:szCs w:val="20"/>
      <w:lang w:eastAsia="ar-SA" w:bidi="ar-SA"/>
    </w:rPr>
  </w:style>
  <w:style w:type="paragraph" w:customStyle="1" w:styleId="14">
    <w:name w:val="Название1"/>
    <w:basedOn w:val="a"/>
    <w:next w:val="afb"/>
    <w:rsid w:val="00BA3509"/>
    <w:pPr>
      <w:keepNext/>
      <w:spacing w:before="240" w:after="120"/>
    </w:pPr>
    <w:rPr>
      <w:rFonts w:ascii="Arial" w:eastAsia="MS Mincho" w:hAnsi="Arial" w:cs="Arial"/>
      <w:kern w:val="0"/>
      <w:sz w:val="28"/>
      <w:szCs w:val="28"/>
      <w:lang w:eastAsia="ar-SA" w:bidi="ar-SA"/>
    </w:rPr>
  </w:style>
  <w:style w:type="paragraph" w:customStyle="1" w:styleId="aff">
    <w:name w:val="Знак Знак Знак Знак Знак Знак Знак Знак Знак Знак"/>
    <w:basedOn w:val="a"/>
    <w:rsid w:val="00BA3509"/>
    <w:pPr>
      <w:widowControl/>
      <w:spacing w:after="160" w:line="240" w:lineRule="exact"/>
    </w:pPr>
    <w:rPr>
      <w:rFonts w:ascii="Verdana" w:eastAsia="Times New Roman" w:hAnsi="Verdana" w:cs="Times New Roman"/>
      <w:kern w:val="0"/>
      <w:sz w:val="20"/>
      <w:szCs w:val="20"/>
      <w:lang w:val="en-US" w:eastAsia="ar-SA" w:bidi="ar-SA"/>
    </w:rPr>
  </w:style>
  <w:style w:type="paragraph" w:customStyle="1" w:styleId="15">
    <w:name w:val="Название объекта1"/>
    <w:basedOn w:val="a"/>
    <w:rsid w:val="00BA3509"/>
    <w:pPr>
      <w:spacing w:before="120" w:after="120"/>
    </w:pPr>
    <w:rPr>
      <w:rFonts w:ascii="Arial" w:eastAsia="Times New Roman" w:hAnsi="Arial" w:cs="Arial"/>
      <w:i/>
      <w:iCs/>
      <w:kern w:val="0"/>
      <w:sz w:val="20"/>
      <w:szCs w:val="20"/>
      <w:lang w:eastAsia="ar-SA" w:bidi="ar-SA"/>
    </w:rPr>
  </w:style>
  <w:style w:type="paragraph" w:customStyle="1" w:styleId="Index">
    <w:name w:val="Index"/>
    <w:basedOn w:val="a"/>
    <w:rsid w:val="00BA3509"/>
    <w:rPr>
      <w:rFonts w:ascii="Arial" w:eastAsia="Times New Roman" w:hAnsi="Arial" w:cs="Arial"/>
      <w:kern w:val="0"/>
      <w:sz w:val="18"/>
      <w:szCs w:val="18"/>
      <w:lang w:eastAsia="ar-SA" w:bidi="ar-SA"/>
    </w:rPr>
  </w:style>
  <w:style w:type="paragraph" w:customStyle="1" w:styleId="Index1">
    <w:name w:val="Index1"/>
    <w:basedOn w:val="a"/>
    <w:rsid w:val="00BA3509"/>
    <w:rPr>
      <w:rFonts w:ascii="Arial" w:eastAsia="Times New Roman" w:hAnsi="Arial" w:cs="Arial"/>
      <w:kern w:val="0"/>
      <w:sz w:val="20"/>
      <w:szCs w:val="20"/>
      <w:lang w:eastAsia="ar-SA" w:bidi="ar-SA"/>
    </w:rPr>
  </w:style>
  <w:style w:type="paragraph" w:customStyle="1" w:styleId="3ffffffff1">
    <w:name w:val="ﾍ3f・f・f・f・f・f・f・f1"/>
    <w:basedOn w:val="a"/>
    <w:rsid w:val="00BA3509"/>
    <w:pPr>
      <w:spacing w:before="120" w:after="120"/>
    </w:pPr>
    <w:rPr>
      <w:rFonts w:eastAsia="Times New Roman" w:cs="Times New Roman"/>
      <w:i/>
      <w:iCs/>
      <w:kern w:val="0"/>
      <w:lang w:eastAsia="ar-SA" w:bidi="ar-SA"/>
    </w:rPr>
  </w:style>
  <w:style w:type="paragraph" w:customStyle="1" w:styleId="3fffffffff1">
    <w:name w:val="ﾓ3f・f・f・f・f・f・f・f・f1"/>
    <w:basedOn w:val="a"/>
    <w:rsid w:val="00BA3509"/>
    <w:rPr>
      <w:rFonts w:eastAsia="Times New Roman" w:cs="Times New Roman"/>
      <w:kern w:val="0"/>
      <w:sz w:val="20"/>
      <w:szCs w:val="20"/>
      <w:lang w:eastAsia="ar-SA" w:bidi="ar-SA"/>
    </w:rPr>
  </w:style>
  <w:style w:type="paragraph" w:customStyle="1" w:styleId="FR1">
    <w:name w:val="FR1"/>
    <w:rsid w:val="00BA3509"/>
    <w:pPr>
      <w:widowControl w:val="0"/>
      <w:suppressAutoHyphens/>
      <w:spacing w:before="240"/>
    </w:pPr>
    <w:rPr>
      <w:rFonts w:ascii="Arial" w:eastAsia="Arial" w:hAnsi="Arial" w:cs="Arial"/>
      <w:lang w:eastAsia="ar-SA"/>
    </w:rPr>
  </w:style>
  <w:style w:type="paragraph" w:customStyle="1" w:styleId="3ffffffffffffffffffffff31">
    <w:name w:val="ﾎ3f・f・f・f・f・f・f・f ・f・f・f・f・f ・f ・f・f・f・f・f・f・f・f 31"/>
    <w:basedOn w:val="a"/>
    <w:rsid w:val="00BA3509"/>
    <w:pPr>
      <w:ind w:left="708"/>
      <w:jc w:val="both"/>
    </w:pPr>
    <w:rPr>
      <w:rFonts w:eastAsia="Times New Roman" w:cs="Times New Roman"/>
      <w:kern w:val="0"/>
      <w:sz w:val="28"/>
      <w:szCs w:val="28"/>
      <w:lang w:eastAsia="ar-SA" w:bidi="ar-SA"/>
    </w:rPr>
  </w:style>
  <w:style w:type="paragraph" w:customStyle="1" w:styleId="3fffffffffffff21">
    <w:name w:val="ﾎ3f・f・f・f・f・f・f・f ・f・f・f・f・f 21"/>
    <w:basedOn w:val="a"/>
    <w:rsid w:val="00BA3509"/>
    <w:pPr>
      <w:tabs>
        <w:tab w:val="left" w:pos="2585"/>
      </w:tabs>
      <w:jc w:val="both"/>
    </w:pPr>
    <w:rPr>
      <w:rFonts w:eastAsia="Times New Roman" w:cs="Times New Roman"/>
      <w:kern w:val="0"/>
      <w:sz w:val="28"/>
      <w:szCs w:val="28"/>
      <w:lang w:eastAsia="ar-SA" w:bidi="ar-SA"/>
    </w:rPr>
  </w:style>
  <w:style w:type="paragraph" w:customStyle="1" w:styleId="3ffffff1">
    <w:name w:val="ﾖ3f・f・f・f・f・f1"/>
    <w:basedOn w:val="a"/>
    <w:rsid w:val="00BA3509"/>
    <w:pPr>
      <w:ind w:left="128"/>
    </w:pPr>
    <w:rPr>
      <w:rFonts w:eastAsia="Times New Roman" w:cs="Times New Roman"/>
      <w:kern w:val="0"/>
      <w:sz w:val="28"/>
      <w:szCs w:val="28"/>
      <w:lang w:eastAsia="ar-SA" w:bidi="ar-SA"/>
    </w:rPr>
  </w:style>
  <w:style w:type="paragraph" w:customStyle="1" w:styleId="3fffffffffffff31">
    <w:name w:val="ﾎ3f・f・f・f・f・f・f・f ・f・f・f・f・f 31"/>
    <w:basedOn w:val="a"/>
    <w:rsid w:val="00BA3509"/>
    <w:rPr>
      <w:rFonts w:eastAsia="Times New Roman" w:cs="Times New Roman"/>
      <w:kern w:val="0"/>
      <w:sz w:val="28"/>
      <w:szCs w:val="28"/>
      <w:lang w:eastAsia="ar-SA" w:bidi="ar-SA"/>
    </w:rPr>
  </w:style>
  <w:style w:type="paragraph" w:customStyle="1" w:styleId="3ffffffffffffffffffffff21">
    <w:name w:val="ﾎ3f・f・f・f・f・f・f・f ・f・f・f・f・f ・f ・f・f・f・f・f・f・f・f 21"/>
    <w:basedOn w:val="a"/>
    <w:rsid w:val="00BA3509"/>
    <w:pPr>
      <w:ind w:left="69"/>
    </w:pPr>
    <w:rPr>
      <w:rFonts w:eastAsia="Times New Roman" w:cs="Times New Roman"/>
      <w:kern w:val="0"/>
      <w:sz w:val="28"/>
      <w:szCs w:val="28"/>
      <w:lang w:eastAsia="ar-SA" w:bidi="ar-SA"/>
    </w:rPr>
  </w:style>
  <w:style w:type="paragraph" w:customStyle="1" w:styleId="TableContents">
    <w:name w:val="Table Contents"/>
    <w:basedOn w:val="a"/>
    <w:rsid w:val="00BA3509"/>
    <w:rPr>
      <w:rFonts w:eastAsia="Times New Roman" w:cs="Times New Roman"/>
      <w:kern w:val="0"/>
      <w:sz w:val="20"/>
      <w:szCs w:val="20"/>
      <w:lang w:eastAsia="ar-SA" w:bidi="ar-SA"/>
    </w:rPr>
  </w:style>
  <w:style w:type="paragraph" w:customStyle="1" w:styleId="TableHeading">
    <w:name w:val="Table Heading"/>
    <w:basedOn w:val="TableContents"/>
    <w:rsid w:val="00BA3509"/>
    <w:pPr>
      <w:jc w:val="center"/>
    </w:pPr>
    <w:rPr>
      <w:b/>
      <w:bCs/>
      <w:i/>
      <w:iCs/>
    </w:rPr>
  </w:style>
  <w:style w:type="paragraph" w:customStyle="1" w:styleId="Framecontents">
    <w:name w:val="Frame contents"/>
    <w:basedOn w:val="a4"/>
    <w:rsid w:val="00BA3509"/>
    <w:pPr>
      <w:spacing w:after="0"/>
      <w:jc w:val="both"/>
    </w:pPr>
    <w:rPr>
      <w:rFonts w:eastAsia="Times New Roman" w:cs="Times New Roman"/>
      <w:kern w:val="0"/>
      <w:sz w:val="28"/>
      <w:szCs w:val="28"/>
      <w:u w:val="single"/>
      <w:lang w:val="x-none" w:eastAsia="ar-SA" w:bidi="ar-SA"/>
    </w:rPr>
  </w:style>
  <w:style w:type="paragraph" w:customStyle="1" w:styleId="3fffffffffffff2">
    <w:name w:val="ﾎ3f・f・f・f・f・f・f・f ・f・f・f・f・f 2"/>
    <w:basedOn w:val="a"/>
    <w:rsid w:val="00BA3509"/>
    <w:pPr>
      <w:spacing w:after="120" w:line="480" w:lineRule="auto"/>
    </w:pPr>
    <w:rPr>
      <w:rFonts w:eastAsia="Times New Roman" w:cs="Times New Roman"/>
      <w:kern w:val="0"/>
      <w:sz w:val="20"/>
      <w:szCs w:val="20"/>
      <w:lang w:eastAsia="ar-SA" w:bidi="ar-SA"/>
    </w:rPr>
  </w:style>
  <w:style w:type="paragraph" w:customStyle="1" w:styleId="TableContents1">
    <w:name w:val="Table Contents1"/>
    <w:basedOn w:val="a"/>
    <w:rsid w:val="00BA3509"/>
    <w:rPr>
      <w:rFonts w:eastAsia="Times New Roman" w:cs="Times New Roman"/>
      <w:kern w:val="0"/>
      <w:sz w:val="18"/>
      <w:szCs w:val="18"/>
      <w:lang w:eastAsia="ar-SA" w:bidi="ar-SA"/>
    </w:rPr>
  </w:style>
  <w:style w:type="paragraph" w:customStyle="1" w:styleId="TableHeading1">
    <w:name w:val="Table Heading1"/>
    <w:basedOn w:val="TableContents1"/>
    <w:rsid w:val="00BA3509"/>
    <w:pPr>
      <w:jc w:val="center"/>
    </w:pPr>
    <w:rPr>
      <w:b/>
      <w:bCs/>
    </w:rPr>
  </w:style>
  <w:style w:type="paragraph" w:customStyle="1" w:styleId="Oaaeeoa1">
    <w:name w:val="Oaaeeoa1"/>
    <w:basedOn w:val="a"/>
    <w:rsid w:val="00BA3509"/>
    <w:rPr>
      <w:rFonts w:eastAsia="Times New Roman" w:cs="Times New Roman"/>
      <w:kern w:val="0"/>
      <w:sz w:val="26"/>
      <w:szCs w:val="26"/>
      <w:lang w:eastAsia="ar-SA" w:bidi="ar-SA"/>
    </w:rPr>
  </w:style>
  <w:style w:type="paragraph" w:customStyle="1" w:styleId="Framecontents1">
    <w:name w:val="Frame contents1"/>
    <w:basedOn w:val="a4"/>
    <w:rsid w:val="00BA3509"/>
    <w:pPr>
      <w:spacing w:after="0"/>
      <w:jc w:val="both"/>
    </w:pPr>
    <w:rPr>
      <w:rFonts w:eastAsia="Times New Roman" w:cs="Times New Roman"/>
      <w:kern w:val="0"/>
      <w:sz w:val="28"/>
      <w:szCs w:val="28"/>
      <w:u w:val="single"/>
      <w:lang w:val="x-none" w:eastAsia="ar-SA" w:bidi="ar-SA"/>
    </w:rPr>
  </w:style>
  <w:style w:type="paragraph" w:customStyle="1" w:styleId="210">
    <w:name w:val="Основной текст с отступом 21"/>
    <w:basedOn w:val="a"/>
    <w:rsid w:val="00BA3509"/>
    <w:pPr>
      <w:ind w:firstLine="709"/>
      <w:jc w:val="both"/>
    </w:pPr>
    <w:rPr>
      <w:rFonts w:eastAsia="Times New Roman" w:cs="Times New Roman"/>
      <w:b/>
      <w:i/>
      <w:kern w:val="0"/>
      <w:sz w:val="28"/>
      <w:szCs w:val="20"/>
      <w:lang w:eastAsia="ar-SA" w:bidi="ar-SA"/>
    </w:rPr>
  </w:style>
  <w:style w:type="paragraph" w:customStyle="1" w:styleId="310">
    <w:name w:val="Основной текст 31"/>
    <w:basedOn w:val="a"/>
    <w:rsid w:val="00BA3509"/>
    <w:pPr>
      <w:widowControl/>
      <w:jc w:val="both"/>
    </w:pPr>
    <w:rPr>
      <w:rFonts w:eastAsia="Times New Roman" w:cs="Times New Roman"/>
      <w:kern w:val="0"/>
      <w:lang w:eastAsia="ar-SA" w:bidi="ar-SA"/>
    </w:rPr>
  </w:style>
  <w:style w:type="paragraph" w:customStyle="1" w:styleId="aff0">
    <w:name w:val="Таблицы (моноширинный)"/>
    <w:basedOn w:val="a"/>
    <w:next w:val="a"/>
    <w:rsid w:val="00BA3509"/>
    <w:pPr>
      <w:autoSpaceDE w:val="0"/>
      <w:jc w:val="both"/>
    </w:pPr>
    <w:rPr>
      <w:rFonts w:ascii="Courier New" w:eastAsia="Times New Roman" w:hAnsi="Courier New" w:cs="StarSymbol"/>
      <w:kern w:val="0"/>
      <w:sz w:val="20"/>
      <w:szCs w:val="20"/>
      <w:lang w:eastAsia="ar-SA" w:bidi="ar-SA"/>
    </w:rPr>
  </w:style>
  <w:style w:type="paragraph" w:customStyle="1" w:styleId="ConsNonformat">
    <w:name w:val="ConsNonformat"/>
    <w:rsid w:val="00BA3509"/>
    <w:pPr>
      <w:widowControl w:val="0"/>
      <w:suppressAutoHyphens/>
      <w:autoSpaceDE w:val="0"/>
      <w:ind w:right="19772"/>
    </w:pPr>
    <w:rPr>
      <w:rFonts w:ascii="Courier New" w:eastAsia="Arial" w:hAnsi="Courier New" w:cs="StarSymbol"/>
      <w:lang w:eastAsia="ar-SA"/>
    </w:rPr>
  </w:style>
  <w:style w:type="paragraph" w:customStyle="1" w:styleId="aff1">
    <w:name w:val="Содержимое таблицы"/>
    <w:basedOn w:val="a"/>
    <w:rsid w:val="00BA3509"/>
    <w:pPr>
      <w:suppressLineNumbers/>
    </w:pPr>
    <w:rPr>
      <w:rFonts w:eastAsia="Times New Roman" w:cs="Times New Roman"/>
      <w:kern w:val="0"/>
      <w:sz w:val="20"/>
      <w:szCs w:val="20"/>
      <w:lang w:eastAsia="ar-SA" w:bidi="ar-SA"/>
    </w:rPr>
  </w:style>
  <w:style w:type="paragraph" w:customStyle="1" w:styleId="aff2">
    <w:name w:val="Заголовок таблицы"/>
    <w:basedOn w:val="aff1"/>
    <w:rsid w:val="00BA3509"/>
    <w:pPr>
      <w:jc w:val="center"/>
    </w:pPr>
    <w:rPr>
      <w:b/>
      <w:bCs/>
    </w:rPr>
  </w:style>
  <w:style w:type="paragraph" w:customStyle="1" w:styleId="aff3">
    <w:name w:val="Содержимое врезки"/>
    <w:basedOn w:val="a4"/>
    <w:rsid w:val="00BA3509"/>
    <w:pPr>
      <w:widowControl/>
      <w:spacing w:after="0"/>
      <w:jc w:val="both"/>
    </w:pPr>
    <w:rPr>
      <w:rFonts w:eastAsia="Times New Roman" w:cs="Times New Roman"/>
      <w:kern w:val="0"/>
      <w:sz w:val="28"/>
      <w:szCs w:val="28"/>
      <w:lang w:val="x-none" w:eastAsia="ar-SA" w:bidi="ar-SA"/>
    </w:rPr>
  </w:style>
  <w:style w:type="character" w:customStyle="1" w:styleId="WW8Num2z0">
    <w:name w:val="WW8Num2z0"/>
    <w:rsid w:val="00BA3509"/>
    <w:rPr>
      <w:rFonts w:ascii="Wingdings" w:hAnsi="Wingdings" w:cs="Courier New" w:hint="default"/>
      <w:sz w:val="20"/>
      <w:szCs w:val="20"/>
    </w:rPr>
  </w:style>
  <w:style w:type="character" w:customStyle="1" w:styleId="WW8Num3z0">
    <w:name w:val="WW8Num3z0"/>
    <w:rsid w:val="00BA3509"/>
    <w:rPr>
      <w:rFonts w:ascii="Symbol" w:hAnsi="Symbol" w:cs="Symbol" w:hint="default"/>
      <w:sz w:val="20"/>
      <w:szCs w:val="20"/>
    </w:rPr>
  </w:style>
  <w:style w:type="character" w:customStyle="1" w:styleId="WW8Num4z0">
    <w:name w:val="WW8Num4z0"/>
    <w:rsid w:val="00BA3509"/>
    <w:rPr>
      <w:rFonts w:ascii="Symbol" w:hAnsi="Symbol" w:cs="Symbol" w:hint="default"/>
      <w:sz w:val="18"/>
      <w:szCs w:val="18"/>
    </w:rPr>
  </w:style>
  <w:style w:type="character" w:customStyle="1" w:styleId="Absatz-Standardschriftart">
    <w:name w:val="Absatz-Standardschriftart"/>
    <w:rsid w:val="00BA3509"/>
  </w:style>
  <w:style w:type="character" w:customStyle="1" w:styleId="WW-Absatz-Standardschriftart">
    <w:name w:val="WW-Absatz-Standardschriftart"/>
    <w:rsid w:val="00BA3509"/>
  </w:style>
  <w:style w:type="character" w:customStyle="1" w:styleId="WW-Absatz-Standardschriftart1">
    <w:name w:val="WW-Absatz-Standardschriftart1"/>
    <w:rsid w:val="00BA3509"/>
  </w:style>
  <w:style w:type="character" w:customStyle="1" w:styleId="WW-Absatz-Standardschriftart11">
    <w:name w:val="WW-Absatz-Standardschriftart11"/>
    <w:rsid w:val="00BA3509"/>
  </w:style>
  <w:style w:type="character" w:customStyle="1" w:styleId="WW-Absatz-Standardschriftart111">
    <w:name w:val="WW-Absatz-Standardschriftart111"/>
    <w:rsid w:val="00BA3509"/>
  </w:style>
  <w:style w:type="character" w:customStyle="1" w:styleId="WW8Num4z1">
    <w:name w:val="WW8Num4z1"/>
    <w:rsid w:val="00BA3509"/>
    <w:rPr>
      <w:rFonts w:ascii="Wingdings 2" w:hAnsi="Wingdings 2" w:cs="StarSymbol" w:hint="default"/>
      <w:sz w:val="18"/>
      <w:szCs w:val="18"/>
    </w:rPr>
  </w:style>
  <w:style w:type="character" w:customStyle="1" w:styleId="WW8Num4z2">
    <w:name w:val="WW8Num4z2"/>
    <w:rsid w:val="00BA3509"/>
    <w:rPr>
      <w:rFonts w:ascii="StarSymbol" w:eastAsia="StarSymbol" w:hAnsi="StarSymbol" w:cs="StarSymbol" w:hint="eastAsia"/>
      <w:sz w:val="18"/>
      <w:szCs w:val="18"/>
    </w:rPr>
  </w:style>
  <w:style w:type="character" w:customStyle="1" w:styleId="WW8Num5z0">
    <w:name w:val="WW8Num5z0"/>
    <w:rsid w:val="00BA3509"/>
    <w:rPr>
      <w:sz w:val="20"/>
      <w:szCs w:val="20"/>
    </w:rPr>
  </w:style>
  <w:style w:type="character" w:customStyle="1" w:styleId="WW8Num5z1">
    <w:name w:val="WW8Num5z1"/>
    <w:rsid w:val="00BA3509"/>
    <w:rPr>
      <w:rFonts w:ascii="Courier New" w:hAnsi="Courier New" w:cs="StarSymbol" w:hint="default"/>
      <w:sz w:val="20"/>
      <w:szCs w:val="20"/>
    </w:rPr>
  </w:style>
  <w:style w:type="character" w:customStyle="1" w:styleId="WW8Num5z2">
    <w:name w:val="WW8Num5z2"/>
    <w:rsid w:val="00BA3509"/>
    <w:rPr>
      <w:rFonts w:ascii="Wingdings" w:hAnsi="Wingdings" w:cs="Courier New" w:hint="default"/>
      <w:sz w:val="20"/>
      <w:szCs w:val="20"/>
    </w:rPr>
  </w:style>
  <w:style w:type="character" w:customStyle="1" w:styleId="WW8Num6z0">
    <w:name w:val="WW8Num6z0"/>
    <w:rsid w:val="00BA3509"/>
    <w:rPr>
      <w:rFonts w:ascii="Symbol" w:hAnsi="Symbol" w:cs="Symbol" w:hint="default"/>
      <w:sz w:val="18"/>
      <w:szCs w:val="18"/>
    </w:rPr>
  </w:style>
  <w:style w:type="character" w:customStyle="1" w:styleId="WW8Num7z0">
    <w:name w:val="WW8Num7z0"/>
    <w:rsid w:val="00BA3509"/>
    <w:rPr>
      <w:rFonts w:ascii="Wingdings" w:hAnsi="Wingdings" w:cs="Courier New" w:hint="default"/>
      <w:sz w:val="20"/>
      <w:szCs w:val="20"/>
    </w:rPr>
  </w:style>
  <w:style w:type="character" w:customStyle="1" w:styleId="WW8Num7z1">
    <w:name w:val="WW8Num7z1"/>
    <w:rsid w:val="00BA3509"/>
    <w:rPr>
      <w:rFonts w:ascii="Courier New" w:hAnsi="Courier New" w:cs="StarSymbol" w:hint="default"/>
      <w:sz w:val="20"/>
      <w:szCs w:val="20"/>
    </w:rPr>
  </w:style>
  <w:style w:type="character" w:customStyle="1" w:styleId="WW8Num7z2">
    <w:name w:val="WW8Num7z2"/>
    <w:rsid w:val="00BA3509"/>
    <w:rPr>
      <w:rFonts w:ascii="StarSymbol" w:eastAsia="StarSymbol" w:hAnsi="StarSymbol" w:cs="StarSymbol" w:hint="eastAsia"/>
      <w:sz w:val="18"/>
      <w:szCs w:val="18"/>
    </w:rPr>
  </w:style>
  <w:style w:type="character" w:customStyle="1" w:styleId="WW-Absatz-Standardschriftart1111">
    <w:name w:val="WW-Absatz-Standardschriftart1111"/>
    <w:rsid w:val="00BA3509"/>
  </w:style>
  <w:style w:type="character" w:customStyle="1" w:styleId="WW8Num6z1">
    <w:name w:val="WW8Num6z1"/>
    <w:rsid w:val="00BA3509"/>
    <w:rPr>
      <w:rFonts w:ascii="Courier New" w:hAnsi="Courier New" w:cs="StarSymbol" w:hint="default"/>
    </w:rPr>
  </w:style>
  <w:style w:type="character" w:customStyle="1" w:styleId="WW8Num6z2">
    <w:name w:val="WW8Num6z2"/>
    <w:rsid w:val="00BA3509"/>
    <w:rPr>
      <w:rFonts w:ascii="StarSymbol" w:eastAsia="StarSymbol" w:hAnsi="StarSymbol" w:cs="StarSymbol" w:hint="eastAsia"/>
      <w:sz w:val="18"/>
      <w:szCs w:val="18"/>
    </w:rPr>
  </w:style>
  <w:style w:type="character" w:customStyle="1" w:styleId="WW8Num8z0">
    <w:name w:val="WW8Num8z0"/>
    <w:rsid w:val="00BA3509"/>
    <w:rPr>
      <w:sz w:val="20"/>
      <w:szCs w:val="20"/>
    </w:rPr>
  </w:style>
  <w:style w:type="character" w:customStyle="1" w:styleId="WW8Num8z1">
    <w:name w:val="WW8Num8z1"/>
    <w:rsid w:val="00BA3509"/>
    <w:rPr>
      <w:rFonts w:ascii="Courier New" w:hAnsi="Courier New" w:cs="StarSymbol" w:hint="default"/>
      <w:sz w:val="20"/>
      <w:szCs w:val="20"/>
    </w:rPr>
  </w:style>
  <w:style w:type="character" w:customStyle="1" w:styleId="WW8Num8z2">
    <w:name w:val="WW8Num8z2"/>
    <w:rsid w:val="00BA3509"/>
    <w:rPr>
      <w:rFonts w:ascii="Wingdings" w:hAnsi="Wingdings" w:cs="Courier New" w:hint="default"/>
      <w:sz w:val="20"/>
      <w:szCs w:val="20"/>
    </w:rPr>
  </w:style>
  <w:style w:type="character" w:customStyle="1" w:styleId="WW8Num9z0">
    <w:name w:val="WW8Num9z0"/>
    <w:rsid w:val="00BA3509"/>
    <w:rPr>
      <w:sz w:val="20"/>
      <w:szCs w:val="20"/>
    </w:rPr>
  </w:style>
  <w:style w:type="character" w:customStyle="1" w:styleId="WW8Num9z1">
    <w:name w:val="WW8Num9z1"/>
    <w:rsid w:val="00BA3509"/>
    <w:rPr>
      <w:rFonts w:ascii="Courier New" w:hAnsi="Courier New" w:cs="StarSymbol" w:hint="default"/>
      <w:sz w:val="20"/>
      <w:szCs w:val="20"/>
    </w:rPr>
  </w:style>
  <w:style w:type="character" w:customStyle="1" w:styleId="WW8Num9z2">
    <w:name w:val="WW8Num9z2"/>
    <w:rsid w:val="00BA3509"/>
    <w:rPr>
      <w:rFonts w:ascii="Wingdings" w:hAnsi="Wingdings" w:cs="Courier New" w:hint="default"/>
      <w:sz w:val="20"/>
      <w:szCs w:val="20"/>
    </w:rPr>
  </w:style>
  <w:style w:type="character" w:customStyle="1" w:styleId="WW8Num10z0">
    <w:name w:val="WW8Num10z0"/>
    <w:rsid w:val="00BA3509"/>
    <w:rPr>
      <w:rFonts w:ascii="Symbol" w:hAnsi="Symbol" w:cs="Symbol" w:hint="default"/>
      <w:sz w:val="18"/>
      <w:szCs w:val="18"/>
    </w:rPr>
  </w:style>
  <w:style w:type="character" w:customStyle="1" w:styleId="WW8Num10z1">
    <w:name w:val="WW8Num10z1"/>
    <w:rsid w:val="00BA3509"/>
    <w:rPr>
      <w:rFonts w:ascii="Courier New" w:hAnsi="Courier New" w:cs="StarSymbol" w:hint="default"/>
    </w:rPr>
  </w:style>
  <w:style w:type="character" w:customStyle="1" w:styleId="WW8Num10z2">
    <w:name w:val="WW8Num10z2"/>
    <w:rsid w:val="00BA3509"/>
    <w:rPr>
      <w:rFonts w:ascii="Wingdings" w:hAnsi="Wingdings" w:cs="Courier New" w:hint="default"/>
    </w:rPr>
  </w:style>
  <w:style w:type="character" w:customStyle="1" w:styleId="WW8Num11z0">
    <w:name w:val="WW8Num11z0"/>
    <w:rsid w:val="00BA3509"/>
    <w:rPr>
      <w:sz w:val="20"/>
      <w:szCs w:val="20"/>
    </w:rPr>
  </w:style>
  <w:style w:type="character" w:customStyle="1" w:styleId="WW8Num11z1">
    <w:name w:val="WW8Num11z1"/>
    <w:rsid w:val="00BA3509"/>
    <w:rPr>
      <w:rFonts w:ascii="Courier New" w:hAnsi="Courier New" w:cs="StarSymbol" w:hint="default"/>
      <w:sz w:val="20"/>
      <w:szCs w:val="20"/>
    </w:rPr>
  </w:style>
  <w:style w:type="character" w:customStyle="1" w:styleId="WW8Num11z2">
    <w:name w:val="WW8Num11z2"/>
    <w:rsid w:val="00BA3509"/>
    <w:rPr>
      <w:rFonts w:ascii="Wingdings" w:hAnsi="Wingdings" w:cs="Courier New" w:hint="default"/>
      <w:sz w:val="20"/>
      <w:szCs w:val="20"/>
    </w:rPr>
  </w:style>
  <w:style w:type="character" w:customStyle="1" w:styleId="WW8Num12z0">
    <w:name w:val="WW8Num12z0"/>
    <w:rsid w:val="00BA3509"/>
    <w:rPr>
      <w:rFonts w:ascii="Symbol" w:hAnsi="Symbol" w:cs="Symbol" w:hint="default"/>
      <w:sz w:val="20"/>
      <w:szCs w:val="20"/>
    </w:rPr>
  </w:style>
  <w:style w:type="character" w:customStyle="1" w:styleId="WW8Num12z1">
    <w:name w:val="WW8Num12z1"/>
    <w:rsid w:val="00BA3509"/>
    <w:rPr>
      <w:rFonts w:ascii="Courier New" w:hAnsi="Courier New" w:cs="StarSymbol" w:hint="default"/>
      <w:sz w:val="20"/>
      <w:szCs w:val="20"/>
    </w:rPr>
  </w:style>
  <w:style w:type="character" w:customStyle="1" w:styleId="WW8Num12z2">
    <w:name w:val="WW8Num12z2"/>
    <w:rsid w:val="00BA3509"/>
    <w:rPr>
      <w:rFonts w:ascii="Wingdings" w:hAnsi="Wingdings" w:cs="Courier New" w:hint="default"/>
      <w:sz w:val="20"/>
      <w:szCs w:val="20"/>
    </w:rPr>
  </w:style>
  <w:style w:type="character" w:customStyle="1" w:styleId="WW8Num13z0">
    <w:name w:val="WW8Num13z0"/>
    <w:rsid w:val="00BA3509"/>
    <w:rPr>
      <w:rFonts w:ascii="Symbol" w:hAnsi="Symbol" w:cs="Symbol" w:hint="default"/>
      <w:sz w:val="18"/>
      <w:szCs w:val="18"/>
    </w:rPr>
  </w:style>
  <w:style w:type="character" w:customStyle="1" w:styleId="WW8Num14z0">
    <w:name w:val="WW8Num14z0"/>
    <w:rsid w:val="00BA3509"/>
    <w:rPr>
      <w:rFonts w:ascii="Symbol" w:hAnsi="Symbol" w:cs="Symbol" w:hint="default"/>
      <w:sz w:val="20"/>
      <w:szCs w:val="20"/>
    </w:rPr>
  </w:style>
  <w:style w:type="character" w:customStyle="1" w:styleId="WW8Num14z1">
    <w:name w:val="WW8Num14z1"/>
    <w:rsid w:val="00BA3509"/>
    <w:rPr>
      <w:rFonts w:ascii="Courier New" w:hAnsi="Courier New" w:cs="StarSymbol" w:hint="default"/>
      <w:sz w:val="20"/>
      <w:szCs w:val="20"/>
    </w:rPr>
  </w:style>
  <w:style w:type="character" w:customStyle="1" w:styleId="WW8Num14z2">
    <w:name w:val="WW8Num14z2"/>
    <w:rsid w:val="00BA3509"/>
    <w:rPr>
      <w:rFonts w:ascii="Wingdings" w:hAnsi="Wingdings" w:cs="Courier New" w:hint="default"/>
      <w:sz w:val="20"/>
      <w:szCs w:val="20"/>
    </w:rPr>
  </w:style>
  <w:style w:type="character" w:customStyle="1" w:styleId="23">
    <w:name w:val="Основной шрифт абзаца2"/>
    <w:rsid w:val="00BA3509"/>
  </w:style>
  <w:style w:type="character" w:customStyle="1" w:styleId="WW8Num13z1">
    <w:name w:val="WW8Num13z1"/>
    <w:rsid w:val="00BA3509"/>
    <w:rPr>
      <w:rFonts w:ascii="Wingdings 2" w:hAnsi="Wingdings 2" w:cs="StarSymbol" w:hint="default"/>
      <w:sz w:val="18"/>
      <w:szCs w:val="18"/>
    </w:rPr>
  </w:style>
  <w:style w:type="character" w:customStyle="1" w:styleId="WW8Num13z2">
    <w:name w:val="WW8Num13z2"/>
    <w:rsid w:val="00BA3509"/>
    <w:rPr>
      <w:rFonts w:ascii="StarSymbol" w:eastAsia="StarSymbol" w:hAnsi="StarSymbol" w:cs="StarSymbol" w:hint="eastAsia"/>
      <w:sz w:val="18"/>
      <w:szCs w:val="18"/>
    </w:rPr>
  </w:style>
  <w:style w:type="character" w:customStyle="1" w:styleId="WW-Absatz-Standardschriftart11111">
    <w:name w:val="WW-Absatz-Standardschriftart11111"/>
    <w:rsid w:val="00BA3509"/>
  </w:style>
  <w:style w:type="character" w:customStyle="1" w:styleId="WW-Absatz-Standardschriftart111111">
    <w:name w:val="WW-Absatz-Standardschriftart111111"/>
    <w:rsid w:val="00BA3509"/>
  </w:style>
  <w:style w:type="character" w:customStyle="1" w:styleId="WW-Absatz-Standardschriftart1111111">
    <w:name w:val="WW-Absatz-Standardschriftart1111111"/>
    <w:rsid w:val="00BA3509"/>
  </w:style>
  <w:style w:type="character" w:customStyle="1" w:styleId="16">
    <w:name w:val="Основной шрифт абзаца1"/>
    <w:rsid w:val="00BA3509"/>
  </w:style>
  <w:style w:type="character" w:customStyle="1" w:styleId="WW-">
    <w:name w:val="WW-Основной шрифт абзаца"/>
    <w:rsid w:val="00BA3509"/>
  </w:style>
  <w:style w:type="character" w:customStyle="1" w:styleId="WW8Num5z3">
    <w:name w:val="WW8Num5z3"/>
    <w:rsid w:val="00BA3509"/>
    <w:rPr>
      <w:rFonts w:ascii="Symbol" w:hAnsi="Symbol" w:cs="Symbol" w:hint="default"/>
      <w:sz w:val="20"/>
      <w:szCs w:val="20"/>
    </w:rPr>
  </w:style>
  <w:style w:type="character" w:customStyle="1" w:styleId="WW8Num6z3">
    <w:name w:val="WW8Num6z3"/>
    <w:rsid w:val="00BA3509"/>
    <w:rPr>
      <w:rFonts w:ascii="Symbol" w:hAnsi="Symbol" w:cs="Symbol" w:hint="default"/>
    </w:rPr>
  </w:style>
  <w:style w:type="character" w:customStyle="1" w:styleId="WW8Num7z3">
    <w:name w:val="WW8Num7z3"/>
    <w:rsid w:val="00BA3509"/>
    <w:rPr>
      <w:rFonts w:ascii="Symbol" w:hAnsi="Symbol" w:cs="Symbol" w:hint="default"/>
      <w:sz w:val="20"/>
      <w:szCs w:val="20"/>
    </w:rPr>
  </w:style>
  <w:style w:type="character" w:customStyle="1" w:styleId="WW8Num16z0">
    <w:name w:val="WW8Num16z0"/>
    <w:rsid w:val="00BA3509"/>
    <w:rPr>
      <w:rFonts w:ascii="Symbol" w:hAnsi="Symbol" w:cs="Symbol" w:hint="default"/>
      <w:sz w:val="18"/>
      <w:szCs w:val="18"/>
    </w:rPr>
  </w:style>
  <w:style w:type="character" w:customStyle="1" w:styleId="WW8Num16z1">
    <w:name w:val="WW8Num16z1"/>
    <w:rsid w:val="00BA3509"/>
    <w:rPr>
      <w:rFonts w:ascii="Courier New" w:hAnsi="Courier New" w:cs="StarSymbol" w:hint="default"/>
    </w:rPr>
  </w:style>
  <w:style w:type="character" w:customStyle="1" w:styleId="WW8Num16z2">
    <w:name w:val="WW8Num16z2"/>
    <w:rsid w:val="00BA3509"/>
    <w:rPr>
      <w:rFonts w:ascii="Wingdings" w:hAnsi="Wingdings" w:cs="Courier New" w:hint="default"/>
    </w:rPr>
  </w:style>
  <w:style w:type="character" w:customStyle="1" w:styleId="WW8Num17z0">
    <w:name w:val="WW8Num17z0"/>
    <w:rsid w:val="00BA3509"/>
    <w:rPr>
      <w:sz w:val="20"/>
      <w:szCs w:val="20"/>
    </w:rPr>
  </w:style>
  <w:style w:type="character" w:customStyle="1" w:styleId="WW8Num17z1">
    <w:name w:val="WW8Num17z1"/>
    <w:rsid w:val="00BA3509"/>
    <w:rPr>
      <w:rFonts w:ascii="Courier New" w:hAnsi="Courier New" w:cs="StarSymbol" w:hint="default"/>
      <w:sz w:val="20"/>
      <w:szCs w:val="20"/>
    </w:rPr>
  </w:style>
  <w:style w:type="character" w:customStyle="1" w:styleId="WW8Num17z3">
    <w:name w:val="WW8Num17z3"/>
    <w:rsid w:val="00BA3509"/>
    <w:rPr>
      <w:rFonts w:ascii="Symbol" w:hAnsi="Symbol" w:cs="Symbol" w:hint="default"/>
      <w:sz w:val="20"/>
      <w:szCs w:val="20"/>
    </w:rPr>
  </w:style>
  <w:style w:type="character" w:customStyle="1" w:styleId="WW8Num18z0">
    <w:name w:val="WW8Num18z0"/>
    <w:rsid w:val="00BA3509"/>
    <w:rPr>
      <w:sz w:val="20"/>
      <w:szCs w:val="20"/>
    </w:rPr>
  </w:style>
  <w:style w:type="character" w:customStyle="1" w:styleId="WW8Num18z1">
    <w:name w:val="WW8Num18z1"/>
    <w:rsid w:val="00BA3509"/>
    <w:rPr>
      <w:rFonts w:ascii="Courier New" w:hAnsi="Courier New" w:cs="StarSymbol" w:hint="default"/>
      <w:sz w:val="20"/>
      <w:szCs w:val="20"/>
    </w:rPr>
  </w:style>
  <w:style w:type="character" w:customStyle="1" w:styleId="WW8Num18z2">
    <w:name w:val="WW8Num18z2"/>
    <w:rsid w:val="00BA3509"/>
    <w:rPr>
      <w:rFonts w:ascii="Wingdings" w:hAnsi="Wingdings" w:cs="Courier New" w:hint="default"/>
      <w:sz w:val="20"/>
      <w:szCs w:val="20"/>
    </w:rPr>
  </w:style>
  <w:style w:type="character" w:customStyle="1" w:styleId="WW8Num19z0">
    <w:name w:val="WW8Num19z0"/>
    <w:rsid w:val="00BA3509"/>
    <w:rPr>
      <w:rFonts w:ascii="Wingdings" w:hAnsi="Wingdings" w:cs="Courier New" w:hint="default"/>
      <w:sz w:val="20"/>
      <w:szCs w:val="20"/>
    </w:rPr>
  </w:style>
  <w:style w:type="character" w:customStyle="1" w:styleId="WW8Num19z1">
    <w:name w:val="WW8Num19z1"/>
    <w:rsid w:val="00BA3509"/>
    <w:rPr>
      <w:rFonts w:ascii="Courier New" w:hAnsi="Courier New" w:cs="StarSymbol" w:hint="default"/>
      <w:sz w:val="20"/>
      <w:szCs w:val="20"/>
    </w:rPr>
  </w:style>
  <w:style w:type="character" w:customStyle="1" w:styleId="WW8Num19z3">
    <w:name w:val="WW8Num19z3"/>
    <w:rsid w:val="00BA3509"/>
    <w:rPr>
      <w:rFonts w:ascii="Symbol" w:hAnsi="Symbol" w:cs="Symbol" w:hint="default"/>
      <w:sz w:val="20"/>
      <w:szCs w:val="20"/>
    </w:rPr>
  </w:style>
  <w:style w:type="character" w:customStyle="1" w:styleId="WW8Num25z0">
    <w:name w:val="WW8Num25z0"/>
    <w:rsid w:val="00BA3509"/>
    <w:rPr>
      <w:sz w:val="20"/>
      <w:szCs w:val="20"/>
    </w:rPr>
  </w:style>
  <w:style w:type="character" w:customStyle="1" w:styleId="WW8Num25z1">
    <w:name w:val="WW8Num25z1"/>
    <w:rsid w:val="00BA3509"/>
    <w:rPr>
      <w:rFonts w:ascii="Courier New" w:hAnsi="Courier New" w:cs="StarSymbol" w:hint="default"/>
      <w:sz w:val="20"/>
      <w:szCs w:val="20"/>
    </w:rPr>
  </w:style>
  <w:style w:type="character" w:customStyle="1" w:styleId="WW8Num25z3">
    <w:name w:val="WW8Num25z3"/>
    <w:rsid w:val="00BA3509"/>
    <w:rPr>
      <w:rFonts w:ascii="Symbol" w:hAnsi="Symbol" w:cs="Symbol" w:hint="default"/>
      <w:sz w:val="20"/>
      <w:szCs w:val="20"/>
    </w:rPr>
  </w:style>
  <w:style w:type="character" w:customStyle="1" w:styleId="WW8Num26z0">
    <w:name w:val="WW8Num26z0"/>
    <w:rsid w:val="00BA3509"/>
    <w:rPr>
      <w:sz w:val="20"/>
      <w:szCs w:val="20"/>
    </w:rPr>
  </w:style>
  <w:style w:type="character" w:customStyle="1" w:styleId="WW8Num26z1">
    <w:name w:val="WW8Num26z1"/>
    <w:rsid w:val="00BA3509"/>
    <w:rPr>
      <w:rFonts w:ascii="Courier New" w:hAnsi="Courier New" w:cs="StarSymbol" w:hint="default"/>
      <w:sz w:val="20"/>
      <w:szCs w:val="20"/>
    </w:rPr>
  </w:style>
  <w:style w:type="character" w:customStyle="1" w:styleId="WW8Num26z2">
    <w:name w:val="WW8Num26z2"/>
    <w:rsid w:val="00BA3509"/>
    <w:rPr>
      <w:rFonts w:ascii="Wingdings" w:hAnsi="Wingdings" w:cs="Courier New" w:hint="default"/>
      <w:sz w:val="20"/>
      <w:szCs w:val="20"/>
    </w:rPr>
  </w:style>
  <w:style w:type="character" w:customStyle="1" w:styleId="WW8Num27z0">
    <w:name w:val="WW8Num27z0"/>
    <w:rsid w:val="00BA3509"/>
    <w:rPr>
      <w:sz w:val="20"/>
      <w:szCs w:val="20"/>
    </w:rPr>
  </w:style>
  <w:style w:type="character" w:customStyle="1" w:styleId="WW8Num27z1">
    <w:name w:val="WW8Num27z1"/>
    <w:rsid w:val="00BA3509"/>
    <w:rPr>
      <w:rFonts w:ascii="Courier New" w:hAnsi="Courier New" w:cs="StarSymbol" w:hint="default"/>
      <w:sz w:val="20"/>
      <w:szCs w:val="20"/>
    </w:rPr>
  </w:style>
  <w:style w:type="character" w:customStyle="1" w:styleId="WW8Num27z3">
    <w:name w:val="WW8Num27z3"/>
    <w:rsid w:val="00BA3509"/>
    <w:rPr>
      <w:rFonts w:ascii="Symbol" w:hAnsi="Symbol" w:cs="Symbol" w:hint="default"/>
      <w:sz w:val="20"/>
      <w:szCs w:val="20"/>
    </w:rPr>
  </w:style>
  <w:style w:type="character" w:customStyle="1" w:styleId="WW8Num31z0">
    <w:name w:val="WW8Num31z0"/>
    <w:rsid w:val="00BA3509"/>
    <w:rPr>
      <w:rFonts w:ascii="Symbol" w:hAnsi="Symbol" w:cs="Symbol" w:hint="default"/>
    </w:rPr>
  </w:style>
  <w:style w:type="character" w:customStyle="1" w:styleId="WW8Num31z1">
    <w:name w:val="WW8Num31z1"/>
    <w:rsid w:val="00BA3509"/>
    <w:rPr>
      <w:rFonts w:ascii="Courier New" w:hAnsi="Courier New" w:cs="StarSymbol" w:hint="default"/>
    </w:rPr>
  </w:style>
  <w:style w:type="character" w:customStyle="1" w:styleId="WW8Num31z2">
    <w:name w:val="WW8Num31z2"/>
    <w:rsid w:val="00BA3509"/>
    <w:rPr>
      <w:rFonts w:ascii="Wingdings" w:hAnsi="Wingdings" w:cs="Courier New" w:hint="default"/>
    </w:rPr>
  </w:style>
  <w:style w:type="character" w:customStyle="1" w:styleId="WW8Num36z0">
    <w:name w:val="WW8Num36z0"/>
    <w:rsid w:val="00BA3509"/>
    <w:rPr>
      <w:rFonts w:ascii="Symbol" w:hAnsi="Symbol" w:cs="Symbol" w:hint="default"/>
    </w:rPr>
  </w:style>
  <w:style w:type="character" w:customStyle="1" w:styleId="WW8Num36z1">
    <w:name w:val="WW8Num36z1"/>
    <w:rsid w:val="00BA3509"/>
    <w:rPr>
      <w:rFonts w:ascii="Courier New" w:hAnsi="Courier New" w:cs="StarSymbol" w:hint="default"/>
    </w:rPr>
  </w:style>
  <w:style w:type="character" w:customStyle="1" w:styleId="WW8Num36z2">
    <w:name w:val="WW8Num36z2"/>
    <w:rsid w:val="00BA3509"/>
    <w:rPr>
      <w:rFonts w:ascii="Wingdings" w:hAnsi="Wingdings" w:cs="Courier New" w:hint="default"/>
    </w:rPr>
  </w:style>
  <w:style w:type="character" w:customStyle="1" w:styleId="WW8Num37z0">
    <w:name w:val="WW8Num37z0"/>
    <w:rsid w:val="00BA3509"/>
    <w:rPr>
      <w:rFonts w:ascii="Symbol" w:hAnsi="Symbol" w:cs="Symbol" w:hint="default"/>
    </w:rPr>
  </w:style>
  <w:style w:type="character" w:customStyle="1" w:styleId="WW8Num37z1">
    <w:name w:val="WW8Num37z1"/>
    <w:rsid w:val="00BA3509"/>
    <w:rPr>
      <w:rFonts w:ascii="Courier New" w:hAnsi="Courier New" w:cs="StarSymbol" w:hint="default"/>
    </w:rPr>
  </w:style>
  <w:style w:type="character" w:customStyle="1" w:styleId="WW8Num37z2">
    <w:name w:val="WW8Num37z2"/>
    <w:rsid w:val="00BA3509"/>
    <w:rPr>
      <w:rFonts w:ascii="Wingdings" w:hAnsi="Wingdings" w:cs="Courier New" w:hint="default"/>
    </w:rPr>
  </w:style>
  <w:style w:type="character" w:customStyle="1" w:styleId="WW8Num38z0">
    <w:name w:val="WW8Num38z0"/>
    <w:rsid w:val="00BA3509"/>
    <w:rPr>
      <w:rFonts w:ascii="Wingdings" w:hAnsi="Wingdings" w:cs="Courier New" w:hint="default"/>
    </w:rPr>
  </w:style>
  <w:style w:type="character" w:customStyle="1" w:styleId="WW8Num39z0">
    <w:name w:val="WW8Num39z0"/>
    <w:rsid w:val="00BA3509"/>
    <w:rPr>
      <w:rFonts w:ascii="Wingdings" w:hAnsi="Wingdings" w:cs="Courier New" w:hint="default"/>
    </w:rPr>
  </w:style>
  <w:style w:type="character" w:customStyle="1" w:styleId="WW8Num39z1">
    <w:name w:val="WW8Num39z1"/>
    <w:rsid w:val="00BA3509"/>
    <w:rPr>
      <w:rFonts w:ascii="Courier New" w:hAnsi="Courier New" w:cs="StarSymbol" w:hint="default"/>
    </w:rPr>
  </w:style>
  <w:style w:type="character" w:customStyle="1" w:styleId="WW8Num39z3">
    <w:name w:val="WW8Num39z3"/>
    <w:rsid w:val="00BA3509"/>
    <w:rPr>
      <w:rFonts w:ascii="Symbol" w:hAnsi="Symbol" w:cs="Symbol" w:hint="default"/>
    </w:rPr>
  </w:style>
  <w:style w:type="character" w:customStyle="1" w:styleId="WW8Num40z1">
    <w:name w:val="WW8Num40z1"/>
    <w:rsid w:val="00BA3509"/>
    <w:rPr>
      <w:rFonts w:ascii="Courier New" w:hAnsi="Courier New" w:cs="StarSymbol" w:hint="default"/>
    </w:rPr>
  </w:style>
  <w:style w:type="character" w:customStyle="1" w:styleId="WW8Num40z2">
    <w:name w:val="WW8Num40z2"/>
    <w:rsid w:val="00BA3509"/>
    <w:rPr>
      <w:rFonts w:ascii="Wingdings" w:hAnsi="Wingdings" w:cs="Courier New" w:hint="default"/>
    </w:rPr>
  </w:style>
  <w:style w:type="character" w:customStyle="1" w:styleId="WW8Num40z3">
    <w:name w:val="WW8Num40z3"/>
    <w:rsid w:val="00BA3509"/>
    <w:rPr>
      <w:rFonts w:ascii="Symbol" w:hAnsi="Symbol" w:cs="Symbol" w:hint="default"/>
    </w:rPr>
  </w:style>
  <w:style w:type="character" w:customStyle="1" w:styleId="WW8Num42z0">
    <w:name w:val="WW8Num42z0"/>
    <w:rsid w:val="00BA3509"/>
    <w:rPr>
      <w:rFonts w:ascii="Symbol" w:hAnsi="Symbol" w:hint="default"/>
    </w:rPr>
  </w:style>
  <w:style w:type="character" w:customStyle="1" w:styleId="WW8Num42z1">
    <w:name w:val="WW8Num42z1"/>
    <w:rsid w:val="00BA3509"/>
    <w:rPr>
      <w:rFonts w:ascii="Courier New" w:hAnsi="Courier New" w:cs="StarSymbol" w:hint="default"/>
    </w:rPr>
  </w:style>
  <w:style w:type="character" w:customStyle="1" w:styleId="WW8Num42z2">
    <w:name w:val="WW8Num42z2"/>
    <w:rsid w:val="00BA3509"/>
    <w:rPr>
      <w:rFonts w:ascii="Wingdings" w:hAnsi="Wingdings" w:hint="default"/>
    </w:rPr>
  </w:style>
  <w:style w:type="character" w:customStyle="1" w:styleId="WW8Num44z0">
    <w:name w:val="WW8Num44z0"/>
    <w:rsid w:val="00BA3509"/>
    <w:rPr>
      <w:rFonts w:ascii="Wingdings" w:hAnsi="Wingdings" w:cs="Courier New" w:hint="default"/>
    </w:rPr>
  </w:style>
  <w:style w:type="character" w:customStyle="1" w:styleId="WW8Num44z1">
    <w:name w:val="WW8Num44z1"/>
    <w:rsid w:val="00BA3509"/>
    <w:rPr>
      <w:rFonts w:ascii="Courier New" w:hAnsi="Courier New" w:cs="StarSymbol" w:hint="default"/>
    </w:rPr>
  </w:style>
  <w:style w:type="character" w:customStyle="1" w:styleId="WW8Num44z3">
    <w:name w:val="WW8Num44z3"/>
    <w:rsid w:val="00BA3509"/>
    <w:rPr>
      <w:rFonts w:ascii="Symbol" w:hAnsi="Symbol" w:cs="Symbol" w:hint="default"/>
    </w:rPr>
  </w:style>
  <w:style w:type="character" w:customStyle="1" w:styleId="WW8Num45z0">
    <w:name w:val="WW8Num45z0"/>
    <w:rsid w:val="00BA3509"/>
    <w:rPr>
      <w:rFonts w:ascii="Symbol" w:hAnsi="Symbol" w:cs="Symbol" w:hint="default"/>
    </w:rPr>
  </w:style>
  <w:style w:type="character" w:customStyle="1" w:styleId="WW8Num45z1">
    <w:name w:val="WW8Num45z1"/>
    <w:rsid w:val="00BA3509"/>
    <w:rPr>
      <w:rFonts w:ascii="Courier New" w:hAnsi="Courier New" w:cs="StarSymbol" w:hint="default"/>
    </w:rPr>
  </w:style>
  <w:style w:type="character" w:customStyle="1" w:styleId="WW8Num45z2">
    <w:name w:val="WW8Num45z2"/>
    <w:rsid w:val="00BA3509"/>
    <w:rPr>
      <w:rFonts w:ascii="Wingdings" w:hAnsi="Wingdings" w:cs="Courier New" w:hint="default"/>
    </w:rPr>
  </w:style>
  <w:style w:type="character" w:customStyle="1" w:styleId="WW8Num46z0">
    <w:name w:val="WW8Num46z0"/>
    <w:rsid w:val="00BA3509"/>
    <w:rPr>
      <w:rFonts w:ascii="Symbol" w:hAnsi="Symbol" w:hint="default"/>
    </w:rPr>
  </w:style>
  <w:style w:type="character" w:customStyle="1" w:styleId="WW8Num46z1">
    <w:name w:val="WW8Num46z1"/>
    <w:rsid w:val="00BA3509"/>
    <w:rPr>
      <w:rFonts w:ascii="Courier New" w:hAnsi="Courier New" w:cs="StarSymbol" w:hint="default"/>
    </w:rPr>
  </w:style>
  <w:style w:type="character" w:customStyle="1" w:styleId="WW8Num46z2">
    <w:name w:val="WW8Num46z2"/>
    <w:rsid w:val="00BA3509"/>
    <w:rPr>
      <w:rFonts w:ascii="Wingdings" w:hAnsi="Wingdings" w:hint="default"/>
    </w:rPr>
  </w:style>
  <w:style w:type="character" w:customStyle="1" w:styleId="WW8Num49z1">
    <w:name w:val="WW8Num49z1"/>
    <w:rsid w:val="00BA3509"/>
    <w:rPr>
      <w:rFonts w:ascii="Symbol" w:hAnsi="Symbol" w:cs="Symbol" w:hint="default"/>
    </w:rPr>
  </w:style>
  <w:style w:type="character" w:customStyle="1" w:styleId="WW8Num50z0">
    <w:name w:val="WW8Num50z0"/>
    <w:rsid w:val="00BA3509"/>
    <w:rPr>
      <w:rFonts w:ascii="Wingdings" w:hAnsi="Wingdings" w:cs="Courier New" w:hint="default"/>
    </w:rPr>
  </w:style>
  <w:style w:type="character" w:customStyle="1" w:styleId="WW8Num50z1">
    <w:name w:val="WW8Num50z1"/>
    <w:rsid w:val="00BA3509"/>
    <w:rPr>
      <w:rFonts w:ascii="Courier New" w:hAnsi="Courier New" w:cs="StarSymbol" w:hint="default"/>
    </w:rPr>
  </w:style>
  <w:style w:type="character" w:customStyle="1" w:styleId="WW8Num50z3">
    <w:name w:val="WW8Num50z3"/>
    <w:rsid w:val="00BA3509"/>
    <w:rPr>
      <w:rFonts w:ascii="Symbol" w:hAnsi="Symbol" w:cs="Symbol" w:hint="default"/>
    </w:rPr>
  </w:style>
  <w:style w:type="character" w:customStyle="1" w:styleId="WW8Num51z0">
    <w:name w:val="WW8Num51z0"/>
    <w:rsid w:val="00BA3509"/>
    <w:rPr>
      <w:rFonts w:ascii="Wingdings" w:hAnsi="Wingdings" w:hint="default"/>
    </w:rPr>
  </w:style>
  <w:style w:type="character" w:customStyle="1" w:styleId="WW8Num52z0">
    <w:name w:val="WW8Num52z0"/>
    <w:rsid w:val="00BA3509"/>
    <w:rPr>
      <w:rFonts w:ascii="Wingdings" w:hAnsi="Wingdings" w:cs="Courier New" w:hint="default"/>
    </w:rPr>
  </w:style>
  <w:style w:type="character" w:customStyle="1" w:styleId="WW8Num52z1">
    <w:name w:val="WW8Num52z1"/>
    <w:rsid w:val="00BA3509"/>
    <w:rPr>
      <w:rFonts w:ascii="Courier New" w:hAnsi="Courier New" w:cs="StarSymbol" w:hint="default"/>
    </w:rPr>
  </w:style>
  <w:style w:type="character" w:customStyle="1" w:styleId="WW8Num52z3">
    <w:name w:val="WW8Num52z3"/>
    <w:rsid w:val="00BA3509"/>
    <w:rPr>
      <w:rFonts w:ascii="Symbol" w:hAnsi="Symbol" w:cs="Symbol" w:hint="default"/>
    </w:rPr>
  </w:style>
  <w:style w:type="character" w:customStyle="1" w:styleId="WW8Num53z0">
    <w:name w:val="WW8Num53z0"/>
    <w:rsid w:val="00BA3509"/>
    <w:rPr>
      <w:rFonts w:ascii="Symbol" w:hAnsi="Symbol" w:hint="default"/>
    </w:rPr>
  </w:style>
  <w:style w:type="character" w:customStyle="1" w:styleId="WW8Num53z1">
    <w:name w:val="WW8Num53z1"/>
    <w:rsid w:val="00BA3509"/>
    <w:rPr>
      <w:rFonts w:ascii="Courier New" w:hAnsi="Courier New" w:cs="StarSymbol" w:hint="default"/>
    </w:rPr>
  </w:style>
  <w:style w:type="character" w:customStyle="1" w:styleId="WW8Num53z2">
    <w:name w:val="WW8Num53z2"/>
    <w:rsid w:val="00BA3509"/>
    <w:rPr>
      <w:rFonts w:ascii="Wingdings" w:hAnsi="Wingdings" w:hint="default"/>
    </w:rPr>
  </w:style>
  <w:style w:type="character" w:customStyle="1" w:styleId="WW8Num54z0">
    <w:name w:val="WW8Num54z0"/>
    <w:rsid w:val="00BA3509"/>
    <w:rPr>
      <w:rFonts w:ascii="Symbol" w:hAnsi="Symbol" w:cs="Symbol" w:hint="default"/>
    </w:rPr>
  </w:style>
  <w:style w:type="character" w:customStyle="1" w:styleId="WW8Num54z1">
    <w:name w:val="WW8Num54z1"/>
    <w:rsid w:val="00BA3509"/>
    <w:rPr>
      <w:rFonts w:ascii="Courier New" w:hAnsi="Courier New" w:cs="StarSymbol" w:hint="default"/>
    </w:rPr>
  </w:style>
  <w:style w:type="character" w:customStyle="1" w:styleId="WW8Num54z2">
    <w:name w:val="WW8Num54z2"/>
    <w:rsid w:val="00BA3509"/>
    <w:rPr>
      <w:rFonts w:ascii="Wingdings" w:hAnsi="Wingdings" w:cs="Courier New" w:hint="default"/>
    </w:rPr>
  </w:style>
  <w:style w:type="character" w:customStyle="1" w:styleId="WW8Num55z0">
    <w:name w:val="WW8Num55z0"/>
    <w:rsid w:val="00BA3509"/>
    <w:rPr>
      <w:rFonts w:ascii="Symbol" w:hAnsi="Symbol" w:cs="Symbol" w:hint="default"/>
    </w:rPr>
  </w:style>
  <w:style w:type="character" w:customStyle="1" w:styleId="WW8Num55z1">
    <w:name w:val="WW8Num55z1"/>
    <w:rsid w:val="00BA3509"/>
    <w:rPr>
      <w:rFonts w:ascii="Courier New" w:hAnsi="Courier New" w:cs="StarSymbol" w:hint="default"/>
    </w:rPr>
  </w:style>
  <w:style w:type="character" w:customStyle="1" w:styleId="WW8Num55z2">
    <w:name w:val="WW8Num55z2"/>
    <w:rsid w:val="00BA3509"/>
    <w:rPr>
      <w:rFonts w:ascii="Wingdings" w:hAnsi="Wingdings" w:cs="Courier New" w:hint="default"/>
    </w:rPr>
  </w:style>
  <w:style w:type="character" w:customStyle="1" w:styleId="WW8Num57z0">
    <w:name w:val="WW8Num57z0"/>
    <w:rsid w:val="00BA3509"/>
    <w:rPr>
      <w:rFonts w:ascii="Symbol" w:hAnsi="Symbol" w:hint="default"/>
    </w:rPr>
  </w:style>
  <w:style w:type="character" w:customStyle="1" w:styleId="WW8Num57z1">
    <w:name w:val="WW8Num57z1"/>
    <w:rsid w:val="00BA3509"/>
    <w:rPr>
      <w:rFonts w:ascii="Courier New" w:hAnsi="Courier New" w:cs="StarSymbol" w:hint="default"/>
    </w:rPr>
  </w:style>
  <w:style w:type="character" w:customStyle="1" w:styleId="WW8Num57z2">
    <w:name w:val="WW8Num57z2"/>
    <w:rsid w:val="00BA3509"/>
    <w:rPr>
      <w:rFonts w:ascii="Wingdings" w:hAnsi="Wingdings" w:hint="default"/>
    </w:rPr>
  </w:style>
  <w:style w:type="character" w:customStyle="1" w:styleId="WW8Num58z0">
    <w:name w:val="WW8Num58z0"/>
    <w:rsid w:val="00BA3509"/>
    <w:rPr>
      <w:rFonts w:ascii="Wingdings" w:hAnsi="Wingdings" w:cs="Courier New" w:hint="default"/>
    </w:rPr>
  </w:style>
  <w:style w:type="character" w:customStyle="1" w:styleId="WW8Num58z1">
    <w:name w:val="WW8Num58z1"/>
    <w:rsid w:val="00BA3509"/>
    <w:rPr>
      <w:rFonts w:ascii="Courier New" w:hAnsi="Courier New" w:cs="StarSymbol" w:hint="default"/>
    </w:rPr>
  </w:style>
  <w:style w:type="character" w:customStyle="1" w:styleId="WW8Num58z3">
    <w:name w:val="WW8Num58z3"/>
    <w:rsid w:val="00BA3509"/>
    <w:rPr>
      <w:rFonts w:ascii="Symbol" w:hAnsi="Symbol" w:cs="Symbol" w:hint="default"/>
    </w:rPr>
  </w:style>
  <w:style w:type="character" w:customStyle="1" w:styleId="WW-1">
    <w:name w:val="WW-Основной шрифт абзаца1"/>
    <w:rsid w:val="00BA3509"/>
  </w:style>
  <w:style w:type="character" w:customStyle="1" w:styleId="3fffffffffffffffffff">
    <w:name w:val="ﾎ3f・f・f・f・f・f・f・f ・f・f・f・f・f ・f・f・f・f・f・f"/>
    <w:rsid w:val="00BA3509"/>
    <w:rPr>
      <w:sz w:val="20"/>
      <w:szCs w:val="20"/>
    </w:rPr>
  </w:style>
  <w:style w:type="character" w:customStyle="1" w:styleId="WW-Absatz-Standardschriftart11111111">
    <w:name w:val="WW-Absatz-Standardschriftart11111111"/>
    <w:rsid w:val="00BA3509"/>
    <w:rPr>
      <w:sz w:val="20"/>
      <w:szCs w:val="20"/>
    </w:rPr>
  </w:style>
  <w:style w:type="character" w:customStyle="1" w:styleId="WW-Absatz-Standardschriftart111111111">
    <w:name w:val="WW-Absatz-Standardschriftart111111111"/>
    <w:rsid w:val="00BA3509"/>
    <w:rPr>
      <w:sz w:val="20"/>
      <w:szCs w:val="20"/>
    </w:rPr>
  </w:style>
  <w:style w:type="character" w:customStyle="1" w:styleId="WW-Absatz-Standardschriftart1111111111">
    <w:name w:val="WW-Absatz-Standardschriftart1111111111"/>
    <w:rsid w:val="00BA3509"/>
    <w:rPr>
      <w:sz w:val="20"/>
      <w:szCs w:val="20"/>
    </w:rPr>
  </w:style>
  <w:style w:type="character" w:customStyle="1" w:styleId="WW8Num15z0">
    <w:name w:val="WW8Num15z0"/>
    <w:rsid w:val="00BA3509"/>
    <w:rPr>
      <w:rFonts w:ascii="Wingdings" w:hAnsi="Wingdings" w:cs="Courier New" w:hint="default"/>
      <w:sz w:val="20"/>
      <w:szCs w:val="20"/>
    </w:rPr>
  </w:style>
  <w:style w:type="character" w:customStyle="1" w:styleId="WW-Absatz-Standardschriftart11111111111">
    <w:name w:val="WW-Absatz-Standardschriftart11111111111"/>
    <w:rsid w:val="00BA3509"/>
    <w:rPr>
      <w:sz w:val="20"/>
      <w:szCs w:val="20"/>
    </w:rPr>
  </w:style>
  <w:style w:type="character" w:customStyle="1" w:styleId="WW-Absatz-Standardschriftart111111111111">
    <w:name w:val="WW-Absatz-Standardschriftart111111111111"/>
    <w:rsid w:val="00BA3509"/>
    <w:rPr>
      <w:sz w:val="20"/>
      <w:szCs w:val="20"/>
    </w:rPr>
  </w:style>
  <w:style w:type="character" w:customStyle="1" w:styleId="WW-Absatz-Standardschriftart1111111111111">
    <w:name w:val="WW-Absatz-Standardschriftart1111111111111"/>
    <w:rsid w:val="00BA3509"/>
    <w:rPr>
      <w:sz w:val="20"/>
      <w:szCs w:val="20"/>
    </w:rPr>
  </w:style>
  <w:style w:type="character" w:customStyle="1" w:styleId="WW-Absatz-Standardschriftart11111111111111">
    <w:name w:val="WW-Absatz-Standardschriftart11111111111111"/>
    <w:rsid w:val="00BA3509"/>
    <w:rPr>
      <w:sz w:val="20"/>
      <w:szCs w:val="20"/>
    </w:rPr>
  </w:style>
  <w:style w:type="character" w:customStyle="1" w:styleId="WW8Num1z0">
    <w:name w:val="WW8Num1z0"/>
    <w:rsid w:val="00BA3509"/>
    <w:rPr>
      <w:rFonts w:ascii="Wingdings" w:hAnsi="Wingdings" w:cs="Courier New" w:hint="default"/>
      <w:sz w:val="20"/>
      <w:szCs w:val="20"/>
    </w:rPr>
  </w:style>
  <w:style w:type="character" w:customStyle="1" w:styleId="WW8Num1z1">
    <w:name w:val="WW8Num1z1"/>
    <w:rsid w:val="00BA3509"/>
    <w:rPr>
      <w:rFonts w:ascii="Courier New" w:hAnsi="Courier New" w:cs="StarSymbol" w:hint="default"/>
      <w:sz w:val="20"/>
      <w:szCs w:val="20"/>
    </w:rPr>
  </w:style>
  <w:style w:type="character" w:customStyle="1" w:styleId="WW8Num1z3">
    <w:name w:val="WW8Num1z3"/>
    <w:rsid w:val="00BA3509"/>
    <w:rPr>
      <w:rFonts w:ascii="Symbol" w:hAnsi="Symbol" w:cs="Symbol" w:hint="default"/>
      <w:sz w:val="20"/>
      <w:szCs w:val="20"/>
    </w:rPr>
  </w:style>
  <w:style w:type="character" w:customStyle="1" w:styleId="WW8Num2z1">
    <w:name w:val="WW8Num2z1"/>
    <w:rsid w:val="00BA3509"/>
    <w:rPr>
      <w:rFonts w:ascii="Courier New" w:hAnsi="Courier New" w:cs="StarSymbol" w:hint="default"/>
      <w:sz w:val="20"/>
      <w:szCs w:val="20"/>
    </w:rPr>
  </w:style>
  <w:style w:type="character" w:customStyle="1" w:styleId="WW8Num2z3">
    <w:name w:val="WW8Num2z3"/>
    <w:rsid w:val="00BA3509"/>
    <w:rPr>
      <w:rFonts w:ascii="Symbol" w:hAnsi="Symbol" w:cs="Symbol" w:hint="default"/>
      <w:sz w:val="20"/>
      <w:szCs w:val="20"/>
    </w:rPr>
  </w:style>
  <w:style w:type="character" w:customStyle="1" w:styleId="WW8Num3z1">
    <w:name w:val="WW8Num3z1"/>
    <w:rsid w:val="00BA3509"/>
    <w:rPr>
      <w:rFonts w:ascii="Courier New" w:hAnsi="Courier New" w:cs="StarSymbol" w:hint="default"/>
      <w:sz w:val="20"/>
      <w:szCs w:val="20"/>
    </w:rPr>
  </w:style>
  <w:style w:type="character" w:customStyle="1" w:styleId="WW8Num3z2">
    <w:name w:val="WW8Num3z2"/>
    <w:rsid w:val="00BA3509"/>
    <w:rPr>
      <w:rFonts w:ascii="Wingdings" w:hAnsi="Wingdings" w:cs="Courier New" w:hint="default"/>
      <w:sz w:val="20"/>
      <w:szCs w:val="20"/>
    </w:rPr>
  </w:style>
  <w:style w:type="character" w:customStyle="1" w:styleId="WW8Num8z3">
    <w:name w:val="WW8Num8z3"/>
    <w:rsid w:val="00BA3509"/>
    <w:rPr>
      <w:rFonts w:ascii="Symbol" w:hAnsi="Symbol" w:cs="Symbol" w:hint="default"/>
      <w:sz w:val="20"/>
      <w:szCs w:val="20"/>
    </w:rPr>
  </w:style>
  <w:style w:type="character" w:customStyle="1" w:styleId="WW8Num9z3">
    <w:name w:val="WW8Num9z3"/>
    <w:rsid w:val="00BA3509"/>
    <w:rPr>
      <w:rFonts w:ascii="Symbol" w:hAnsi="Symbol" w:cs="Symbol" w:hint="default"/>
      <w:sz w:val="20"/>
      <w:szCs w:val="20"/>
    </w:rPr>
  </w:style>
  <w:style w:type="character" w:customStyle="1" w:styleId="WW8Num11z3">
    <w:name w:val="WW8Num11z3"/>
    <w:rsid w:val="00BA3509"/>
    <w:rPr>
      <w:rFonts w:ascii="Symbol" w:hAnsi="Symbol" w:cs="Symbol" w:hint="default"/>
      <w:sz w:val="20"/>
      <w:szCs w:val="20"/>
    </w:rPr>
  </w:style>
  <w:style w:type="character" w:customStyle="1" w:styleId="WW8Num15z1">
    <w:name w:val="WW8Num15z1"/>
    <w:rsid w:val="00BA3509"/>
    <w:rPr>
      <w:rFonts w:ascii="Courier New" w:hAnsi="Courier New" w:cs="StarSymbol" w:hint="default"/>
      <w:sz w:val="20"/>
      <w:szCs w:val="20"/>
    </w:rPr>
  </w:style>
  <w:style w:type="character" w:customStyle="1" w:styleId="WW8Num15z3">
    <w:name w:val="WW8Num15z3"/>
    <w:rsid w:val="00BA3509"/>
    <w:rPr>
      <w:rFonts w:ascii="Symbol" w:hAnsi="Symbol" w:cs="Symbol" w:hint="default"/>
      <w:sz w:val="20"/>
      <w:szCs w:val="20"/>
    </w:rPr>
  </w:style>
  <w:style w:type="character" w:customStyle="1" w:styleId="WW8Num17z2">
    <w:name w:val="WW8Num17z2"/>
    <w:rsid w:val="00BA3509"/>
    <w:rPr>
      <w:rFonts w:ascii="Wingdings" w:hAnsi="Wingdings" w:cs="Courier New" w:hint="default"/>
      <w:sz w:val="20"/>
      <w:szCs w:val="20"/>
    </w:rPr>
  </w:style>
  <w:style w:type="character" w:customStyle="1" w:styleId="WW8Num18z3">
    <w:name w:val="WW8Num18z3"/>
    <w:rsid w:val="00BA3509"/>
    <w:rPr>
      <w:rFonts w:ascii="Symbol" w:hAnsi="Symbol" w:cs="Symbol" w:hint="default"/>
      <w:sz w:val="20"/>
      <w:szCs w:val="20"/>
    </w:rPr>
  </w:style>
  <w:style w:type="character" w:customStyle="1" w:styleId="WW8Num20z0">
    <w:name w:val="WW8Num20z0"/>
    <w:rsid w:val="00BA3509"/>
    <w:rPr>
      <w:sz w:val="20"/>
      <w:szCs w:val="20"/>
    </w:rPr>
  </w:style>
  <w:style w:type="character" w:customStyle="1" w:styleId="WW8Num20z1">
    <w:name w:val="WW8Num20z1"/>
    <w:rsid w:val="00BA3509"/>
    <w:rPr>
      <w:rFonts w:ascii="Courier New" w:hAnsi="Courier New" w:cs="StarSymbol" w:hint="default"/>
      <w:sz w:val="20"/>
      <w:szCs w:val="20"/>
    </w:rPr>
  </w:style>
  <w:style w:type="character" w:customStyle="1" w:styleId="WW8Num20z2">
    <w:name w:val="WW8Num20z2"/>
    <w:rsid w:val="00BA3509"/>
    <w:rPr>
      <w:rFonts w:ascii="Wingdings" w:hAnsi="Wingdings" w:cs="Courier New" w:hint="default"/>
      <w:sz w:val="20"/>
      <w:szCs w:val="20"/>
    </w:rPr>
  </w:style>
  <w:style w:type="character" w:customStyle="1" w:styleId="WW8Num20z3">
    <w:name w:val="WW8Num20z3"/>
    <w:rsid w:val="00BA3509"/>
    <w:rPr>
      <w:rFonts w:ascii="Symbol" w:hAnsi="Symbol" w:cs="Symbol" w:hint="default"/>
      <w:sz w:val="20"/>
      <w:szCs w:val="20"/>
    </w:rPr>
  </w:style>
  <w:style w:type="character" w:customStyle="1" w:styleId="WW8Num21z0">
    <w:name w:val="WW8Num21z0"/>
    <w:rsid w:val="00BA3509"/>
    <w:rPr>
      <w:sz w:val="20"/>
      <w:szCs w:val="20"/>
    </w:rPr>
  </w:style>
  <w:style w:type="character" w:customStyle="1" w:styleId="WW8Num21z1">
    <w:name w:val="WW8Num21z1"/>
    <w:rsid w:val="00BA3509"/>
    <w:rPr>
      <w:rFonts w:ascii="Courier New" w:hAnsi="Courier New" w:cs="StarSymbol" w:hint="default"/>
      <w:sz w:val="20"/>
      <w:szCs w:val="20"/>
    </w:rPr>
  </w:style>
  <w:style w:type="character" w:customStyle="1" w:styleId="WW8Num21z2">
    <w:name w:val="WW8Num21z2"/>
    <w:rsid w:val="00BA3509"/>
    <w:rPr>
      <w:rFonts w:ascii="Wingdings" w:hAnsi="Wingdings" w:cs="Courier New" w:hint="default"/>
      <w:sz w:val="20"/>
      <w:szCs w:val="20"/>
    </w:rPr>
  </w:style>
  <w:style w:type="character" w:customStyle="1" w:styleId="WW8Num21z3">
    <w:name w:val="WW8Num21z3"/>
    <w:rsid w:val="00BA3509"/>
    <w:rPr>
      <w:rFonts w:ascii="Symbol" w:hAnsi="Symbol" w:cs="Symbol" w:hint="default"/>
      <w:sz w:val="20"/>
      <w:szCs w:val="20"/>
    </w:rPr>
  </w:style>
  <w:style w:type="character" w:customStyle="1" w:styleId="WW8Num22z1">
    <w:name w:val="WW8Num22z1"/>
    <w:rsid w:val="00BA3509"/>
    <w:rPr>
      <w:rFonts w:ascii="Symbol" w:hAnsi="Symbol" w:cs="Symbol" w:hint="default"/>
      <w:sz w:val="20"/>
      <w:szCs w:val="20"/>
    </w:rPr>
  </w:style>
  <w:style w:type="character" w:customStyle="1" w:styleId="WW8Num23z0">
    <w:name w:val="WW8Num23z0"/>
    <w:rsid w:val="00BA3509"/>
    <w:rPr>
      <w:rFonts w:ascii="Wingdings" w:hAnsi="Wingdings" w:cs="Courier New" w:hint="default"/>
      <w:sz w:val="20"/>
      <w:szCs w:val="20"/>
    </w:rPr>
  </w:style>
  <w:style w:type="character" w:customStyle="1" w:styleId="WW8Num23z1">
    <w:name w:val="WW8Num23z1"/>
    <w:rsid w:val="00BA3509"/>
    <w:rPr>
      <w:rFonts w:ascii="Courier New" w:hAnsi="Courier New" w:cs="StarSymbol" w:hint="default"/>
      <w:sz w:val="20"/>
      <w:szCs w:val="20"/>
    </w:rPr>
  </w:style>
  <w:style w:type="character" w:customStyle="1" w:styleId="WW8Num23z3">
    <w:name w:val="WW8Num23z3"/>
    <w:rsid w:val="00BA3509"/>
    <w:rPr>
      <w:rFonts w:ascii="Symbol" w:hAnsi="Symbol" w:cs="Symbol" w:hint="default"/>
      <w:sz w:val="20"/>
      <w:szCs w:val="20"/>
    </w:rPr>
  </w:style>
  <w:style w:type="character" w:customStyle="1" w:styleId="WW8Num24z1">
    <w:name w:val="WW8Num24z1"/>
    <w:rsid w:val="00BA3509"/>
    <w:rPr>
      <w:rFonts w:ascii="Wingdings" w:hAnsi="Wingdings" w:cs="Courier New" w:hint="default"/>
      <w:sz w:val="20"/>
      <w:szCs w:val="20"/>
    </w:rPr>
  </w:style>
  <w:style w:type="character" w:customStyle="1" w:styleId="WW8Num25z2">
    <w:name w:val="WW8Num25z2"/>
    <w:rsid w:val="00BA3509"/>
    <w:rPr>
      <w:rFonts w:ascii="Wingdings" w:hAnsi="Wingdings" w:cs="Courier New" w:hint="default"/>
      <w:sz w:val="20"/>
      <w:szCs w:val="20"/>
    </w:rPr>
  </w:style>
  <w:style w:type="character" w:customStyle="1" w:styleId="WW8Num26z3">
    <w:name w:val="WW8Num26z3"/>
    <w:rsid w:val="00BA3509"/>
    <w:rPr>
      <w:rFonts w:ascii="Symbol" w:hAnsi="Symbol" w:cs="Symbol" w:hint="default"/>
      <w:sz w:val="20"/>
      <w:szCs w:val="20"/>
    </w:rPr>
  </w:style>
  <w:style w:type="character" w:customStyle="1" w:styleId="WW8Num27z2">
    <w:name w:val="WW8Num27z2"/>
    <w:rsid w:val="00BA3509"/>
    <w:rPr>
      <w:rFonts w:ascii="Wingdings" w:hAnsi="Wingdings" w:cs="Courier New" w:hint="default"/>
      <w:sz w:val="20"/>
      <w:szCs w:val="20"/>
    </w:rPr>
  </w:style>
  <w:style w:type="character" w:customStyle="1" w:styleId="3fffffffffffffffffff1">
    <w:name w:val="ﾎ3f・f・f・f・f・f・f・f ・f・f・f・f・f ・f・f・f・f・f・f1"/>
    <w:rsid w:val="00BA3509"/>
    <w:rPr>
      <w:sz w:val="20"/>
      <w:szCs w:val="20"/>
    </w:rPr>
  </w:style>
  <w:style w:type="character" w:customStyle="1" w:styleId="17">
    <w:name w:val="Номер страницы1"/>
    <w:rsid w:val="00BA3509"/>
    <w:rPr>
      <w:sz w:val="20"/>
      <w:szCs w:val="20"/>
    </w:rPr>
  </w:style>
  <w:style w:type="character" w:customStyle="1" w:styleId="BulletSymbols">
    <w:name w:val="Bullet Symbols"/>
    <w:rsid w:val="00BA3509"/>
    <w:rPr>
      <w:rFonts w:ascii="StarSymbol" w:eastAsia="StarSymbol" w:hAnsi="StarSymbol" w:cs="MS Mincho" w:hint="eastAsia"/>
      <w:sz w:val="18"/>
      <w:szCs w:val="18"/>
    </w:rPr>
  </w:style>
  <w:style w:type="character" w:customStyle="1" w:styleId="NumberingSymbols">
    <w:name w:val="Numbering Symbols"/>
    <w:rsid w:val="00BA3509"/>
    <w:rPr>
      <w:sz w:val="20"/>
      <w:szCs w:val="20"/>
    </w:rPr>
  </w:style>
  <w:style w:type="character" w:customStyle="1" w:styleId="aff4">
    <w:name w:val="Маркеры списка"/>
    <w:rsid w:val="00BA3509"/>
    <w:rPr>
      <w:rFonts w:ascii="StarSymbol" w:eastAsia="StarSymbol" w:hAnsi="StarSymbol" w:cs="StarSymbol" w:hint="eastAsia"/>
      <w:sz w:val="18"/>
      <w:szCs w:val="18"/>
    </w:rPr>
  </w:style>
  <w:style w:type="character" w:customStyle="1" w:styleId="aff5">
    <w:name w:val="Символ нумерации"/>
    <w:rsid w:val="00BA3509"/>
  </w:style>
  <w:style w:type="paragraph" w:styleId="aff6">
    <w:name w:val="Title"/>
    <w:basedOn w:val="a"/>
    <w:next w:val="a"/>
    <w:link w:val="aff7"/>
    <w:uiPriority w:val="10"/>
    <w:qFormat/>
    <w:rsid w:val="00BA3509"/>
    <w:pPr>
      <w:pBdr>
        <w:bottom w:val="single" w:sz="8" w:space="4" w:color="4F81BD"/>
      </w:pBdr>
      <w:spacing w:after="300"/>
      <w:contextualSpacing/>
    </w:pPr>
    <w:rPr>
      <w:rFonts w:ascii="Cambria" w:eastAsia="Times New Roman" w:hAnsi="Cambria" w:cs="Times New Roman"/>
      <w:color w:val="17365D"/>
      <w:spacing w:val="5"/>
      <w:kern w:val="28"/>
      <w:sz w:val="52"/>
      <w:szCs w:val="52"/>
      <w:lang w:val="x-none" w:eastAsia="ar-SA" w:bidi="ar-SA"/>
    </w:rPr>
  </w:style>
  <w:style w:type="character" w:customStyle="1" w:styleId="aff7">
    <w:name w:val="Название Знак"/>
    <w:link w:val="aff6"/>
    <w:uiPriority w:val="10"/>
    <w:rsid w:val="00BA3509"/>
    <w:rPr>
      <w:rFonts w:ascii="Cambria" w:hAnsi="Cambria"/>
      <w:color w:val="17365D"/>
      <w:spacing w:val="5"/>
      <w:kern w:val="28"/>
      <w:sz w:val="52"/>
      <w:szCs w:val="52"/>
      <w:lang w:val="x-none" w:eastAsia="ar-SA"/>
    </w:rPr>
  </w:style>
  <w:style w:type="character" w:styleId="aff8">
    <w:name w:val="Hyperlink"/>
    <w:uiPriority w:val="99"/>
    <w:unhideWhenUsed/>
    <w:rsid w:val="00BA3509"/>
    <w:rPr>
      <w:color w:val="000080"/>
      <w:u w:val="single"/>
    </w:rPr>
  </w:style>
  <w:style w:type="table" w:customStyle="1" w:styleId="18">
    <w:name w:val="Сетка таблицы1"/>
    <w:basedOn w:val="a1"/>
    <w:next w:val="af2"/>
    <w:uiPriority w:val="59"/>
    <w:rsid w:val="00BA35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BA3509"/>
  </w:style>
  <w:style w:type="paragraph" w:customStyle="1" w:styleId="font5">
    <w:name w:val="font5"/>
    <w:basedOn w:val="a"/>
    <w:rsid w:val="00BA3509"/>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font6">
    <w:name w:val="font6"/>
    <w:basedOn w:val="a"/>
    <w:rsid w:val="00BA3509"/>
    <w:pPr>
      <w:widowControl/>
      <w:suppressAutoHyphens w:val="0"/>
      <w:spacing w:before="100" w:beforeAutospacing="1" w:after="100" w:afterAutospacing="1"/>
    </w:pPr>
    <w:rPr>
      <w:rFonts w:eastAsia="Times New Roman" w:cs="Times New Roman"/>
      <w:b/>
      <w:bCs/>
      <w:color w:val="000000"/>
      <w:kern w:val="0"/>
      <w:lang w:eastAsia="ru-RU" w:bidi="ar-SA"/>
    </w:rPr>
  </w:style>
  <w:style w:type="paragraph" w:customStyle="1" w:styleId="font7">
    <w:name w:val="font7"/>
    <w:basedOn w:val="a"/>
    <w:rsid w:val="00BA3509"/>
    <w:pPr>
      <w:widowControl/>
      <w:suppressAutoHyphens w:val="0"/>
      <w:spacing w:before="100" w:beforeAutospacing="1" w:after="100" w:afterAutospacing="1"/>
    </w:pPr>
    <w:rPr>
      <w:rFonts w:ascii="Tahoma" w:eastAsia="Times New Roman" w:hAnsi="Tahoma" w:cs="Tahoma"/>
      <w:color w:val="000000"/>
      <w:kern w:val="0"/>
      <w:sz w:val="18"/>
      <w:szCs w:val="18"/>
      <w:lang w:eastAsia="ru-RU" w:bidi="ar-SA"/>
    </w:rPr>
  </w:style>
  <w:style w:type="paragraph" w:customStyle="1" w:styleId="font8">
    <w:name w:val="font8"/>
    <w:basedOn w:val="a"/>
    <w:rsid w:val="00BA3509"/>
    <w:pPr>
      <w:widowControl/>
      <w:suppressAutoHyphens w:val="0"/>
      <w:spacing w:before="100" w:beforeAutospacing="1" w:after="100" w:afterAutospacing="1"/>
    </w:pPr>
    <w:rPr>
      <w:rFonts w:ascii="Tahoma" w:eastAsia="Times New Roman" w:hAnsi="Tahoma" w:cs="Tahoma"/>
      <w:b/>
      <w:bCs/>
      <w:color w:val="000000"/>
      <w:kern w:val="0"/>
      <w:sz w:val="18"/>
      <w:szCs w:val="18"/>
      <w:lang w:eastAsia="ru-RU" w:bidi="ar-SA"/>
    </w:rPr>
  </w:style>
  <w:style w:type="paragraph" w:customStyle="1" w:styleId="font9">
    <w:name w:val="font9"/>
    <w:basedOn w:val="a"/>
    <w:rsid w:val="00BA3509"/>
    <w:pPr>
      <w:widowControl/>
      <w:suppressAutoHyphens w:val="0"/>
      <w:spacing w:before="100" w:beforeAutospacing="1" w:after="100" w:afterAutospacing="1"/>
    </w:pPr>
    <w:rPr>
      <w:rFonts w:eastAsia="Times New Roman" w:cs="Times New Roman"/>
      <w:b/>
      <w:bCs/>
      <w:color w:val="000000"/>
      <w:kern w:val="0"/>
      <w:u w:val="single"/>
      <w:lang w:eastAsia="ru-RU" w:bidi="ar-SA"/>
    </w:rPr>
  </w:style>
  <w:style w:type="paragraph" w:customStyle="1" w:styleId="font10">
    <w:name w:val="font10"/>
    <w:basedOn w:val="a"/>
    <w:rsid w:val="00BA3509"/>
    <w:pPr>
      <w:widowControl/>
      <w:suppressAutoHyphens w:val="0"/>
      <w:spacing w:before="100" w:beforeAutospacing="1" w:after="100" w:afterAutospacing="1"/>
    </w:pPr>
    <w:rPr>
      <w:rFonts w:ascii="Tahoma" w:eastAsia="Times New Roman" w:hAnsi="Tahoma" w:cs="Tahoma"/>
      <w:color w:val="000000"/>
      <w:kern w:val="0"/>
      <w:sz w:val="18"/>
      <w:szCs w:val="18"/>
      <w:lang w:eastAsia="ru-RU" w:bidi="ar-SA"/>
    </w:rPr>
  </w:style>
  <w:style w:type="paragraph" w:customStyle="1" w:styleId="font11">
    <w:name w:val="font11"/>
    <w:basedOn w:val="a"/>
    <w:rsid w:val="00BA3509"/>
    <w:pPr>
      <w:widowControl/>
      <w:suppressAutoHyphens w:val="0"/>
      <w:spacing w:before="100" w:beforeAutospacing="1" w:after="100" w:afterAutospacing="1"/>
    </w:pPr>
    <w:rPr>
      <w:rFonts w:ascii="Tahoma" w:eastAsia="Times New Roman" w:hAnsi="Tahoma" w:cs="Tahoma"/>
      <w:b/>
      <w:bCs/>
      <w:color w:val="000000"/>
      <w:kern w:val="0"/>
      <w:sz w:val="18"/>
      <w:szCs w:val="18"/>
      <w:lang w:eastAsia="ru-RU" w:bidi="ar-SA"/>
    </w:rPr>
  </w:style>
  <w:style w:type="paragraph" w:customStyle="1" w:styleId="xl66">
    <w:name w:val="xl66"/>
    <w:basedOn w:val="a"/>
    <w:rsid w:val="00BA3509"/>
    <w:pPr>
      <w:widowControl/>
      <w:shd w:val="clear" w:color="000000" w:fill="FFFFFF"/>
      <w:suppressAutoHyphens w:val="0"/>
      <w:spacing w:before="100" w:beforeAutospacing="1" w:after="100" w:afterAutospacing="1"/>
    </w:pPr>
    <w:rPr>
      <w:rFonts w:eastAsia="Times New Roman" w:cs="Times New Roman"/>
      <w:kern w:val="0"/>
      <w:lang w:eastAsia="ru-RU" w:bidi="ar-SA"/>
    </w:rPr>
  </w:style>
  <w:style w:type="paragraph" w:customStyle="1" w:styleId="xl67">
    <w:name w:val="xl67"/>
    <w:basedOn w:val="a"/>
    <w:rsid w:val="00BA3509"/>
    <w:pPr>
      <w:widowControl/>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top"/>
    </w:pPr>
    <w:rPr>
      <w:rFonts w:eastAsia="Times New Roman" w:cs="Times New Roman"/>
      <w:kern w:val="0"/>
      <w:lang w:eastAsia="ru-RU" w:bidi="ar-SA"/>
    </w:rPr>
  </w:style>
  <w:style w:type="paragraph" w:customStyle="1" w:styleId="xl68">
    <w:name w:val="xl68"/>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69">
    <w:name w:val="xl6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0">
    <w:name w:val="xl70"/>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1">
    <w:name w:val="xl71"/>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2">
    <w:name w:val="xl72"/>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3">
    <w:name w:val="xl73"/>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4">
    <w:name w:val="xl7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5">
    <w:name w:val="xl7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lang w:eastAsia="ru-RU" w:bidi="ar-SA"/>
    </w:rPr>
  </w:style>
  <w:style w:type="paragraph" w:customStyle="1" w:styleId="xl76">
    <w:name w:val="xl76"/>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7">
    <w:name w:val="xl7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8">
    <w:name w:val="xl78"/>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9">
    <w:name w:val="xl7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0">
    <w:name w:val="xl80"/>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1">
    <w:name w:val="xl81"/>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2">
    <w:name w:val="xl82"/>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83">
    <w:name w:val="xl83"/>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4">
    <w:name w:val="xl8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5">
    <w:name w:val="xl8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6">
    <w:name w:val="xl86"/>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7">
    <w:name w:val="xl8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8">
    <w:name w:val="xl88"/>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9">
    <w:name w:val="xl89"/>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0">
    <w:name w:val="xl90"/>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1">
    <w:name w:val="xl91"/>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2">
    <w:name w:val="xl92"/>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3">
    <w:name w:val="xl93"/>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4">
    <w:name w:val="xl94"/>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5">
    <w:name w:val="xl95"/>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6">
    <w:name w:val="xl96"/>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7">
    <w:name w:val="xl97"/>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8">
    <w:name w:val="xl98"/>
    <w:basedOn w:val="a"/>
    <w:rsid w:val="00BA3509"/>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9">
    <w:name w:val="xl99"/>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0">
    <w:name w:val="xl100"/>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1">
    <w:name w:val="xl101"/>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02">
    <w:name w:val="xl102"/>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3">
    <w:name w:val="xl103"/>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4">
    <w:name w:val="xl10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5">
    <w:name w:val="xl10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6">
    <w:name w:val="xl106"/>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7">
    <w:name w:val="xl107"/>
    <w:basedOn w:val="a"/>
    <w:rsid w:val="00BA3509"/>
    <w:pPr>
      <w:widowControl/>
      <w:pBdr>
        <w:top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8">
    <w:name w:val="xl108"/>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9">
    <w:name w:val="xl10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0">
    <w:name w:val="xl110"/>
    <w:basedOn w:val="a"/>
    <w:rsid w:val="00BA3509"/>
    <w:pPr>
      <w:widowControl/>
      <w:pBdr>
        <w:top w:val="single" w:sz="4" w:space="0" w:color="auto"/>
        <w:lef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1">
    <w:name w:val="xl111"/>
    <w:basedOn w:val="a"/>
    <w:rsid w:val="00BA3509"/>
    <w:pPr>
      <w:widowControl/>
      <w:pBdr>
        <w:top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12">
    <w:name w:val="xl112"/>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13">
    <w:name w:val="xl113"/>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4">
    <w:name w:val="xl114"/>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5">
    <w:name w:val="xl115"/>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6">
    <w:name w:val="xl116"/>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7">
    <w:name w:val="xl117"/>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18">
    <w:name w:val="xl118"/>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9">
    <w:name w:val="xl119"/>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0">
    <w:name w:val="xl120"/>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1">
    <w:name w:val="xl121"/>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2">
    <w:name w:val="xl12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3">
    <w:name w:val="xl123"/>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24">
    <w:name w:val="xl124"/>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5">
    <w:name w:val="xl12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6">
    <w:name w:val="xl126"/>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7">
    <w:name w:val="xl12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8">
    <w:name w:val="xl128"/>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9">
    <w:name w:val="xl129"/>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0">
    <w:name w:val="xl130"/>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1">
    <w:name w:val="xl131"/>
    <w:basedOn w:val="a"/>
    <w:rsid w:val="00BA3509"/>
    <w:pPr>
      <w:widowControl/>
      <w:pBdr>
        <w:top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2">
    <w:name w:val="xl132"/>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3">
    <w:name w:val="xl133"/>
    <w:basedOn w:val="a"/>
    <w:rsid w:val="00BA3509"/>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34">
    <w:name w:val="xl134"/>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35">
    <w:name w:val="xl135"/>
    <w:basedOn w:val="a"/>
    <w:rsid w:val="00BA3509"/>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6">
    <w:name w:val="xl136"/>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7">
    <w:name w:val="xl13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8">
    <w:name w:val="xl138"/>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9">
    <w:name w:val="xl139"/>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40">
    <w:name w:val="xl140"/>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1">
    <w:name w:val="xl141"/>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2">
    <w:name w:val="xl14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3">
    <w:name w:val="xl143"/>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4">
    <w:name w:val="xl144"/>
    <w:basedOn w:val="a"/>
    <w:rsid w:val="00BA3509"/>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45">
    <w:name w:val="xl145"/>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46">
    <w:name w:val="xl146"/>
    <w:basedOn w:val="a"/>
    <w:rsid w:val="00BA3509"/>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7">
    <w:name w:val="xl147"/>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8">
    <w:name w:val="xl148"/>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9">
    <w:name w:val="xl149"/>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50">
    <w:name w:val="xl150"/>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1">
    <w:name w:val="xl151"/>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2">
    <w:name w:val="xl15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3">
    <w:name w:val="xl153"/>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HEADERTEXT">
    <w:name w:val=".HEADERTEXT"/>
    <w:uiPriority w:val="99"/>
    <w:rsid w:val="00BA3509"/>
    <w:pPr>
      <w:widowControl w:val="0"/>
      <w:autoSpaceDE w:val="0"/>
      <w:autoSpaceDN w:val="0"/>
      <w:adjustRightInd w:val="0"/>
    </w:pPr>
    <w:rPr>
      <w:rFonts w:ascii="Arial" w:hAnsi="Arial" w:cs="Arial"/>
      <w:color w:val="2B4279"/>
    </w:rPr>
  </w:style>
  <w:style w:type="character" w:customStyle="1" w:styleId="afe">
    <w:name w:val="Без интервала Знак"/>
    <w:link w:val="afd"/>
    <w:uiPriority w:val="1"/>
    <w:locked/>
    <w:rsid w:val="00BA3509"/>
    <w:rPr>
      <w:sz w:val="24"/>
      <w:szCs w:val="24"/>
    </w:rPr>
  </w:style>
  <w:style w:type="paragraph" w:customStyle="1" w:styleId="s1">
    <w:name w:val="s_1"/>
    <w:basedOn w:val="a"/>
    <w:rsid w:val="00BA3509"/>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next w:val="a"/>
    <w:link w:val="10"/>
    <w:qFormat/>
    <w:rsid w:val="00BA3509"/>
    <w:pPr>
      <w:keepNext/>
      <w:widowControl/>
      <w:suppressAutoHyphens w:val="0"/>
      <w:autoSpaceDE w:val="0"/>
      <w:autoSpaceDN w:val="0"/>
      <w:jc w:val="center"/>
      <w:outlineLvl w:val="0"/>
    </w:pPr>
    <w:rPr>
      <w:rFonts w:eastAsia="Times New Roman" w:cs="Times New Roman"/>
      <w:b/>
      <w:bCs/>
      <w:kern w:val="0"/>
      <w:sz w:val="28"/>
      <w:szCs w:val="28"/>
      <w:lang w:eastAsia="ru-RU" w:bidi="ar-SA"/>
    </w:rPr>
  </w:style>
  <w:style w:type="paragraph" w:styleId="2">
    <w:name w:val="heading 2"/>
    <w:basedOn w:val="a"/>
    <w:next w:val="a"/>
    <w:link w:val="20"/>
    <w:qFormat/>
    <w:rsid w:val="00BA3509"/>
    <w:pPr>
      <w:keepNext/>
      <w:tabs>
        <w:tab w:val="num" w:pos="0"/>
        <w:tab w:val="left" w:pos="576"/>
      </w:tabs>
      <w:jc w:val="center"/>
      <w:outlineLvl w:val="1"/>
    </w:pPr>
    <w:rPr>
      <w:rFonts w:eastAsia="Times New Roman" w:cs="Times New Roman"/>
      <w:b/>
      <w:bCs/>
      <w:kern w:val="0"/>
      <w:sz w:val="28"/>
      <w:szCs w:val="28"/>
      <w:lang w:val="x-none" w:eastAsia="ar-SA" w:bidi="ar-SA"/>
    </w:rPr>
  </w:style>
  <w:style w:type="paragraph" w:styleId="3">
    <w:name w:val="heading 3"/>
    <w:basedOn w:val="a"/>
    <w:next w:val="a"/>
    <w:link w:val="30"/>
    <w:qFormat/>
    <w:rsid w:val="00BA3509"/>
    <w:pPr>
      <w:keepNext/>
      <w:tabs>
        <w:tab w:val="num" w:pos="0"/>
        <w:tab w:val="left" w:pos="720"/>
      </w:tabs>
      <w:jc w:val="both"/>
      <w:outlineLvl w:val="2"/>
    </w:pPr>
    <w:rPr>
      <w:rFonts w:eastAsia="Times New Roman" w:cs="Times New Roman"/>
      <w:kern w:val="0"/>
      <w:sz w:val="28"/>
      <w:szCs w:val="28"/>
      <w:lang w:val="x-none" w:eastAsia="ar-SA" w:bidi="ar-SA"/>
    </w:rPr>
  </w:style>
  <w:style w:type="paragraph" w:styleId="4">
    <w:name w:val="heading 4"/>
    <w:basedOn w:val="a"/>
    <w:next w:val="a"/>
    <w:link w:val="40"/>
    <w:qFormat/>
    <w:rsid w:val="00BA3509"/>
    <w:pPr>
      <w:keepNext/>
      <w:tabs>
        <w:tab w:val="num" w:pos="0"/>
        <w:tab w:val="left" w:pos="864"/>
      </w:tabs>
      <w:spacing w:before="240" w:after="60"/>
      <w:outlineLvl w:val="3"/>
    </w:pPr>
    <w:rPr>
      <w:rFonts w:eastAsia="Times New Roman" w:cs="Times New Roman"/>
      <w:b/>
      <w:bCs/>
      <w:kern w:val="0"/>
      <w:sz w:val="28"/>
      <w:szCs w:val="28"/>
      <w:lang w:val="x-none" w:eastAsia="ar-SA" w:bidi="ar-SA"/>
    </w:rPr>
  </w:style>
  <w:style w:type="paragraph" w:styleId="5">
    <w:name w:val="heading 5"/>
    <w:basedOn w:val="a"/>
    <w:next w:val="a"/>
    <w:link w:val="50"/>
    <w:qFormat/>
    <w:rsid w:val="00BA3509"/>
    <w:pPr>
      <w:tabs>
        <w:tab w:val="num" w:pos="0"/>
        <w:tab w:val="left" w:pos="1008"/>
      </w:tabs>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
    <w:next w:val="a"/>
    <w:link w:val="60"/>
    <w:qFormat/>
    <w:rsid w:val="00BA3509"/>
    <w:pPr>
      <w:keepNext/>
      <w:tabs>
        <w:tab w:val="num" w:pos="0"/>
        <w:tab w:val="left" w:pos="1152"/>
      </w:tabs>
      <w:jc w:val="center"/>
      <w:outlineLvl w:val="5"/>
    </w:pPr>
    <w:rPr>
      <w:rFonts w:eastAsia="Times New Roman" w:cs="Times New Roman"/>
      <w:kern w:val="0"/>
      <w:sz w:val="28"/>
      <w:szCs w:val="28"/>
      <w:lang w:val="x-none" w:eastAsia="ar-SA" w:bidi="ar-SA"/>
    </w:rPr>
  </w:style>
  <w:style w:type="paragraph" w:styleId="7">
    <w:name w:val="heading 7"/>
    <w:basedOn w:val="a"/>
    <w:next w:val="a"/>
    <w:link w:val="70"/>
    <w:qFormat/>
    <w:rsid w:val="00BA3509"/>
    <w:pPr>
      <w:tabs>
        <w:tab w:val="num" w:pos="0"/>
        <w:tab w:val="left" w:pos="1296"/>
      </w:tabs>
      <w:spacing w:before="240" w:after="60"/>
      <w:outlineLvl w:val="6"/>
    </w:pPr>
    <w:rPr>
      <w:rFonts w:eastAsia="Times New Roman" w:cs="Times New Roman"/>
      <w:kern w:val="0"/>
      <w:lang w:val="x-none" w:eastAsia="ar-SA" w:bidi="ar-SA"/>
    </w:rPr>
  </w:style>
  <w:style w:type="paragraph" w:styleId="8">
    <w:name w:val="heading 8"/>
    <w:basedOn w:val="a"/>
    <w:next w:val="a"/>
    <w:link w:val="80"/>
    <w:qFormat/>
    <w:rsid w:val="00BA3509"/>
    <w:pPr>
      <w:tabs>
        <w:tab w:val="num" w:pos="0"/>
        <w:tab w:val="left" w:pos="1440"/>
      </w:tabs>
      <w:spacing w:before="240" w:after="60"/>
      <w:outlineLvl w:val="7"/>
    </w:pPr>
    <w:rPr>
      <w:rFonts w:eastAsia="Times New Roman" w:cs="Times New Roman"/>
      <w:i/>
      <w:iCs/>
      <w:kern w:val="0"/>
      <w:lang w:val="x-none" w:eastAsia="ar-SA" w:bidi="ar-SA"/>
    </w:rPr>
  </w:style>
  <w:style w:type="paragraph" w:styleId="9">
    <w:name w:val="heading 9"/>
    <w:basedOn w:val="a"/>
    <w:next w:val="a"/>
    <w:link w:val="90"/>
    <w:qFormat/>
    <w:rsid w:val="00BA3509"/>
    <w:pPr>
      <w:tabs>
        <w:tab w:val="num" w:pos="0"/>
        <w:tab w:val="left" w:pos="1584"/>
      </w:tabs>
      <w:spacing w:before="240" w:after="60"/>
      <w:outlineLvl w:val="8"/>
    </w:pPr>
    <w:rPr>
      <w:rFonts w:ascii="Arial" w:eastAsia="Times New Roman" w:hAnsi="Arial" w:cs="Times New Roman"/>
      <w:kern w:val="0"/>
      <w:sz w:val="22"/>
      <w:szCs w:val="22"/>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character" w:customStyle="1" w:styleId="10">
    <w:name w:val="Заголовок 1 Знак"/>
    <w:link w:val="1"/>
    <w:rsid w:val="00BA3509"/>
    <w:rPr>
      <w:b/>
      <w:bCs/>
      <w:sz w:val="28"/>
      <w:szCs w:val="28"/>
    </w:rPr>
  </w:style>
  <w:style w:type="character" w:customStyle="1" w:styleId="20">
    <w:name w:val="Заголовок 2 Знак"/>
    <w:link w:val="2"/>
    <w:rsid w:val="00BA3509"/>
    <w:rPr>
      <w:b/>
      <w:bCs/>
      <w:sz w:val="28"/>
      <w:szCs w:val="28"/>
      <w:lang w:val="x-none" w:eastAsia="ar-SA"/>
    </w:rPr>
  </w:style>
  <w:style w:type="character" w:customStyle="1" w:styleId="30">
    <w:name w:val="Заголовок 3 Знак"/>
    <w:link w:val="3"/>
    <w:rsid w:val="00BA3509"/>
    <w:rPr>
      <w:sz w:val="28"/>
      <w:szCs w:val="28"/>
      <w:lang w:val="x-none" w:eastAsia="ar-SA"/>
    </w:rPr>
  </w:style>
  <w:style w:type="character" w:customStyle="1" w:styleId="40">
    <w:name w:val="Заголовок 4 Знак"/>
    <w:link w:val="4"/>
    <w:rsid w:val="00BA3509"/>
    <w:rPr>
      <w:b/>
      <w:bCs/>
      <w:sz w:val="28"/>
      <w:szCs w:val="28"/>
      <w:lang w:val="x-none" w:eastAsia="ar-SA"/>
    </w:rPr>
  </w:style>
  <w:style w:type="character" w:customStyle="1" w:styleId="50">
    <w:name w:val="Заголовок 5 Знак"/>
    <w:link w:val="5"/>
    <w:rsid w:val="00BA3509"/>
    <w:rPr>
      <w:b/>
      <w:bCs/>
      <w:i/>
      <w:iCs/>
      <w:sz w:val="26"/>
      <w:szCs w:val="26"/>
      <w:lang w:val="x-none" w:eastAsia="ar-SA"/>
    </w:rPr>
  </w:style>
  <w:style w:type="character" w:customStyle="1" w:styleId="60">
    <w:name w:val="Заголовок 6 Знак"/>
    <w:link w:val="6"/>
    <w:rsid w:val="00BA3509"/>
    <w:rPr>
      <w:sz w:val="28"/>
      <w:szCs w:val="28"/>
      <w:lang w:val="x-none" w:eastAsia="ar-SA"/>
    </w:rPr>
  </w:style>
  <w:style w:type="character" w:customStyle="1" w:styleId="70">
    <w:name w:val="Заголовок 7 Знак"/>
    <w:link w:val="7"/>
    <w:rsid w:val="00BA3509"/>
    <w:rPr>
      <w:sz w:val="24"/>
      <w:szCs w:val="24"/>
      <w:lang w:val="x-none" w:eastAsia="ar-SA"/>
    </w:rPr>
  </w:style>
  <w:style w:type="character" w:customStyle="1" w:styleId="80">
    <w:name w:val="Заголовок 8 Знак"/>
    <w:link w:val="8"/>
    <w:rsid w:val="00BA3509"/>
    <w:rPr>
      <w:i/>
      <w:iCs/>
      <w:sz w:val="24"/>
      <w:szCs w:val="24"/>
      <w:lang w:val="x-none" w:eastAsia="ar-SA"/>
    </w:rPr>
  </w:style>
  <w:style w:type="character" w:customStyle="1" w:styleId="90">
    <w:name w:val="Заголовок 9 Знак"/>
    <w:link w:val="9"/>
    <w:rsid w:val="00BA3509"/>
    <w:rPr>
      <w:rFonts w:ascii="Arial" w:hAnsi="Arial"/>
      <w:sz w:val="22"/>
      <w:szCs w:val="22"/>
      <w:lang w:val="x-none" w:eastAsia="ar-SA"/>
    </w:rPr>
  </w:style>
  <w:style w:type="paragraph" w:styleId="a8">
    <w:name w:val="List Paragraph"/>
    <w:basedOn w:val="a"/>
    <w:uiPriority w:val="34"/>
    <w:qFormat/>
    <w:rsid w:val="00BA350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9">
    <w:name w:val="Balloon Text"/>
    <w:basedOn w:val="a"/>
    <w:link w:val="aa"/>
    <w:unhideWhenUsed/>
    <w:rsid w:val="00BA3509"/>
    <w:pPr>
      <w:widowControl/>
      <w:suppressAutoHyphens w:val="0"/>
    </w:pPr>
    <w:rPr>
      <w:rFonts w:ascii="Tahoma" w:eastAsia="Times New Roman" w:hAnsi="Tahoma" w:cs="Tahoma"/>
      <w:kern w:val="0"/>
      <w:sz w:val="16"/>
      <w:szCs w:val="16"/>
      <w:lang w:eastAsia="ru-RU" w:bidi="ar-SA"/>
    </w:rPr>
  </w:style>
  <w:style w:type="character" w:customStyle="1" w:styleId="aa">
    <w:name w:val="Текст выноски Знак"/>
    <w:link w:val="a9"/>
    <w:rsid w:val="00BA3509"/>
    <w:rPr>
      <w:rFonts w:ascii="Tahoma" w:hAnsi="Tahoma" w:cs="Tahoma"/>
      <w:sz w:val="16"/>
      <w:szCs w:val="16"/>
    </w:rPr>
  </w:style>
  <w:style w:type="paragraph" w:styleId="ab">
    <w:name w:val="header"/>
    <w:basedOn w:val="a"/>
    <w:link w:val="ac"/>
    <w:uiPriority w:val="99"/>
    <w:unhideWhenUsed/>
    <w:rsid w:val="00BA3509"/>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c">
    <w:name w:val="Верхний колонтитул Знак"/>
    <w:link w:val="ab"/>
    <w:uiPriority w:val="99"/>
    <w:rsid w:val="00BA3509"/>
    <w:rPr>
      <w:rFonts w:ascii="Calibri" w:hAnsi="Calibri"/>
      <w:sz w:val="22"/>
      <w:szCs w:val="22"/>
    </w:rPr>
  </w:style>
  <w:style w:type="paragraph" w:styleId="ad">
    <w:name w:val="footer"/>
    <w:basedOn w:val="a"/>
    <w:link w:val="ae"/>
    <w:unhideWhenUsed/>
    <w:rsid w:val="00BA3509"/>
    <w:pPr>
      <w:widowControl/>
      <w:tabs>
        <w:tab w:val="center" w:pos="4677"/>
        <w:tab w:val="right" w:pos="9355"/>
      </w:tabs>
      <w:suppressAutoHyphens w:val="0"/>
      <w:spacing w:after="200" w:line="276" w:lineRule="auto"/>
    </w:pPr>
    <w:rPr>
      <w:rFonts w:ascii="Calibri" w:eastAsia="Times New Roman" w:hAnsi="Calibri" w:cs="Times New Roman"/>
      <w:kern w:val="0"/>
      <w:sz w:val="22"/>
      <w:szCs w:val="22"/>
      <w:lang w:eastAsia="ru-RU" w:bidi="ar-SA"/>
    </w:rPr>
  </w:style>
  <w:style w:type="character" w:customStyle="1" w:styleId="ae">
    <w:name w:val="Нижний колонтитул Знак"/>
    <w:link w:val="ad"/>
    <w:rsid w:val="00BA3509"/>
    <w:rPr>
      <w:rFonts w:ascii="Calibri" w:hAnsi="Calibri"/>
      <w:sz w:val="22"/>
      <w:szCs w:val="22"/>
    </w:rPr>
  </w:style>
  <w:style w:type="paragraph" w:styleId="af">
    <w:name w:val="endnote text"/>
    <w:basedOn w:val="a"/>
    <w:link w:val="af0"/>
    <w:uiPriority w:val="99"/>
    <w:semiHidden/>
    <w:unhideWhenUsed/>
    <w:rsid w:val="00BA3509"/>
    <w:pPr>
      <w:widowControl/>
      <w:suppressAutoHyphens w:val="0"/>
      <w:spacing w:after="200" w:line="276" w:lineRule="auto"/>
    </w:pPr>
    <w:rPr>
      <w:rFonts w:ascii="Calibri" w:eastAsia="Times New Roman" w:hAnsi="Calibri" w:cs="Times New Roman"/>
      <w:kern w:val="0"/>
      <w:sz w:val="20"/>
      <w:szCs w:val="20"/>
      <w:lang w:eastAsia="ru-RU" w:bidi="ar-SA"/>
    </w:rPr>
  </w:style>
  <w:style w:type="character" w:customStyle="1" w:styleId="af0">
    <w:name w:val="Текст концевой сноски Знак"/>
    <w:link w:val="af"/>
    <w:uiPriority w:val="99"/>
    <w:semiHidden/>
    <w:rsid w:val="00BA3509"/>
    <w:rPr>
      <w:rFonts w:ascii="Calibri" w:hAnsi="Calibri"/>
    </w:rPr>
  </w:style>
  <w:style w:type="character" w:styleId="af1">
    <w:name w:val="endnote reference"/>
    <w:uiPriority w:val="99"/>
    <w:semiHidden/>
    <w:unhideWhenUsed/>
    <w:rsid w:val="00BA3509"/>
    <w:rPr>
      <w:rFonts w:cs="Times New Roman"/>
      <w:vertAlign w:val="superscript"/>
    </w:rPr>
  </w:style>
  <w:style w:type="table" w:styleId="af2">
    <w:name w:val="Table Grid"/>
    <w:basedOn w:val="a1"/>
    <w:uiPriority w:val="59"/>
    <w:rsid w:val="00BA350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A3509"/>
    <w:pPr>
      <w:widowControl w:val="0"/>
      <w:autoSpaceDE w:val="0"/>
      <w:autoSpaceDN w:val="0"/>
      <w:adjustRightInd w:val="0"/>
    </w:pPr>
    <w:rPr>
      <w:b/>
      <w:bCs/>
      <w:sz w:val="24"/>
      <w:szCs w:val="24"/>
    </w:rPr>
  </w:style>
  <w:style w:type="character" w:customStyle="1" w:styleId="a5">
    <w:name w:val="Основной текст Знак"/>
    <w:link w:val="a4"/>
    <w:rsid w:val="00BA3509"/>
    <w:rPr>
      <w:rFonts w:eastAsia="SimSun" w:cs="Mangal"/>
      <w:kern w:val="1"/>
      <w:sz w:val="24"/>
      <w:szCs w:val="24"/>
      <w:lang w:eastAsia="zh-CN" w:bidi="hi-IN"/>
    </w:rPr>
  </w:style>
  <w:style w:type="character" w:customStyle="1" w:styleId="af3">
    <w:name w:val="Основной текст с отступом Знак"/>
    <w:link w:val="af4"/>
    <w:locked/>
    <w:rsid w:val="00BA3509"/>
    <w:rPr>
      <w:sz w:val="24"/>
      <w:szCs w:val="24"/>
      <w:lang w:eastAsia="ar-SA"/>
    </w:rPr>
  </w:style>
  <w:style w:type="paragraph" w:styleId="af4">
    <w:name w:val="Body Text Indent"/>
    <w:basedOn w:val="a"/>
    <w:link w:val="af3"/>
    <w:rsid w:val="00BA3509"/>
    <w:pPr>
      <w:widowControl/>
      <w:ind w:firstLine="567"/>
    </w:pPr>
    <w:rPr>
      <w:rFonts w:eastAsia="Times New Roman" w:cs="Times New Roman"/>
      <w:kern w:val="0"/>
      <w:lang w:eastAsia="ar-SA" w:bidi="ar-SA"/>
    </w:rPr>
  </w:style>
  <w:style w:type="character" w:customStyle="1" w:styleId="12">
    <w:name w:val="Основной текст с отступом Знак1"/>
    <w:uiPriority w:val="99"/>
    <w:semiHidden/>
    <w:rsid w:val="00BA3509"/>
    <w:rPr>
      <w:rFonts w:eastAsia="SimSun" w:cs="Mangal"/>
      <w:kern w:val="1"/>
      <w:sz w:val="24"/>
      <w:szCs w:val="21"/>
      <w:lang w:eastAsia="zh-CN" w:bidi="hi-IN"/>
    </w:rPr>
  </w:style>
  <w:style w:type="paragraph" w:customStyle="1" w:styleId="af5">
    <w:name w:val="Прижатый влево"/>
    <w:basedOn w:val="a"/>
    <w:next w:val="a"/>
    <w:rsid w:val="00BA3509"/>
    <w:pPr>
      <w:suppressAutoHyphens w:val="0"/>
      <w:autoSpaceDE w:val="0"/>
      <w:autoSpaceDN w:val="0"/>
      <w:adjustRightInd w:val="0"/>
    </w:pPr>
    <w:rPr>
      <w:rFonts w:ascii="Arial" w:eastAsia="Times New Roman" w:hAnsi="Arial" w:cs="Arial"/>
      <w:kern w:val="0"/>
      <w:lang w:eastAsia="ru-RU" w:bidi="ar-SA"/>
    </w:rPr>
  </w:style>
  <w:style w:type="paragraph" w:customStyle="1" w:styleId="ConsPlusNormal">
    <w:name w:val="ConsPlusNormal"/>
    <w:rsid w:val="00BA3509"/>
    <w:pPr>
      <w:widowControl w:val="0"/>
      <w:autoSpaceDE w:val="0"/>
      <w:autoSpaceDN w:val="0"/>
      <w:adjustRightInd w:val="0"/>
      <w:ind w:firstLine="720"/>
    </w:pPr>
    <w:rPr>
      <w:rFonts w:ascii="Arial" w:hAnsi="Arial" w:cs="Arial"/>
    </w:rPr>
  </w:style>
  <w:style w:type="paragraph" w:customStyle="1" w:styleId="ConsNormal">
    <w:name w:val="ConsNormal"/>
    <w:rsid w:val="00BA3509"/>
    <w:pPr>
      <w:widowControl w:val="0"/>
      <w:suppressAutoHyphens/>
      <w:autoSpaceDE w:val="0"/>
      <w:ind w:right="19772" w:firstLine="720"/>
    </w:pPr>
    <w:rPr>
      <w:rFonts w:ascii="Arial" w:eastAsia="Arial" w:hAnsi="Arial" w:cs="Arial"/>
      <w:lang w:eastAsia="ar-SA"/>
    </w:rPr>
  </w:style>
  <w:style w:type="paragraph" w:customStyle="1" w:styleId="Char">
    <w:name w:val="Char Знак"/>
    <w:basedOn w:val="a"/>
    <w:rsid w:val="00BA3509"/>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character" w:customStyle="1" w:styleId="51">
    <w:name w:val="Знак Знак5"/>
    <w:rsid w:val="00BA3509"/>
    <w:rPr>
      <w:rFonts w:ascii="Cambria" w:eastAsia="Times New Roman" w:hAnsi="Cambria" w:cs="Times New Roman"/>
      <w:b/>
      <w:bCs/>
      <w:kern w:val="32"/>
      <w:sz w:val="32"/>
      <w:szCs w:val="32"/>
      <w:lang w:eastAsia="ar-SA"/>
    </w:rPr>
  </w:style>
  <w:style w:type="character" w:customStyle="1" w:styleId="31">
    <w:name w:val="Знак Знак3"/>
    <w:semiHidden/>
    <w:rsid w:val="00BA3509"/>
    <w:rPr>
      <w:sz w:val="24"/>
      <w:szCs w:val="24"/>
      <w:lang w:val="ru-RU" w:eastAsia="ar-SA" w:bidi="ar-SA"/>
    </w:rPr>
  </w:style>
  <w:style w:type="character" w:customStyle="1" w:styleId="af6">
    <w:name w:val="Цветовое выделение"/>
    <w:rsid w:val="00BA3509"/>
    <w:rPr>
      <w:b/>
      <w:color w:val="000080"/>
    </w:rPr>
  </w:style>
  <w:style w:type="paragraph" w:styleId="af7">
    <w:name w:val="Normal (Web)"/>
    <w:basedOn w:val="a"/>
    <w:uiPriority w:val="99"/>
    <w:unhideWhenUsed/>
    <w:rsid w:val="00BA3509"/>
    <w:pPr>
      <w:widowControl/>
      <w:suppressAutoHyphens w:val="0"/>
      <w:spacing w:before="100" w:beforeAutospacing="1" w:after="100" w:afterAutospacing="1"/>
    </w:pPr>
    <w:rPr>
      <w:rFonts w:eastAsia="Times New Roman" w:cs="Times New Roman"/>
      <w:kern w:val="0"/>
      <w:lang w:eastAsia="ru-RU" w:bidi="ar-SA"/>
    </w:rPr>
  </w:style>
  <w:style w:type="character" w:styleId="af8">
    <w:name w:val="page number"/>
    <w:rsid w:val="00BA3509"/>
  </w:style>
  <w:style w:type="paragraph" w:customStyle="1" w:styleId="consnormal0">
    <w:name w:val="consnormal"/>
    <w:basedOn w:val="a"/>
    <w:rsid w:val="00BA3509"/>
    <w:pPr>
      <w:widowControl/>
      <w:suppressAutoHyphens w:val="0"/>
      <w:ind w:firstLine="720"/>
    </w:pPr>
    <w:rPr>
      <w:rFonts w:ascii="Arial" w:eastAsia="Times New Roman" w:hAnsi="Arial" w:cs="Arial"/>
      <w:kern w:val="0"/>
      <w:sz w:val="20"/>
      <w:szCs w:val="20"/>
      <w:lang w:eastAsia="ru-RU" w:bidi="ar-SA"/>
    </w:rPr>
  </w:style>
  <w:style w:type="character" w:styleId="af9">
    <w:name w:val="FollowedHyperlink"/>
    <w:uiPriority w:val="99"/>
    <w:unhideWhenUsed/>
    <w:rsid w:val="00BA3509"/>
    <w:rPr>
      <w:color w:val="800080"/>
      <w:u w:val="single"/>
    </w:rPr>
  </w:style>
  <w:style w:type="paragraph" w:styleId="13">
    <w:name w:val="index 1"/>
    <w:basedOn w:val="a"/>
    <w:next w:val="a"/>
    <w:autoRedefine/>
    <w:uiPriority w:val="99"/>
    <w:unhideWhenUsed/>
    <w:rsid w:val="00BA3509"/>
    <w:pPr>
      <w:ind w:left="200" w:hanging="200"/>
    </w:pPr>
    <w:rPr>
      <w:rFonts w:eastAsia="Times New Roman" w:cs="Times New Roman"/>
      <w:kern w:val="0"/>
      <w:sz w:val="20"/>
      <w:szCs w:val="20"/>
      <w:lang w:eastAsia="ar-SA" w:bidi="ar-SA"/>
    </w:rPr>
  </w:style>
  <w:style w:type="paragraph" w:styleId="afa">
    <w:name w:val="index heading"/>
    <w:basedOn w:val="a"/>
    <w:unhideWhenUsed/>
    <w:rsid w:val="00BA3509"/>
    <w:pPr>
      <w:suppressLineNumbers/>
    </w:pPr>
    <w:rPr>
      <w:rFonts w:ascii="Arial" w:eastAsia="Times New Roman" w:hAnsi="Arial" w:cs="Verdana"/>
      <w:kern w:val="0"/>
      <w:sz w:val="20"/>
      <w:szCs w:val="20"/>
      <w:lang w:eastAsia="ar-SA" w:bidi="ar-SA"/>
    </w:rPr>
  </w:style>
  <w:style w:type="paragraph" w:styleId="afb">
    <w:name w:val="Subtitle"/>
    <w:basedOn w:val="a"/>
    <w:next w:val="a"/>
    <w:link w:val="afc"/>
    <w:qFormat/>
    <w:rsid w:val="00BA3509"/>
    <w:pPr>
      <w:numPr>
        <w:ilvl w:val="1"/>
      </w:numPr>
    </w:pPr>
    <w:rPr>
      <w:rFonts w:ascii="Cambria" w:eastAsia="Times New Roman" w:hAnsi="Cambria" w:cs="Times New Roman"/>
      <w:i/>
      <w:iCs/>
      <w:color w:val="4F81BD"/>
      <w:spacing w:val="15"/>
      <w:kern w:val="0"/>
      <w:lang w:val="x-none" w:eastAsia="ar-SA" w:bidi="ar-SA"/>
    </w:rPr>
  </w:style>
  <w:style w:type="character" w:customStyle="1" w:styleId="afc">
    <w:name w:val="Подзаголовок Знак"/>
    <w:link w:val="afb"/>
    <w:rsid w:val="00BA3509"/>
    <w:rPr>
      <w:rFonts w:ascii="Cambria" w:hAnsi="Cambria"/>
      <w:i/>
      <w:iCs/>
      <w:color w:val="4F81BD"/>
      <w:spacing w:val="15"/>
      <w:sz w:val="24"/>
      <w:szCs w:val="24"/>
      <w:lang w:val="x-none" w:eastAsia="ar-SA"/>
    </w:rPr>
  </w:style>
  <w:style w:type="paragraph" w:styleId="afd">
    <w:name w:val="No Spacing"/>
    <w:link w:val="afe"/>
    <w:uiPriority w:val="1"/>
    <w:qFormat/>
    <w:rsid w:val="00BA3509"/>
    <w:rPr>
      <w:sz w:val="24"/>
      <w:szCs w:val="24"/>
    </w:rPr>
  </w:style>
  <w:style w:type="paragraph" w:customStyle="1" w:styleId="21">
    <w:name w:val="Название2"/>
    <w:basedOn w:val="a"/>
    <w:rsid w:val="00BA3509"/>
    <w:pPr>
      <w:suppressLineNumbers/>
      <w:spacing w:before="120" w:after="120"/>
    </w:pPr>
    <w:rPr>
      <w:rFonts w:ascii="Arial" w:eastAsia="Times New Roman" w:hAnsi="Arial" w:cs="Tahoma"/>
      <w:i/>
      <w:iCs/>
      <w:kern w:val="0"/>
      <w:sz w:val="20"/>
      <w:lang w:eastAsia="ar-SA" w:bidi="ar-SA"/>
    </w:rPr>
  </w:style>
  <w:style w:type="paragraph" w:customStyle="1" w:styleId="22">
    <w:name w:val="Указатель2"/>
    <w:basedOn w:val="a"/>
    <w:rsid w:val="00BA3509"/>
    <w:pPr>
      <w:suppressLineNumbers/>
    </w:pPr>
    <w:rPr>
      <w:rFonts w:ascii="Arial" w:eastAsia="Times New Roman" w:hAnsi="Arial" w:cs="Tahoma"/>
      <w:kern w:val="0"/>
      <w:sz w:val="20"/>
      <w:szCs w:val="20"/>
      <w:lang w:eastAsia="ar-SA" w:bidi="ar-SA"/>
    </w:rPr>
  </w:style>
  <w:style w:type="paragraph" w:customStyle="1" w:styleId="14">
    <w:name w:val="Название1"/>
    <w:basedOn w:val="a"/>
    <w:next w:val="afb"/>
    <w:rsid w:val="00BA3509"/>
    <w:pPr>
      <w:keepNext/>
      <w:spacing w:before="240" w:after="120"/>
    </w:pPr>
    <w:rPr>
      <w:rFonts w:ascii="Arial" w:eastAsia="MS Mincho" w:hAnsi="Arial" w:cs="Arial"/>
      <w:kern w:val="0"/>
      <w:sz w:val="28"/>
      <w:szCs w:val="28"/>
      <w:lang w:eastAsia="ar-SA" w:bidi="ar-SA"/>
    </w:rPr>
  </w:style>
  <w:style w:type="paragraph" w:customStyle="1" w:styleId="aff">
    <w:name w:val="Знак Знак Знак Знак Знак Знак Знак Знак Знак Знак"/>
    <w:basedOn w:val="a"/>
    <w:rsid w:val="00BA3509"/>
    <w:pPr>
      <w:widowControl/>
      <w:spacing w:after="160" w:line="240" w:lineRule="exact"/>
    </w:pPr>
    <w:rPr>
      <w:rFonts w:ascii="Verdana" w:eastAsia="Times New Roman" w:hAnsi="Verdana" w:cs="Times New Roman"/>
      <w:kern w:val="0"/>
      <w:sz w:val="20"/>
      <w:szCs w:val="20"/>
      <w:lang w:val="en-US" w:eastAsia="ar-SA" w:bidi="ar-SA"/>
    </w:rPr>
  </w:style>
  <w:style w:type="paragraph" w:customStyle="1" w:styleId="15">
    <w:name w:val="Название объекта1"/>
    <w:basedOn w:val="a"/>
    <w:rsid w:val="00BA3509"/>
    <w:pPr>
      <w:spacing w:before="120" w:after="120"/>
    </w:pPr>
    <w:rPr>
      <w:rFonts w:ascii="Arial" w:eastAsia="Times New Roman" w:hAnsi="Arial" w:cs="Arial"/>
      <w:i/>
      <w:iCs/>
      <w:kern w:val="0"/>
      <w:sz w:val="20"/>
      <w:szCs w:val="20"/>
      <w:lang w:eastAsia="ar-SA" w:bidi="ar-SA"/>
    </w:rPr>
  </w:style>
  <w:style w:type="paragraph" w:customStyle="1" w:styleId="Index">
    <w:name w:val="Index"/>
    <w:basedOn w:val="a"/>
    <w:rsid w:val="00BA3509"/>
    <w:rPr>
      <w:rFonts w:ascii="Arial" w:eastAsia="Times New Roman" w:hAnsi="Arial" w:cs="Arial"/>
      <w:kern w:val="0"/>
      <w:sz w:val="18"/>
      <w:szCs w:val="18"/>
      <w:lang w:eastAsia="ar-SA" w:bidi="ar-SA"/>
    </w:rPr>
  </w:style>
  <w:style w:type="paragraph" w:customStyle="1" w:styleId="Index1">
    <w:name w:val="Index1"/>
    <w:basedOn w:val="a"/>
    <w:rsid w:val="00BA3509"/>
    <w:rPr>
      <w:rFonts w:ascii="Arial" w:eastAsia="Times New Roman" w:hAnsi="Arial" w:cs="Arial"/>
      <w:kern w:val="0"/>
      <w:sz w:val="20"/>
      <w:szCs w:val="20"/>
      <w:lang w:eastAsia="ar-SA" w:bidi="ar-SA"/>
    </w:rPr>
  </w:style>
  <w:style w:type="paragraph" w:customStyle="1" w:styleId="3ffffffff1">
    <w:name w:val="ﾍ3f・f・f・f・f・f・f・f1"/>
    <w:basedOn w:val="a"/>
    <w:rsid w:val="00BA3509"/>
    <w:pPr>
      <w:spacing w:before="120" w:after="120"/>
    </w:pPr>
    <w:rPr>
      <w:rFonts w:eastAsia="Times New Roman" w:cs="Times New Roman"/>
      <w:i/>
      <w:iCs/>
      <w:kern w:val="0"/>
      <w:lang w:eastAsia="ar-SA" w:bidi="ar-SA"/>
    </w:rPr>
  </w:style>
  <w:style w:type="paragraph" w:customStyle="1" w:styleId="3fffffffff1">
    <w:name w:val="ﾓ3f・f・f・f・f・f・f・f・f1"/>
    <w:basedOn w:val="a"/>
    <w:rsid w:val="00BA3509"/>
    <w:rPr>
      <w:rFonts w:eastAsia="Times New Roman" w:cs="Times New Roman"/>
      <w:kern w:val="0"/>
      <w:sz w:val="20"/>
      <w:szCs w:val="20"/>
      <w:lang w:eastAsia="ar-SA" w:bidi="ar-SA"/>
    </w:rPr>
  </w:style>
  <w:style w:type="paragraph" w:customStyle="1" w:styleId="FR1">
    <w:name w:val="FR1"/>
    <w:rsid w:val="00BA3509"/>
    <w:pPr>
      <w:widowControl w:val="0"/>
      <w:suppressAutoHyphens/>
      <w:spacing w:before="240"/>
    </w:pPr>
    <w:rPr>
      <w:rFonts w:ascii="Arial" w:eastAsia="Arial" w:hAnsi="Arial" w:cs="Arial"/>
      <w:lang w:eastAsia="ar-SA"/>
    </w:rPr>
  </w:style>
  <w:style w:type="paragraph" w:customStyle="1" w:styleId="3ffffffffffffffffffffff31">
    <w:name w:val="ﾎ3f・f・f・f・f・f・f・f ・f・f・f・f・f ・f ・f・f・f・f・f・f・f・f 31"/>
    <w:basedOn w:val="a"/>
    <w:rsid w:val="00BA3509"/>
    <w:pPr>
      <w:ind w:left="708"/>
      <w:jc w:val="both"/>
    </w:pPr>
    <w:rPr>
      <w:rFonts w:eastAsia="Times New Roman" w:cs="Times New Roman"/>
      <w:kern w:val="0"/>
      <w:sz w:val="28"/>
      <w:szCs w:val="28"/>
      <w:lang w:eastAsia="ar-SA" w:bidi="ar-SA"/>
    </w:rPr>
  </w:style>
  <w:style w:type="paragraph" w:customStyle="1" w:styleId="3fffffffffffff21">
    <w:name w:val="ﾎ3f・f・f・f・f・f・f・f ・f・f・f・f・f 21"/>
    <w:basedOn w:val="a"/>
    <w:rsid w:val="00BA3509"/>
    <w:pPr>
      <w:tabs>
        <w:tab w:val="left" w:pos="2585"/>
      </w:tabs>
      <w:jc w:val="both"/>
    </w:pPr>
    <w:rPr>
      <w:rFonts w:eastAsia="Times New Roman" w:cs="Times New Roman"/>
      <w:kern w:val="0"/>
      <w:sz w:val="28"/>
      <w:szCs w:val="28"/>
      <w:lang w:eastAsia="ar-SA" w:bidi="ar-SA"/>
    </w:rPr>
  </w:style>
  <w:style w:type="paragraph" w:customStyle="1" w:styleId="3ffffff1">
    <w:name w:val="ﾖ3f・f・f・f・f・f1"/>
    <w:basedOn w:val="a"/>
    <w:rsid w:val="00BA3509"/>
    <w:pPr>
      <w:ind w:left="128"/>
    </w:pPr>
    <w:rPr>
      <w:rFonts w:eastAsia="Times New Roman" w:cs="Times New Roman"/>
      <w:kern w:val="0"/>
      <w:sz w:val="28"/>
      <w:szCs w:val="28"/>
      <w:lang w:eastAsia="ar-SA" w:bidi="ar-SA"/>
    </w:rPr>
  </w:style>
  <w:style w:type="paragraph" w:customStyle="1" w:styleId="3fffffffffffff31">
    <w:name w:val="ﾎ3f・f・f・f・f・f・f・f ・f・f・f・f・f 31"/>
    <w:basedOn w:val="a"/>
    <w:rsid w:val="00BA3509"/>
    <w:rPr>
      <w:rFonts w:eastAsia="Times New Roman" w:cs="Times New Roman"/>
      <w:kern w:val="0"/>
      <w:sz w:val="28"/>
      <w:szCs w:val="28"/>
      <w:lang w:eastAsia="ar-SA" w:bidi="ar-SA"/>
    </w:rPr>
  </w:style>
  <w:style w:type="paragraph" w:customStyle="1" w:styleId="3ffffffffffffffffffffff21">
    <w:name w:val="ﾎ3f・f・f・f・f・f・f・f ・f・f・f・f・f ・f ・f・f・f・f・f・f・f・f 21"/>
    <w:basedOn w:val="a"/>
    <w:rsid w:val="00BA3509"/>
    <w:pPr>
      <w:ind w:left="69"/>
    </w:pPr>
    <w:rPr>
      <w:rFonts w:eastAsia="Times New Roman" w:cs="Times New Roman"/>
      <w:kern w:val="0"/>
      <w:sz w:val="28"/>
      <w:szCs w:val="28"/>
      <w:lang w:eastAsia="ar-SA" w:bidi="ar-SA"/>
    </w:rPr>
  </w:style>
  <w:style w:type="paragraph" w:customStyle="1" w:styleId="TableContents">
    <w:name w:val="Table Contents"/>
    <w:basedOn w:val="a"/>
    <w:rsid w:val="00BA3509"/>
    <w:rPr>
      <w:rFonts w:eastAsia="Times New Roman" w:cs="Times New Roman"/>
      <w:kern w:val="0"/>
      <w:sz w:val="20"/>
      <w:szCs w:val="20"/>
      <w:lang w:eastAsia="ar-SA" w:bidi="ar-SA"/>
    </w:rPr>
  </w:style>
  <w:style w:type="paragraph" w:customStyle="1" w:styleId="TableHeading">
    <w:name w:val="Table Heading"/>
    <w:basedOn w:val="TableContents"/>
    <w:rsid w:val="00BA3509"/>
    <w:pPr>
      <w:jc w:val="center"/>
    </w:pPr>
    <w:rPr>
      <w:b/>
      <w:bCs/>
      <w:i/>
      <w:iCs/>
    </w:rPr>
  </w:style>
  <w:style w:type="paragraph" w:customStyle="1" w:styleId="Framecontents">
    <w:name w:val="Frame contents"/>
    <w:basedOn w:val="a4"/>
    <w:rsid w:val="00BA3509"/>
    <w:pPr>
      <w:spacing w:after="0"/>
      <w:jc w:val="both"/>
    </w:pPr>
    <w:rPr>
      <w:rFonts w:eastAsia="Times New Roman" w:cs="Times New Roman"/>
      <w:kern w:val="0"/>
      <w:sz w:val="28"/>
      <w:szCs w:val="28"/>
      <w:u w:val="single"/>
      <w:lang w:val="x-none" w:eastAsia="ar-SA" w:bidi="ar-SA"/>
    </w:rPr>
  </w:style>
  <w:style w:type="paragraph" w:customStyle="1" w:styleId="3fffffffffffff2">
    <w:name w:val="ﾎ3f・f・f・f・f・f・f・f ・f・f・f・f・f 2"/>
    <w:basedOn w:val="a"/>
    <w:rsid w:val="00BA3509"/>
    <w:pPr>
      <w:spacing w:after="120" w:line="480" w:lineRule="auto"/>
    </w:pPr>
    <w:rPr>
      <w:rFonts w:eastAsia="Times New Roman" w:cs="Times New Roman"/>
      <w:kern w:val="0"/>
      <w:sz w:val="20"/>
      <w:szCs w:val="20"/>
      <w:lang w:eastAsia="ar-SA" w:bidi="ar-SA"/>
    </w:rPr>
  </w:style>
  <w:style w:type="paragraph" w:customStyle="1" w:styleId="TableContents1">
    <w:name w:val="Table Contents1"/>
    <w:basedOn w:val="a"/>
    <w:rsid w:val="00BA3509"/>
    <w:rPr>
      <w:rFonts w:eastAsia="Times New Roman" w:cs="Times New Roman"/>
      <w:kern w:val="0"/>
      <w:sz w:val="18"/>
      <w:szCs w:val="18"/>
      <w:lang w:eastAsia="ar-SA" w:bidi="ar-SA"/>
    </w:rPr>
  </w:style>
  <w:style w:type="paragraph" w:customStyle="1" w:styleId="TableHeading1">
    <w:name w:val="Table Heading1"/>
    <w:basedOn w:val="TableContents1"/>
    <w:rsid w:val="00BA3509"/>
    <w:pPr>
      <w:jc w:val="center"/>
    </w:pPr>
    <w:rPr>
      <w:b/>
      <w:bCs/>
    </w:rPr>
  </w:style>
  <w:style w:type="paragraph" w:customStyle="1" w:styleId="Oaaeeoa1">
    <w:name w:val="Oaaeeoa1"/>
    <w:basedOn w:val="a"/>
    <w:rsid w:val="00BA3509"/>
    <w:rPr>
      <w:rFonts w:eastAsia="Times New Roman" w:cs="Times New Roman"/>
      <w:kern w:val="0"/>
      <w:sz w:val="26"/>
      <w:szCs w:val="26"/>
      <w:lang w:eastAsia="ar-SA" w:bidi="ar-SA"/>
    </w:rPr>
  </w:style>
  <w:style w:type="paragraph" w:customStyle="1" w:styleId="Framecontents1">
    <w:name w:val="Frame contents1"/>
    <w:basedOn w:val="a4"/>
    <w:rsid w:val="00BA3509"/>
    <w:pPr>
      <w:spacing w:after="0"/>
      <w:jc w:val="both"/>
    </w:pPr>
    <w:rPr>
      <w:rFonts w:eastAsia="Times New Roman" w:cs="Times New Roman"/>
      <w:kern w:val="0"/>
      <w:sz w:val="28"/>
      <w:szCs w:val="28"/>
      <w:u w:val="single"/>
      <w:lang w:val="x-none" w:eastAsia="ar-SA" w:bidi="ar-SA"/>
    </w:rPr>
  </w:style>
  <w:style w:type="paragraph" w:customStyle="1" w:styleId="210">
    <w:name w:val="Основной текст с отступом 21"/>
    <w:basedOn w:val="a"/>
    <w:rsid w:val="00BA3509"/>
    <w:pPr>
      <w:ind w:firstLine="709"/>
      <w:jc w:val="both"/>
    </w:pPr>
    <w:rPr>
      <w:rFonts w:eastAsia="Times New Roman" w:cs="Times New Roman"/>
      <w:b/>
      <w:i/>
      <w:kern w:val="0"/>
      <w:sz w:val="28"/>
      <w:szCs w:val="20"/>
      <w:lang w:eastAsia="ar-SA" w:bidi="ar-SA"/>
    </w:rPr>
  </w:style>
  <w:style w:type="paragraph" w:customStyle="1" w:styleId="310">
    <w:name w:val="Основной текст 31"/>
    <w:basedOn w:val="a"/>
    <w:rsid w:val="00BA3509"/>
    <w:pPr>
      <w:widowControl/>
      <w:jc w:val="both"/>
    </w:pPr>
    <w:rPr>
      <w:rFonts w:eastAsia="Times New Roman" w:cs="Times New Roman"/>
      <w:kern w:val="0"/>
      <w:lang w:eastAsia="ar-SA" w:bidi="ar-SA"/>
    </w:rPr>
  </w:style>
  <w:style w:type="paragraph" w:customStyle="1" w:styleId="aff0">
    <w:name w:val="Таблицы (моноширинный)"/>
    <w:basedOn w:val="a"/>
    <w:next w:val="a"/>
    <w:rsid w:val="00BA3509"/>
    <w:pPr>
      <w:autoSpaceDE w:val="0"/>
      <w:jc w:val="both"/>
    </w:pPr>
    <w:rPr>
      <w:rFonts w:ascii="Courier New" w:eastAsia="Times New Roman" w:hAnsi="Courier New" w:cs="StarSymbol"/>
      <w:kern w:val="0"/>
      <w:sz w:val="20"/>
      <w:szCs w:val="20"/>
      <w:lang w:eastAsia="ar-SA" w:bidi="ar-SA"/>
    </w:rPr>
  </w:style>
  <w:style w:type="paragraph" w:customStyle="1" w:styleId="ConsNonformat">
    <w:name w:val="ConsNonformat"/>
    <w:rsid w:val="00BA3509"/>
    <w:pPr>
      <w:widowControl w:val="0"/>
      <w:suppressAutoHyphens/>
      <w:autoSpaceDE w:val="0"/>
      <w:ind w:right="19772"/>
    </w:pPr>
    <w:rPr>
      <w:rFonts w:ascii="Courier New" w:eastAsia="Arial" w:hAnsi="Courier New" w:cs="StarSymbol"/>
      <w:lang w:eastAsia="ar-SA"/>
    </w:rPr>
  </w:style>
  <w:style w:type="paragraph" w:customStyle="1" w:styleId="aff1">
    <w:name w:val="Содержимое таблицы"/>
    <w:basedOn w:val="a"/>
    <w:rsid w:val="00BA3509"/>
    <w:pPr>
      <w:suppressLineNumbers/>
    </w:pPr>
    <w:rPr>
      <w:rFonts w:eastAsia="Times New Roman" w:cs="Times New Roman"/>
      <w:kern w:val="0"/>
      <w:sz w:val="20"/>
      <w:szCs w:val="20"/>
      <w:lang w:eastAsia="ar-SA" w:bidi="ar-SA"/>
    </w:rPr>
  </w:style>
  <w:style w:type="paragraph" w:customStyle="1" w:styleId="aff2">
    <w:name w:val="Заголовок таблицы"/>
    <w:basedOn w:val="aff1"/>
    <w:rsid w:val="00BA3509"/>
    <w:pPr>
      <w:jc w:val="center"/>
    </w:pPr>
    <w:rPr>
      <w:b/>
      <w:bCs/>
    </w:rPr>
  </w:style>
  <w:style w:type="paragraph" w:customStyle="1" w:styleId="aff3">
    <w:name w:val="Содержимое врезки"/>
    <w:basedOn w:val="a4"/>
    <w:rsid w:val="00BA3509"/>
    <w:pPr>
      <w:widowControl/>
      <w:spacing w:after="0"/>
      <w:jc w:val="both"/>
    </w:pPr>
    <w:rPr>
      <w:rFonts w:eastAsia="Times New Roman" w:cs="Times New Roman"/>
      <w:kern w:val="0"/>
      <w:sz w:val="28"/>
      <w:szCs w:val="28"/>
      <w:lang w:val="x-none" w:eastAsia="ar-SA" w:bidi="ar-SA"/>
    </w:rPr>
  </w:style>
  <w:style w:type="character" w:customStyle="1" w:styleId="WW8Num2z0">
    <w:name w:val="WW8Num2z0"/>
    <w:rsid w:val="00BA3509"/>
    <w:rPr>
      <w:rFonts w:ascii="Wingdings" w:hAnsi="Wingdings" w:cs="Courier New" w:hint="default"/>
      <w:sz w:val="20"/>
      <w:szCs w:val="20"/>
    </w:rPr>
  </w:style>
  <w:style w:type="character" w:customStyle="1" w:styleId="WW8Num3z0">
    <w:name w:val="WW8Num3z0"/>
    <w:rsid w:val="00BA3509"/>
    <w:rPr>
      <w:rFonts w:ascii="Symbol" w:hAnsi="Symbol" w:cs="Symbol" w:hint="default"/>
      <w:sz w:val="20"/>
      <w:szCs w:val="20"/>
    </w:rPr>
  </w:style>
  <w:style w:type="character" w:customStyle="1" w:styleId="WW8Num4z0">
    <w:name w:val="WW8Num4z0"/>
    <w:rsid w:val="00BA3509"/>
    <w:rPr>
      <w:rFonts w:ascii="Symbol" w:hAnsi="Symbol" w:cs="Symbol" w:hint="default"/>
      <w:sz w:val="18"/>
      <w:szCs w:val="18"/>
    </w:rPr>
  </w:style>
  <w:style w:type="character" w:customStyle="1" w:styleId="Absatz-Standardschriftart">
    <w:name w:val="Absatz-Standardschriftart"/>
    <w:rsid w:val="00BA3509"/>
  </w:style>
  <w:style w:type="character" w:customStyle="1" w:styleId="WW-Absatz-Standardschriftart">
    <w:name w:val="WW-Absatz-Standardschriftart"/>
    <w:rsid w:val="00BA3509"/>
  </w:style>
  <w:style w:type="character" w:customStyle="1" w:styleId="WW-Absatz-Standardschriftart1">
    <w:name w:val="WW-Absatz-Standardschriftart1"/>
    <w:rsid w:val="00BA3509"/>
  </w:style>
  <w:style w:type="character" w:customStyle="1" w:styleId="WW-Absatz-Standardschriftart11">
    <w:name w:val="WW-Absatz-Standardschriftart11"/>
    <w:rsid w:val="00BA3509"/>
  </w:style>
  <w:style w:type="character" w:customStyle="1" w:styleId="WW-Absatz-Standardschriftart111">
    <w:name w:val="WW-Absatz-Standardschriftart111"/>
    <w:rsid w:val="00BA3509"/>
  </w:style>
  <w:style w:type="character" w:customStyle="1" w:styleId="WW8Num4z1">
    <w:name w:val="WW8Num4z1"/>
    <w:rsid w:val="00BA3509"/>
    <w:rPr>
      <w:rFonts w:ascii="Wingdings 2" w:hAnsi="Wingdings 2" w:cs="StarSymbol" w:hint="default"/>
      <w:sz w:val="18"/>
      <w:szCs w:val="18"/>
    </w:rPr>
  </w:style>
  <w:style w:type="character" w:customStyle="1" w:styleId="WW8Num4z2">
    <w:name w:val="WW8Num4z2"/>
    <w:rsid w:val="00BA3509"/>
    <w:rPr>
      <w:rFonts w:ascii="StarSymbol" w:eastAsia="StarSymbol" w:hAnsi="StarSymbol" w:cs="StarSymbol" w:hint="eastAsia"/>
      <w:sz w:val="18"/>
      <w:szCs w:val="18"/>
    </w:rPr>
  </w:style>
  <w:style w:type="character" w:customStyle="1" w:styleId="WW8Num5z0">
    <w:name w:val="WW8Num5z0"/>
    <w:rsid w:val="00BA3509"/>
    <w:rPr>
      <w:sz w:val="20"/>
      <w:szCs w:val="20"/>
    </w:rPr>
  </w:style>
  <w:style w:type="character" w:customStyle="1" w:styleId="WW8Num5z1">
    <w:name w:val="WW8Num5z1"/>
    <w:rsid w:val="00BA3509"/>
    <w:rPr>
      <w:rFonts w:ascii="Courier New" w:hAnsi="Courier New" w:cs="StarSymbol" w:hint="default"/>
      <w:sz w:val="20"/>
      <w:szCs w:val="20"/>
    </w:rPr>
  </w:style>
  <w:style w:type="character" w:customStyle="1" w:styleId="WW8Num5z2">
    <w:name w:val="WW8Num5z2"/>
    <w:rsid w:val="00BA3509"/>
    <w:rPr>
      <w:rFonts w:ascii="Wingdings" w:hAnsi="Wingdings" w:cs="Courier New" w:hint="default"/>
      <w:sz w:val="20"/>
      <w:szCs w:val="20"/>
    </w:rPr>
  </w:style>
  <w:style w:type="character" w:customStyle="1" w:styleId="WW8Num6z0">
    <w:name w:val="WW8Num6z0"/>
    <w:rsid w:val="00BA3509"/>
    <w:rPr>
      <w:rFonts w:ascii="Symbol" w:hAnsi="Symbol" w:cs="Symbol" w:hint="default"/>
      <w:sz w:val="18"/>
      <w:szCs w:val="18"/>
    </w:rPr>
  </w:style>
  <w:style w:type="character" w:customStyle="1" w:styleId="WW8Num7z0">
    <w:name w:val="WW8Num7z0"/>
    <w:rsid w:val="00BA3509"/>
    <w:rPr>
      <w:rFonts w:ascii="Wingdings" w:hAnsi="Wingdings" w:cs="Courier New" w:hint="default"/>
      <w:sz w:val="20"/>
      <w:szCs w:val="20"/>
    </w:rPr>
  </w:style>
  <w:style w:type="character" w:customStyle="1" w:styleId="WW8Num7z1">
    <w:name w:val="WW8Num7z1"/>
    <w:rsid w:val="00BA3509"/>
    <w:rPr>
      <w:rFonts w:ascii="Courier New" w:hAnsi="Courier New" w:cs="StarSymbol" w:hint="default"/>
      <w:sz w:val="20"/>
      <w:szCs w:val="20"/>
    </w:rPr>
  </w:style>
  <w:style w:type="character" w:customStyle="1" w:styleId="WW8Num7z2">
    <w:name w:val="WW8Num7z2"/>
    <w:rsid w:val="00BA3509"/>
    <w:rPr>
      <w:rFonts w:ascii="StarSymbol" w:eastAsia="StarSymbol" w:hAnsi="StarSymbol" w:cs="StarSymbol" w:hint="eastAsia"/>
      <w:sz w:val="18"/>
      <w:szCs w:val="18"/>
    </w:rPr>
  </w:style>
  <w:style w:type="character" w:customStyle="1" w:styleId="WW-Absatz-Standardschriftart1111">
    <w:name w:val="WW-Absatz-Standardschriftart1111"/>
    <w:rsid w:val="00BA3509"/>
  </w:style>
  <w:style w:type="character" w:customStyle="1" w:styleId="WW8Num6z1">
    <w:name w:val="WW8Num6z1"/>
    <w:rsid w:val="00BA3509"/>
    <w:rPr>
      <w:rFonts w:ascii="Courier New" w:hAnsi="Courier New" w:cs="StarSymbol" w:hint="default"/>
    </w:rPr>
  </w:style>
  <w:style w:type="character" w:customStyle="1" w:styleId="WW8Num6z2">
    <w:name w:val="WW8Num6z2"/>
    <w:rsid w:val="00BA3509"/>
    <w:rPr>
      <w:rFonts w:ascii="StarSymbol" w:eastAsia="StarSymbol" w:hAnsi="StarSymbol" w:cs="StarSymbol" w:hint="eastAsia"/>
      <w:sz w:val="18"/>
      <w:szCs w:val="18"/>
    </w:rPr>
  </w:style>
  <w:style w:type="character" w:customStyle="1" w:styleId="WW8Num8z0">
    <w:name w:val="WW8Num8z0"/>
    <w:rsid w:val="00BA3509"/>
    <w:rPr>
      <w:sz w:val="20"/>
      <w:szCs w:val="20"/>
    </w:rPr>
  </w:style>
  <w:style w:type="character" w:customStyle="1" w:styleId="WW8Num8z1">
    <w:name w:val="WW8Num8z1"/>
    <w:rsid w:val="00BA3509"/>
    <w:rPr>
      <w:rFonts w:ascii="Courier New" w:hAnsi="Courier New" w:cs="StarSymbol" w:hint="default"/>
      <w:sz w:val="20"/>
      <w:szCs w:val="20"/>
    </w:rPr>
  </w:style>
  <w:style w:type="character" w:customStyle="1" w:styleId="WW8Num8z2">
    <w:name w:val="WW8Num8z2"/>
    <w:rsid w:val="00BA3509"/>
    <w:rPr>
      <w:rFonts w:ascii="Wingdings" w:hAnsi="Wingdings" w:cs="Courier New" w:hint="default"/>
      <w:sz w:val="20"/>
      <w:szCs w:val="20"/>
    </w:rPr>
  </w:style>
  <w:style w:type="character" w:customStyle="1" w:styleId="WW8Num9z0">
    <w:name w:val="WW8Num9z0"/>
    <w:rsid w:val="00BA3509"/>
    <w:rPr>
      <w:sz w:val="20"/>
      <w:szCs w:val="20"/>
    </w:rPr>
  </w:style>
  <w:style w:type="character" w:customStyle="1" w:styleId="WW8Num9z1">
    <w:name w:val="WW8Num9z1"/>
    <w:rsid w:val="00BA3509"/>
    <w:rPr>
      <w:rFonts w:ascii="Courier New" w:hAnsi="Courier New" w:cs="StarSymbol" w:hint="default"/>
      <w:sz w:val="20"/>
      <w:szCs w:val="20"/>
    </w:rPr>
  </w:style>
  <w:style w:type="character" w:customStyle="1" w:styleId="WW8Num9z2">
    <w:name w:val="WW8Num9z2"/>
    <w:rsid w:val="00BA3509"/>
    <w:rPr>
      <w:rFonts w:ascii="Wingdings" w:hAnsi="Wingdings" w:cs="Courier New" w:hint="default"/>
      <w:sz w:val="20"/>
      <w:szCs w:val="20"/>
    </w:rPr>
  </w:style>
  <w:style w:type="character" w:customStyle="1" w:styleId="WW8Num10z0">
    <w:name w:val="WW8Num10z0"/>
    <w:rsid w:val="00BA3509"/>
    <w:rPr>
      <w:rFonts w:ascii="Symbol" w:hAnsi="Symbol" w:cs="Symbol" w:hint="default"/>
      <w:sz w:val="18"/>
      <w:szCs w:val="18"/>
    </w:rPr>
  </w:style>
  <w:style w:type="character" w:customStyle="1" w:styleId="WW8Num10z1">
    <w:name w:val="WW8Num10z1"/>
    <w:rsid w:val="00BA3509"/>
    <w:rPr>
      <w:rFonts w:ascii="Courier New" w:hAnsi="Courier New" w:cs="StarSymbol" w:hint="default"/>
    </w:rPr>
  </w:style>
  <w:style w:type="character" w:customStyle="1" w:styleId="WW8Num10z2">
    <w:name w:val="WW8Num10z2"/>
    <w:rsid w:val="00BA3509"/>
    <w:rPr>
      <w:rFonts w:ascii="Wingdings" w:hAnsi="Wingdings" w:cs="Courier New" w:hint="default"/>
    </w:rPr>
  </w:style>
  <w:style w:type="character" w:customStyle="1" w:styleId="WW8Num11z0">
    <w:name w:val="WW8Num11z0"/>
    <w:rsid w:val="00BA3509"/>
    <w:rPr>
      <w:sz w:val="20"/>
      <w:szCs w:val="20"/>
    </w:rPr>
  </w:style>
  <w:style w:type="character" w:customStyle="1" w:styleId="WW8Num11z1">
    <w:name w:val="WW8Num11z1"/>
    <w:rsid w:val="00BA3509"/>
    <w:rPr>
      <w:rFonts w:ascii="Courier New" w:hAnsi="Courier New" w:cs="StarSymbol" w:hint="default"/>
      <w:sz w:val="20"/>
      <w:szCs w:val="20"/>
    </w:rPr>
  </w:style>
  <w:style w:type="character" w:customStyle="1" w:styleId="WW8Num11z2">
    <w:name w:val="WW8Num11z2"/>
    <w:rsid w:val="00BA3509"/>
    <w:rPr>
      <w:rFonts w:ascii="Wingdings" w:hAnsi="Wingdings" w:cs="Courier New" w:hint="default"/>
      <w:sz w:val="20"/>
      <w:szCs w:val="20"/>
    </w:rPr>
  </w:style>
  <w:style w:type="character" w:customStyle="1" w:styleId="WW8Num12z0">
    <w:name w:val="WW8Num12z0"/>
    <w:rsid w:val="00BA3509"/>
    <w:rPr>
      <w:rFonts w:ascii="Symbol" w:hAnsi="Symbol" w:cs="Symbol" w:hint="default"/>
      <w:sz w:val="20"/>
      <w:szCs w:val="20"/>
    </w:rPr>
  </w:style>
  <w:style w:type="character" w:customStyle="1" w:styleId="WW8Num12z1">
    <w:name w:val="WW8Num12z1"/>
    <w:rsid w:val="00BA3509"/>
    <w:rPr>
      <w:rFonts w:ascii="Courier New" w:hAnsi="Courier New" w:cs="StarSymbol" w:hint="default"/>
      <w:sz w:val="20"/>
      <w:szCs w:val="20"/>
    </w:rPr>
  </w:style>
  <w:style w:type="character" w:customStyle="1" w:styleId="WW8Num12z2">
    <w:name w:val="WW8Num12z2"/>
    <w:rsid w:val="00BA3509"/>
    <w:rPr>
      <w:rFonts w:ascii="Wingdings" w:hAnsi="Wingdings" w:cs="Courier New" w:hint="default"/>
      <w:sz w:val="20"/>
      <w:szCs w:val="20"/>
    </w:rPr>
  </w:style>
  <w:style w:type="character" w:customStyle="1" w:styleId="WW8Num13z0">
    <w:name w:val="WW8Num13z0"/>
    <w:rsid w:val="00BA3509"/>
    <w:rPr>
      <w:rFonts w:ascii="Symbol" w:hAnsi="Symbol" w:cs="Symbol" w:hint="default"/>
      <w:sz w:val="18"/>
      <w:szCs w:val="18"/>
    </w:rPr>
  </w:style>
  <w:style w:type="character" w:customStyle="1" w:styleId="WW8Num14z0">
    <w:name w:val="WW8Num14z0"/>
    <w:rsid w:val="00BA3509"/>
    <w:rPr>
      <w:rFonts w:ascii="Symbol" w:hAnsi="Symbol" w:cs="Symbol" w:hint="default"/>
      <w:sz w:val="20"/>
      <w:szCs w:val="20"/>
    </w:rPr>
  </w:style>
  <w:style w:type="character" w:customStyle="1" w:styleId="WW8Num14z1">
    <w:name w:val="WW8Num14z1"/>
    <w:rsid w:val="00BA3509"/>
    <w:rPr>
      <w:rFonts w:ascii="Courier New" w:hAnsi="Courier New" w:cs="StarSymbol" w:hint="default"/>
      <w:sz w:val="20"/>
      <w:szCs w:val="20"/>
    </w:rPr>
  </w:style>
  <w:style w:type="character" w:customStyle="1" w:styleId="WW8Num14z2">
    <w:name w:val="WW8Num14z2"/>
    <w:rsid w:val="00BA3509"/>
    <w:rPr>
      <w:rFonts w:ascii="Wingdings" w:hAnsi="Wingdings" w:cs="Courier New" w:hint="default"/>
      <w:sz w:val="20"/>
      <w:szCs w:val="20"/>
    </w:rPr>
  </w:style>
  <w:style w:type="character" w:customStyle="1" w:styleId="23">
    <w:name w:val="Основной шрифт абзаца2"/>
    <w:rsid w:val="00BA3509"/>
  </w:style>
  <w:style w:type="character" w:customStyle="1" w:styleId="WW8Num13z1">
    <w:name w:val="WW8Num13z1"/>
    <w:rsid w:val="00BA3509"/>
    <w:rPr>
      <w:rFonts w:ascii="Wingdings 2" w:hAnsi="Wingdings 2" w:cs="StarSymbol" w:hint="default"/>
      <w:sz w:val="18"/>
      <w:szCs w:val="18"/>
    </w:rPr>
  </w:style>
  <w:style w:type="character" w:customStyle="1" w:styleId="WW8Num13z2">
    <w:name w:val="WW8Num13z2"/>
    <w:rsid w:val="00BA3509"/>
    <w:rPr>
      <w:rFonts w:ascii="StarSymbol" w:eastAsia="StarSymbol" w:hAnsi="StarSymbol" w:cs="StarSymbol" w:hint="eastAsia"/>
      <w:sz w:val="18"/>
      <w:szCs w:val="18"/>
    </w:rPr>
  </w:style>
  <w:style w:type="character" w:customStyle="1" w:styleId="WW-Absatz-Standardschriftart11111">
    <w:name w:val="WW-Absatz-Standardschriftart11111"/>
    <w:rsid w:val="00BA3509"/>
  </w:style>
  <w:style w:type="character" w:customStyle="1" w:styleId="WW-Absatz-Standardschriftart111111">
    <w:name w:val="WW-Absatz-Standardschriftart111111"/>
    <w:rsid w:val="00BA3509"/>
  </w:style>
  <w:style w:type="character" w:customStyle="1" w:styleId="WW-Absatz-Standardschriftart1111111">
    <w:name w:val="WW-Absatz-Standardschriftart1111111"/>
    <w:rsid w:val="00BA3509"/>
  </w:style>
  <w:style w:type="character" w:customStyle="1" w:styleId="16">
    <w:name w:val="Основной шрифт абзаца1"/>
    <w:rsid w:val="00BA3509"/>
  </w:style>
  <w:style w:type="character" w:customStyle="1" w:styleId="WW-">
    <w:name w:val="WW-Основной шрифт абзаца"/>
    <w:rsid w:val="00BA3509"/>
  </w:style>
  <w:style w:type="character" w:customStyle="1" w:styleId="WW8Num5z3">
    <w:name w:val="WW8Num5z3"/>
    <w:rsid w:val="00BA3509"/>
    <w:rPr>
      <w:rFonts w:ascii="Symbol" w:hAnsi="Symbol" w:cs="Symbol" w:hint="default"/>
      <w:sz w:val="20"/>
      <w:szCs w:val="20"/>
    </w:rPr>
  </w:style>
  <w:style w:type="character" w:customStyle="1" w:styleId="WW8Num6z3">
    <w:name w:val="WW8Num6z3"/>
    <w:rsid w:val="00BA3509"/>
    <w:rPr>
      <w:rFonts w:ascii="Symbol" w:hAnsi="Symbol" w:cs="Symbol" w:hint="default"/>
    </w:rPr>
  </w:style>
  <w:style w:type="character" w:customStyle="1" w:styleId="WW8Num7z3">
    <w:name w:val="WW8Num7z3"/>
    <w:rsid w:val="00BA3509"/>
    <w:rPr>
      <w:rFonts w:ascii="Symbol" w:hAnsi="Symbol" w:cs="Symbol" w:hint="default"/>
      <w:sz w:val="20"/>
      <w:szCs w:val="20"/>
    </w:rPr>
  </w:style>
  <w:style w:type="character" w:customStyle="1" w:styleId="WW8Num16z0">
    <w:name w:val="WW8Num16z0"/>
    <w:rsid w:val="00BA3509"/>
    <w:rPr>
      <w:rFonts w:ascii="Symbol" w:hAnsi="Symbol" w:cs="Symbol" w:hint="default"/>
      <w:sz w:val="18"/>
      <w:szCs w:val="18"/>
    </w:rPr>
  </w:style>
  <w:style w:type="character" w:customStyle="1" w:styleId="WW8Num16z1">
    <w:name w:val="WW8Num16z1"/>
    <w:rsid w:val="00BA3509"/>
    <w:rPr>
      <w:rFonts w:ascii="Courier New" w:hAnsi="Courier New" w:cs="StarSymbol" w:hint="default"/>
    </w:rPr>
  </w:style>
  <w:style w:type="character" w:customStyle="1" w:styleId="WW8Num16z2">
    <w:name w:val="WW8Num16z2"/>
    <w:rsid w:val="00BA3509"/>
    <w:rPr>
      <w:rFonts w:ascii="Wingdings" w:hAnsi="Wingdings" w:cs="Courier New" w:hint="default"/>
    </w:rPr>
  </w:style>
  <w:style w:type="character" w:customStyle="1" w:styleId="WW8Num17z0">
    <w:name w:val="WW8Num17z0"/>
    <w:rsid w:val="00BA3509"/>
    <w:rPr>
      <w:sz w:val="20"/>
      <w:szCs w:val="20"/>
    </w:rPr>
  </w:style>
  <w:style w:type="character" w:customStyle="1" w:styleId="WW8Num17z1">
    <w:name w:val="WW8Num17z1"/>
    <w:rsid w:val="00BA3509"/>
    <w:rPr>
      <w:rFonts w:ascii="Courier New" w:hAnsi="Courier New" w:cs="StarSymbol" w:hint="default"/>
      <w:sz w:val="20"/>
      <w:szCs w:val="20"/>
    </w:rPr>
  </w:style>
  <w:style w:type="character" w:customStyle="1" w:styleId="WW8Num17z3">
    <w:name w:val="WW8Num17z3"/>
    <w:rsid w:val="00BA3509"/>
    <w:rPr>
      <w:rFonts w:ascii="Symbol" w:hAnsi="Symbol" w:cs="Symbol" w:hint="default"/>
      <w:sz w:val="20"/>
      <w:szCs w:val="20"/>
    </w:rPr>
  </w:style>
  <w:style w:type="character" w:customStyle="1" w:styleId="WW8Num18z0">
    <w:name w:val="WW8Num18z0"/>
    <w:rsid w:val="00BA3509"/>
    <w:rPr>
      <w:sz w:val="20"/>
      <w:szCs w:val="20"/>
    </w:rPr>
  </w:style>
  <w:style w:type="character" w:customStyle="1" w:styleId="WW8Num18z1">
    <w:name w:val="WW8Num18z1"/>
    <w:rsid w:val="00BA3509"/>
    <w:rPr>
      <w:rFonts w:ascii="Courier New" w:hAnsi="Courier New" w:cs="StarSymbol" w:hint="default"/>
      <w:sz w:val="20"/>
      <w:szCs w:val="20"/>
    </w:rPr>
  </w:style>
  <w:style w:type="character" w:customStyle="1" w:styleId="WW8Num18z2">
    <w:name w:val="WW8Num18z2"/>
    <w:rsid w:val="00BA3509"/>
    <w:rPr>
      <w:rFonts w:ascii="Wingdings" w:hAnsi="Wingdings" w:cs="Courier New" w:hint="default"/>
      <w:sz w:val="20"/>
      <w:szCs w:val="20"/>
    </w:rPr>
  </w:style>
  <w:style w:type="character" w:customStyle="1" w:styleId="WW8Num19z0">
    <w:name w:val="WW8Num19z0"/>
    <w:rsid w:val="00BA3509"/>
    <w:rPr>
      <w:rFonts w:ascii="Wingdings" w:hAnsi="Wingdings" w:cs="Courier New" w:hint="default"/>
      <w:sz w:val="20"/>
      <w:szCs w:val="20"/>
    </w:rPr>
  </w:style>
  <w:style w:type="character" w:customStyle="1" w:styleId="WW8Num19z1">
    <w:name w:val="WW8Num19z1"/>
    <w:rsid w:val="00BA3509"/>
    <w:rPr>
      <w:rFonts w:ascii="Courier New" w:hAnsi="Courier New" w:cs="StarSymbol" w:hint="default"/>
      <w:sz w:val="20"/>
      <w:szCs w:val="20"/>
    </w:rPr>
  </w:style>
  <w:style w:type="character" w:customStyle="1" w:styleId="WW8Num19z3">
    <w:name w:val="WW8Num19z3"/>
    <w:rsid w:val="00BA3509"/>
    <w:rPr>
      <w:rFonts w:ascii="Symbol" w:hAnsi="Symbol" w:cs="Symbol" w:hint="default"/>
      <w:sz w:val="20"/>
      <w:szCs w:val="20"/>
    </w:rPr>
  </w:style>
  <w:style w:type="character" w:customStyle="1" w:styleId="WW8Num25z0">
    <w:name w:val="WW8Num25z0"/>
    <w:rsid w:val="00BA3509"/>
    <w:rPr>
      <w:sz w:val="20"/>
      <w:szCs w:val="20"/>
    </w:rPr>
  </w:style>
  <w:style w:type="character" w:customStyle="1" w:styleId="WW8Num25z1">
    <w:name w:val="WW8Num25z1"/>
    <w:rsid w:val="00BA3509"/>
    <w:rPr>
      <w:rFonts w:ascii="Courier New" w:hAnsi="Courier New" w:cs="StarSymbol" w:hint="default"/>
      <w:sz w:val="20"/>
      <w:szCs w:val="20"/>
    </w:rPr>
  </w:style>
  <w:style w:type="character" w:customStyle="1" w:styleId="WW8Num25z3">
    <w:name w:val="WW8Num25z3"/>
    <w:rsid w:val="00BA3509"/>
    <w:rPr>
      <w:rFonts w:ascii="Symbol" w:hAnsi="Symbol" w:cs="Symbol" w:hint="default"/>
      <w:sz w:val="20"/>
      <w:szCs w:val="20"/>
    </w:rPr>
  </w:style>
  <w:style w:type="character" w:customStyle="1" w:styleId="WW8Num26z0">
    <w:name w:val="WW8Num26z0"/>
    <w:rsid w:val="00BA3509"/>
    <w:rPr>
      <w:sz w:val="20"/>
      <w:szCs w:val="20"/>
    </w:rPr>
  </w:style>
  <w:style w:type="character" w:customStyle="1" w:styleId="WW8Num26z1">
    <w:name w:val="WW8Num26z1"/>
    <w:rsid w:val="00BA3509"/>
    <w:rPr>
      <w:rFonts w:ascii="Courier New" w:hAnsi="Courier New" w:cs="StarSymbol" w:hint="default"/>
      <w:sz w:val="20"/>
      <w:szCs w:val="20"/>
    </w:rPr>
  </w:style>
  <w:style w:type="character" w:customStyle="1" w:styleId="WW8Num26z2">
    <w:name w:val="WW8Num26z2"/>
    <w:rsid w:val="00BA3509"/>
    <w:rPr>
      <w:rFonts w:ascii="Wingdings" w:hAnsi="Wingdings" w:cs="Courier New" w:hint="default"/>
      <w:sz w:val="20"/>
      <w:szCs w:val="20"/>
    </w:rPr>
  </w:style>
  <w:style w:type="character" w:customStyle="1" w:styleId="WW8Num27z0">
    <w:name w:val="WW8Num27z0"/>
    <w:rsid w:val="00BA3509"/>
    <w:rPr>
      <w:sz w:val="20"/>
      <w:szCs w:val="20"/>
    </w:rPr>
  </w:style>
  <w:style w:type="character" w:customStyle="1" w:styleId="WW8Num27z1">
    <w:name w:val="WW8Num27z1"/>
    <w:rsid w:val="00BA3509"/>
    <w:rPr>
      <w:rFonts w:ascii="Courier New" w:hAnsi="Courier New" w:cs="StarSymbol" w:hint="default"/>
      <w:sz w:val="20"/>
      <w:szCs w:val="20"/>
    </w:rPr>
  </w:style>
  <w:style w:type="character" w:customStyle="1" w:styleId="WW8Num27z3">
    <w:name w:val="WW8Num27z3"/>
    <w:rsid w:val="00BA3509"/>
    <w:rPr>
      <w:rFonts w:ascii="Symbol" w:hAnsi="Symbol" w:cs="Symbol" w:hint="default"/>
      <w:sz w:val="20"/>
      <w:szCs w:val="20"/>
    </w:rPr>
  </w:style>
  <w:style w:type="character" w:customStyle="1" w:styleId="WW8Num31z0">
    <w:name w:val="WW8Num31z0"/>
    <w:rsid w:val="00BA3509"/>
    <w:rPr>
      <w:rFonts w:ascii="Symbol" w:hAnsi="Symbol" w:cs="Symbol" w:hint="default"/>
    </w:rPr>
  </w:style>
  <w:style w:type="character" w:customStyle="1" w:styleId="WW8Num31z1">
    <w:name w:val="WW8Num31z1"/>
    <w:rsid w:val="00BA3509"/>
    <w:rPr>
      <w:rFonts w:ascii="Courier New" w:hAnsi="Courier New" w:cs="StarSymbol" w:hint="default"/>
    </w:rPr>
  </w:style>
  <w:style w:type="character" w:customStyle="1" w:styleId="WW8Num31z2">
    <w:name w:val="WW8Num31z2"/>
    <w:rsid w:val="00BA3509"/>
    <w:rPr>
      <w:rFonts w:ascii="Wingdings" w:hAnsi="Wingdings" w:cs="Courier New" w:hint="default"/>
    </w:rPr>
  </w:style>
  <w:style w:type="character" w:customStyle="1" w:styleId="WW8Num36z0">
    <w:name w:val="WW8Num36z0"/>
    <w:rsid w:val="00BA3509"/>
    <w:rPr>
      <w:rFonts w:ascii="Symbol" w:hAnsi="Symbol" w:cs="Symbol" w:hint="default"/>
    </w:rPr>
  </w:style>
  <w:style w:type="character" w:customStyle="1" w:styleId="WW8Num36z1">
    <w:name w:val="WW8Num36z1"/>
    <w:rsid w:val="00BA3509"/>
    <w:rPr>
      <w:rFonts w:ascii="Courier New" w:hAnsi="Courier New" w:cs="StarSymbol" w:hint="default"/>
    </w:rPr>
  </w:style>
  <w:style w:type="character" w:customStyle="1" w:styleId="WW8Num36z2">
    <w:name w:val="WW8Num36z2"/>
    <w:rsid w:val="00BA3509"/>
    <w:rPr>
      <w:rFonts w:ascii="Wingdings" w:hAnsi="Wingdings" w:cs="Courier New" w:hint="default"/>
    </w:rPr>
  </w:style>
  <w:style w:type="character" w:customStyle="1" w:styleId="WW8Num37z0">
    <w:name w:val="WW8Num37z0"/>
    <w:rsid w:val="00BA3509"/>
    <w:rPr>
      <w:rFonts w:ascii="Symbol" w:hAnsi="Symbol" w:cs="Symbol" w:hint="default"/>
    </w:rPr>
  </w:style>
  <w:style w:type="character" w:customStyle="1" w:styleId="WW8Num37z1">
    <w:name w:val="WW8Num37z1"/>
    <w:rsid w:val="00BA3509"/>
    <w:rPr>
      <w:rFonts w:ascii="Courier New" w:hAnsi="Courier New" w:cs="StarSymbol" w:hint="default"/>
    </w:rPr>
  </w:style>
  <w:style w:type="character" w:customStyle="1" w:styleId="WW8Num37z2">
    <w:name w:val="WW8Num37z2"/>
    <w:rsid w:val="00BA3509"/>
    <w:rPr>
      <w:rFonts w:ascii="Wingdings" w:hAnsi="Wingdings" w:cs="Courier New" w:hint="default"/>
    </w:rPr>
  </w:style>
  <w:style w:type="character" w:customStyle="1" w:styleId="WW8Num38z0">
    <w:name w:val="WW8Num38z0"/>
    <w:rsid w:val="00BA3509"/>
    <w:rPr>
      <w:rFonts w:ascii="Wingdings" w:hAnsi="Wingdings" w:cs="Courier New" w:hint="default"/>
    </w:rPr>
  </w:style>
  <w:style w:type="character" w:customStyle="1" w:styleId="WW8Num39z0">
    <w:name w:val="WW8Num39z0"/>
    <w:rsid w:val="00BA3509"/>
    <w:rPr>
      <w:rFonts w:ascii="Wingdings" w:hAnsi="Wingdings" w:cs="Courier New" w:hint="default"/>
    </w:rPr>
  </w:style>
  <w:style w:type="character" w:customStyle="1" w:styleId="WW8Num39z1">
    <w:name w:val="WW8Num39z1"/>
    <w:rsid w:val="00BA3509"/>
    <w:rPr>
      <w:rFonts w:ascii="Courier New" w:hAnsi="Courier New" w:cs="StarSymbol" w:hint="default"/>
    </w:rPr>
  </w:style>
  <w:style w:type="character" w:customStyle="1" w:styleId="WW8Num39z3">
    <w:name w:val="WW8Num39z3"/>
    <w:rsid w:val="00BA3509"/>
    <w:rPr>
      <w:rFonts w:ascii="Symbol" w:hAnsi="Symbol" w:cs="Symbol" w:hint="default"/>
    </w:rPr>
  </w:style>
  <w:style w:type="character" w:customStyle="1" w:styleId="WW8Num40z1">
    <w:name w:val="WW8Num40z1"/>
    <w:rsid w:val="00BA3509"/>
    <w:rPr>
      <w:rFonts w:ascii="Courier New" w:hAnsi="Courier New" w:cs="StarSymbol" w:hint="default"/>
    </w:rPr>
  </w:style>
  <w:style w:type="character" w:customStyle="1" w:styleId="WW8Num40z2">
    <w:name w:val="WW8Num40z2"/>
    <w:rsid w:val="00BA3509"/>
    <w:rPr>
      <w:rFonts w:ascii="Wingdings" w:hAnsi="Wingdings" w:cs="Courier New" w:hint="default"/>
    </w:rPr>
  </w:style>
  <w:style w:type="character" w:customStyle="1" w:styleId="WW8Num40z3">
    <w:name w:val="WW8Num40z3"/>
    <w:rsid w:val="00BA3509"/>
    <w:rPr>
      <w:rFonts w:ascii="Symbol" w:hAnsi="Symbol" w:cs="Symbol" w:hint="default"/>
    </w:rPr>
  </w:style>
  <w:style w:type="character" w:customStyle="1" w:styleId="WW8Num42z0">
    <w:name w:val="WW8Num42z0"/>
    <w:rsid w:val="00BA3509"/>
    <w:rPr>
      <w:rFonts w:ascii="Symbol" w:hAnsi="Symbol" w:hint="default"/>
    </w:rPr>
  </w:style>
  <w:style w:type="character" w:customStyle="1" w:styleId="WW8Num42z1">
    <w:name w:val="WW8Num42z1"/>
    <w:rsid w:val="00BA3509"/>
    <w:rPr>
      <w:rFonts w:ascii="Courier New" w:hAnsi="Courier New" w:cs="StarSymbol" w:hint="default"/>
    </w:rPr>
  </w:style>
  <w:style w:type="character" w:customStyle="1" w:styleId="WW8Num42z2">
    <w:name w:val="WW8Num42z2"/>
    <w:rsid w:val="00BA3509"/>
    <w:rPr>
      <w:rFonts w:ascii="Wingdings" w:hAnsi="Wingdings" w:hint="default"/>
    </w:rPr>
  </w:style>
  <w:style w:type="character" w:customStyle="1" w:styleId="WW8Num44z0">
    <w:name w:val="WW8Num44z0"/>
    <w:rsid w:val="00BA3509"/>
    <w:rPr>
      <w:rFonts w:ascii="Wingdings" w:hAnsi="Wingdings" w:cs="Courier New" w:hint="default"/>
    </w:rPr>
  </w:style>
  <w:style w:type="character" w:customStyle="1" w:styleId="WW8Num44z1">
    <w:name w:val="WW8Num44z1"/>
    <w:rsid w:val="00BA3509"/>
    <w:rPr>
      <w:rFonts w:ascii="Courier New" w:hAnsi="Courier New" w:cs="StarSymbol" w:hint="default"/>
    </w:rPr>
  </w:style>
  <w:style w:type="character" w:customStyle="1" w:styleId="WW8Num44z3">
    <w:name w:val="WW8Num44z3"/>
    <w:rsid w:val="00BA3509"/>
    <w:rPr>
      <w:rFonts w:ascii="Symbol" w:hAnsi="Symbol" w:cs="Symbol" w:hint="default"/>
    </w:rPr>
  </w:style>
  <w:style w:type="character" w:customStyle="1" w:styleId="WW8Num45z0">
    <w:name w:val="WW8Num45z0"/>
    <w:rsid w:val="00BA3509"/>
    <w:rPr>
      <w:rFonts w:ascii="Symbol" w:hAnsi="Symbol" w:cs="Symbol" w:hint="default"/>
    </w:rPr>
  </w:style>
  <w:style w:type="character" w:customStyle="1" w:styleId="WW8Num45z1">
    <w:name w:val="WW8Num45z1"/>
    <w:rsid w:val="00BA3509"/>
    <w:rPr>
      <w:rFonts w:ascii="Courier New" w:hAnsi="Courier New" w:cs="StarSymbol" w:hint="default"/>
    </w:rPr>
  </w:style>
  <w:style w:type="character" w:customStyle="1" w:styleId="WW8Num45z2">
    <w:name w:val="WW8Num45z2"/>
    <w:rsid w:val="00BA3509"/>
    <w:rPr>
      <w:rFonts w:ascii="Wingdings" w:hAnsi="Wingdings" w:cs="Courier New" w:hint="default"/>
    </w:rPr>
  </w:style>
  <w:style w:type="character" w:customStyle="1" w:styleId="WW8Num46z0">
    <w:name w:val="WW8Num46z0"/>
    <w:rsid w:val="00BA3509"/>
    <w:rPr>
      <w:rFonts w:ascii="Symbol" w:hAnsi="Symbol" w:hint="default"/>
    </w:rPr>
  </w:style>
  <w:style w:type="character" w:customStyle="1" w:styleId="WW8Num46z1">
    <w:name w:val="WW8Num46z1"/>
    <w:rsid w:val="00BA3509"/>
    <w:rPr>
      <w:rFonts w:ascii="Courier New" w:hAnsi="Courier New" w:cs="StarSymbol" w:hint="default"/>
    </w:rPr>
  </w:style>
  <w:style w:type="character" w:customStyle="1" w:styleId="WW8Num46z2">
    <w:name w:val="WW8Num46z2"/>
    <w:rsid w:val="00BA3509"/>
    <w:rPr>
      <w:rFonts w:ascii="Wingdings" w:hAnsi="Wingdings" w:hint="default"/>
    </w:rPr>
  </w:style>
  <w:style w:type="character" w:customStyle="1" w:styleId="WW8Num49z1">
    <w:name w:val="WW8Num49z1"/>
    <w:rsid w:val="00BA3509"/>
    <w:rPr>
      <w:rFonts w:ascii="Symbol" w:hAnsi="Symbol" w:cs="Symbol" w:hint="default"/>
    </w:rPr>
  </w:style>
  <w:style w:type="character" w:customStyle="1" w:styleId="WW8Num50z0">
    <w:name w:val="WW8Num50z0"/>
    <w:rsid w:val="00BA3509"/>
    <w:rPr>
      <w:rFonts w:ascii="Wingdings" w:hAnsi="Wingdings" w:cs="Courier New" w:hint="default"/>
    </w:rPr>
  </w:style>
  <w:style w:type="character" w:customStyle="1" w:styleId="WW8Num50z1">
    <w:name w:val="WW8Num50z1"/>
    <w:rsid w:val="00BA3509"/>
    <w:rPr>
      <w:rFonts w:ascii="Courier New" w:hAnsi="Courier New" w:cs="StarSymbol" w:hint="default"/>
    </w:rPr>
  </w:style>
  <w:style w:type="character" w:customStyle="1" w:styleId="WW8Num50z3">
    <w:name w:val="WW8Num50z3"/>
    <w:rsid w:val="00BA3509"/>
    <w:rPr>
      <w:rFonts w:ascii="Symbol" w:hAnsi="Symbol" w:cs="Symbol" w:hint="default"/>
    </w:rPr>
  </w:style>
  <w:style w:type="character" w:customStyle="1" w:styleId="WW8Num51z0">
    <w:name w:val="WW8Num51z0"/>
    <w:rsid w:val="00BA3509"/>
    <w:rPr>
      <w:rFonts w:ascii="Wingdings" w:hAnsi="Wingdings" w:hint="default"/>
    </w:rPr>
  </w:style>
  <w:style w:type="character" w:customStyle="1" w:styleId="WW8Num52z0">
    <w:name w:val="WW8Num52z0"/>
    <w:rsid w:val="00BA3509"/>
    <w:rPr>
      <w:rFonts w:ascii="Wingdings" w:hAnsi="Wingdings" w:cs="Courier New" w:hint="default"/>
    </w:rPr>
  </w:style>
  <w:style w:type="character" w:customStyle="1" w:styleId="WW8Num52z1">
    <w:name w:val="WW8Num52z1"/>
    <w:rsid w:val="00BA3509"/>
    <w:rPr>
      <w:rFonts w:ascii="Courier New" w:hAnsi="Courier New" w:cs="StarSymbol" w:hint="default"/>
    </w:rPr>
  </w:style>
  <w:style w:type="character" w:customStyle="1" w:styleId="WW8Num52z3">
    <w:name w:val="WW8Num52z3"/>
    <w:rsid w:val="00BA3509"/>
    <w:rPr>
      <w:rFonts w:ascii="Symbol" w:hAnsi="Symbol" w:cs="Symbol" w:hint="default"/>
    </w:rPr>
  </w:style>
  <w:style w:type="character" w:customStyle="1" w:styleId="WW8Num53z0">
    <w:name w:val="WW8Num53z0"/>
    <w:rsid w:val="00BA3509"/>
    <w:rPr>
      <w:rFonts w:ascii="Symbol" w:hAnsi="Symbol" w:hint="default"/>
    </w:rPr>
  </w:style>
  <w:style w:type="character" w:customStyle="1" w:styleId="WW8Num53z1">
    <w:name w:val="WW8Num53z1"/>
    <w:rsid w:val="00BA3509"/>
    <w:rPr>
      <w:rFonts w:ascii="Courier New" w:hAnsi="Courier New" w:cs="StarSymbol" w:hint="default"/>
    </w:rPr>
  </w:style>
  <w:style w:type="character" w:customStyle="1" w:styleId="WW8Num53z2">
    <w:name w:val="WW8Num53z2"/>
    <w:rsid w:val="00BA3509"/>
    <w:rPr>
      <w:rFonts w:ascii="Wingdings" w:hAnsi="Wingdings" w:hint="default"/>
    </w:rPr>
  </w:style>
  <w:style w:type="character" w:customStyle="1" w:styleId="WW8Num54z0">
    <w:name w:val="WW8Num54z0"/>
    <w:rsid w:val="00BA3509"/>
    <w:rPr>
      <w:rFonts w:ascii="Symbol" w:hAnsi="Symbol" w:cs="Symbol" w:hint="default"/>
    </w:rPr>
  </w:style>
  <w:style w:type="character" w:customStyle="1" w:styleId="WW8Num54z1">
    <w:name w:val="WW8Num54z1"/>
    <w:rsid w:val="00BA3509"/>
    <w:rPr>
      <w:rFonts w:ascii="Courier New" w:hAnsi="Courier New" w:cs="StarSymbol" w:hint="default"/>
    </w:rPr>
  </w:style>
  <w:style w:type="character" w:customStyle="1" w:styleId="WW8Num54z2">
    <w:name w:val="WW8Num54z2"/>
    <w:rsid w:val="00BA3509"/>
    <w:rPr>
      <w:rFonts w:ascii="Wingdings" w:hAnsi="Wingdings" w:cs="Courier New" w:hint="default"/>
    </w:rPr>
  </w:style>
  <w:style w:type="character" w:customStyle="1" w:styleId="WW8Num55z0">
    <w:name w:val="WW8Num55z0"/>
    <w:rsid w:val="00BA3509"/>
    <w:rPr>
      <w:rFonts w:ascii="Symbol" w:hAnsi="Symbol" w:cs="Symbol" w:hint="default"/>
    </w:rPr>
  </w:style>
  <w:style w:type="character" w:customStyle="1" w:styleId="WW8Num55z1">
    <w:name w:val="WW8Num55z1"/>
    <w:rsid w:val="00BA3509"/>
    <w:rPr>
      <w:rFonts w:ascii="Courier New" w:hAnsi="Courier New" w:cs="StarSymbol" w:hint="default"/>
    </w:rPr>
  </w:style>
  <w:style w:type="character" w:customStyle="1" w:styleId="WW8Num55z2">
    <w:name w:val="WW8Num55z2"/>
    <w:rsid w:val="00BA3509"/>
    <w:rPr>
      <w:rFonts w:ascii="Wingdings" w:hAnsi="Wingdings" w:cs="Courier New" w:hint="default"/>
    </w:rPr>
  </w:style>
  <w:style w:type="character" w:customStyle="1" w:styleId="WW8Num57z0">
    <w:name w:val="WW8Num57z0"/>
    <w:rsid w:val="00BA3509"/>
    <w:rPr>
      <w:rFonts w:ascii="Symbol" w:hAnsi="Symbol" w:hint="default"/>
    </w:rPr>
  </w:style>
  <w:style w:type="character" w:customStyle="1" w:styleId="WW8Num57z1">
    <w:name w:val="WW8Num57z1"/>
    <w:rsid w:val="00BA3509"/>
    <w:rPr>
      <w:rFonts w:ascii="Courier New" w:hAnsi="Courier New" w:cs="StarSymbol" w:hint="default"/>
    </w:rPr>
  </w:style>
  <w:style w:type="character" w:customStyle="1" w:styleId="WW8Num57z2">
    <w:name w:val="WW8Num57z2"/>
    <w:rsid w:val="00BA3509"/>
    <w:rPr>
      <w:rFonts w:ascii="Wingdings" w:hAnsi="Wingdings" w:hint="default"/>
    </w:rPr>
  </w:style>
  <w:style w:type="character" w:customStyle="1" w:styleId="WW8Num58z0">
    <w:name w:val="WW8Num58z0"/>
    <w:rsid w:val="00BA3509"/>
    <w:rPr>
      <w:rFonts w:ascii="Wingdings" w:hAnsi="Wingdings" w:cs="Courier New" w:hint="default"/>
    </w:rPr>
  </w:style>
  <w:style w:type="character" w:customStyle="1" w:styleId="WW8Num58z1">
    <w:name w:val="WW8Num58z1"/>
    <w:rsid w:val="00BA3509"/>
    <w:rPr>
      <w:rFonts w:ascii="Courier New" w:hAnsi="Courier New" w:cs="StarSymbol" w:hint="default"/>
    </w:rPr>
  </w:style>
  <w:style w:type="character" w:customStyle="1" w:styleId="WW8Num58z3">
    <w:name w:val="WW8Num58z3"/>
    <w:rsid w:val="00BA3509"/>
    <w:rPr>
      <w:rFonts w:ascii="Symbol" w:hAnsi="Symbol" w:cs="Symbol" w:hint="default"/>
    </w:rPr>
  </w:style>
  <w:style w:type="character" w:customStyle="1" w:styleId="WW-1">
    <w:name w:val="WW-Основной шрифт абзаца1"/>
    <w:rsid w:val="00BA3509"/>
  </w:style>
  <w:style w:type="character" w:customStyle="1" w:styleId="3fffffffffffffffffff">
    <w:name w:val="ﾎ3f・f・f・f・f・f・f・f ・f・f・f・f・f ・f・f・f・f・f・f"/>
    <w:rsid w:val="00BA3509"/>
    <w:rPr>
      <w:sz w:val="20"/>
      <w:szCs w:val="20"/>
    </w:rPr>
  </w:style>
  <w:style w:type="character" w:customStyle="1" w:styleId="WW-Absatz-Standardschriftart11111111">
    <w:name w:val="WW-Absatz-Standardschriftart11111111"/>
    <w:rsid w:val="00BA3509"/>
    <w:rPr>
      <w:sz w:val="20"/>
      <w:szCs w:val="20"/>
    </w:rPr>
  </w:style>
  <w:style w:type="character" w:customStyle="1" w:styleId="WW-Absatz-Standardschriftart111111111">
    <w:name w:val="WW-Absatz-Standardschriftart111111111"/>
    <w:rsid w:val="00BA3509"/>
    <w:rPr>
      <w:sz w:val="20"/>
      <w:szCs w:val="20"/>
    </w:rPr>
  </w:style>
  <w:style w:type="character" w:customStyle="1" w:styleId="WW-Absatz-Standardschriftart1111111111">
    <w:name w:val="WW-Absatz-Standardschriftart1111111111"/>
    <w:rsid w:val="00BA3509"/>
    <w:rPr>
      <w:sz w:val="20"/>
      <w:szCs w:val="20"/>
    </w:rPr>
  </w:style>
  <w:style w:type="character" w:customStyle="1" w:styleId="WW8Num15z0">
    <w:name w:val="WW8Num15z0"/>
    <w:rsid w:val="00BA3509"/>
    <w:rPr>
      <w:rFonts w:ascii="Wingdings" w:hAnsi="Wingdings" w:cs="Courier New" w:hint="default"/>
      <w:sz w:val="20"/>
      <w:szCs w:val="20"/>
    </w:rPr>
  </w:style>
  <w:style w:type="character" w:customStyle="1" w:styleId="WW-Absatz-Standardschriftart11111111111">
    <w:name w:val="WW-Absatz-Standardschriftart11111111111"/>
    <w:rsid w:val="00BA3509"/>
    <w:rPr>
      <w:sz w:val="20"/>
      <w:szCs w:val="20"/>
    </w:rPr>
  </w:style>
  <w:style w:type="character" w:customStyle="1" w:styleId="WW-Absatz-Standardschriftart111111111111">
    <w:name w:val="WW-Absatz-Standardschriftart111111111111"/>
    <w:rsid w:val="00BA3509"/>
    <w:rPr>
      <w:sz w:val="20"/>
      <w:szCs w:val="20"/>
    </w:rPr>
  </w:style>
  <w:style w:type="character" w:customStyle="1" w:styleId="WW-Absatz-Standardschriftart1111111111111">
    <w:name w:val="WW-Absatz-Standardschriftart1111111111111"/>
    <w:rsid w:val="00BA3509"/>
    <w:rPr>
      <w:sz w:val="20"/>
      <w:szCs w:val="20"/>
    </w:rPr>
  </w:style>
  <w:style w:type="character" w:customStyle="1" w:styleId="WW-Absatz-Standardschriftart11111111111111">
    <w:name w:val="WW-Absatz-Standardschriftart11111111111111"/>
    <w:rsid w:val="00BA3509"/>
    <w:rPr>
      <w:sz w:val="20"/>
      <w:szCs w:val="20"/>
    </w:rPr>
  </w:style>
  <w:style w:type="character" w:customStyle="1" w:styleId="WW8Num1z0">
    <w:name w:val="WW8Num1z0"/>
    <w:rsid w:val="00BA3509"/>
    <w:rPr>
      <w:rFonts w:ascii="Wingdings" w:hAnsi="Wingdings" w:cs="Courier New" w:hint="default"/>
      <w:sz w:val="20"/>
      <w:szCs w:val="20"/>
    </w:rPr>
  </w:style>
  <w:style w:type="character" w:customStyle="1" w:styleId="WW8Num1z1">
    <w:name w:val="WW8Num1z1"/>
    <w:rsid w:val="00BA3509"/>
    <w:rPr>
      <w:rFonts w:ascii="Courier New" w:hAnsi="Courier New" w:cs="StarSymbol" w:hint="default"/>
      <w:sz w:val="20"/>
      <w:szCs w:val="20"/>
    </w:rPr>
  </w:style>
  <w:style w:type="character" w:customStyle="1" w:styleId="WW8Num1z3">
    <w:name w:val="WW8Num1z3"/>
    <w:rsid w:val="00BA3509"/>
    <w:rPr>
      <w:rFonts w:ascii="Symbol" w:hAnsi="Symbol" w:cs="Symbol" w:hint="default"/>
      <w:sz w:val="20"/>
      <w:szCs w:val="20"/>
    </w:rPr>
  </w:style>
  <w:style w:type="character" w:customStyle="1" w:styleId="WW8Num2z1">
    <w:name w:val="WW8Num2z1"/>
    <w:rsid w:val="00BA3509"/>
    <w:rPr>
      <w:rFonts w:ascii="Courier New" w:hAnsi="Courier New" w:cs="StarSymbol" w:hint="default"/>
      <w:sz w:val="20"/>
      <w:szCs w:val="20"/>
    </w:rPr>
  </w:style>
  <w:style w:type="character" w:customStyle="1" w:styleId="WW8Num2z3">
    <w:name w:val="WW8Num2z3"/>
    <w:rsid w:val="00BA3509"/>
    <w:rPr>
      <w:rFonts w:ascii="Symbol" w:hAnsi="Symbol" w:cs="Symbol" w:hint="default"/>
      <w:sz w:val="20"/>
      <w:szCs w:val="20"/>
    </w:rPr>
  </w:style>
  <w:style w:type="character" w:customStyle="1" w:styleId="WW8Num3z1">
    <w:name w:val="WW8Num3z1"/>
    <w:rsid w:val="00BA3509"/>
    <w:rPr>
      <w:rFonts w:ascii="Courier New" w:hAnsi="Courier New" w:cs="StarSymbol" w:hint="default"/>
      <w:sz w:val="20"/>
      <w:szCs w:val="20"/>
    </w:rPr>
  </w:style>
  <w:style w:type="character" w:customStyle="1" w:styleId="WW8Num3z2">
    <w:name w:val="WW8Num3z2"/>
    <w:rsid w:val="00BA3509"/>
    <w:rPr>
      <w:rFonts w:ascii="Wingdings" w:hAnsi="Wingdings" w:cs="Courier New" w:hint="default"/>
      <w:sz w:val="20"/>
      <w:szCs w:val="20"/>
    </w:rPr>
  </w:style>
  <w:style w:type="character" w:customStyle="1" w:styleId="WW8Num8z3">
    <w:name w:val="WW8Num8z3"/>
    <w:rsid w:val="00BA3509"/>
    <w:rPr>
      <w:rFonts w:ascii="Symbol" w:hAnsi="Symbol" w:cs="Symbol" w:hint="default"/>
      <w:sz w:val="20"/>
      <w:szCs w:val="20"/>
    </w:rPr>
  </w:style>
  <w:style w:type="character" w:customStyle="1" w:styleId="WW8Num9z3">
    <w:name w:val="WW8Num9z3"/>
    <w:rsid w:val="00BA3509"/>
    <w:rPr>
      <w:rFonts w:ascii="Symbol" w:hAnsi="Symbol" w:cs="Symbol" w:hint="default"/>
      <w:sz w:val="20"/>
      <w:szCs w:val="20"/>
    </w:rPr>
  </w:style>
  <w:style w:type="character" w:customStyle="1" w:styleId="WW8Num11z3">
    <w:name w:val="WW8Num11z3"/>
    <w:rsid w:val="00BA3509"/>
    <w:rPr>
      <w:rFonts w:ascii="Symbol" w:hAnsi="Symbol" w:cs="Symbol" w:hint="default"/>
      <w:sz w:val="20"/>
      <w:szCs w:val="20"/>
    </w:rPr>
  </w:style>
  <w:style w:type="character" w:customStyle="1" w:styleId="WW8Num15z1">
    <w:name w:val="WW8Num15z1"/>
    <w:rsid w:val="00BA3509"/>
    <w:rPr>
      <w:rFonts w:ascii="Courier New" w:hAnsi="Courier New" w:cs="StarSymbol" w:hint="default"/>
      <w:sz w:val="20"/>
      <w:szCs w:val="20"/>
    </w:rPr>
  </w:style>
  <w:style w:type="character" w:customStyle="1" w:styleId="WW8Num15z3">
    <w:name w:val="WW8Num15z3"/>
    <w:rsid w:val="00BA3509"/>
    <w:rPr>
      <w:rFonts w:ascii="Symbol" w:hAnsi="Symbol" w:cs="Symbol" w:hint="default"/>
      <w:sz w:val="20"/>
      <w:szCs w:val="20"/>
    </w:rPr>
  </w:style>
  <w:style w:type="character" w:customStyle="1" w:styleId="WW8Num17z2">
    <w:name w:val="WW8Num17z2"/>
    <w:rsid w:val="00BA3509"/>
    <w:rPr>
      <w:rFonts w:ascii="Wingdings" w:hAnsi="Wingdings" w:cs="Courier New" w:hint="default"/>
      <w:sz w:val="20"/>
      <w:szCs w:val="20"/>
    </w:rPr>
  </w:style>
  <w:style w:type="character" w:customStyle="1" w:styleId="WW8Num18z3">
    <w:name w:val="WW8Num18z3"/>
    <w:rsid w:val="00BA3509"/>
    <w:rPr>
      <w:rFonts w:ascii="Symbol" w:hAnsi="Symbol" w:cs="Symbol" w:hint="default"/>
      <w:sz w:val="20"/>
      <w:szCs w:val="20"/>
    </w:rPr>
  </w:style>
  <w:style w:type="character" w:customStyle="1" w:styleId="WW8Num20z0">
    <w:name w:val="WW8Num20z0"/>
    <w:rsid w:val="00BA3509"/>
    <w:rPr>
      <w:sz w:val="20"/>
      <w:szCs w:val="20"/>
    </w:rPr>
  </w:style>
  <w:style w:type="character" w:customStyle="1" w:styleId="WW8Num20z1">
    <w:name w:val="WW8Num20z1"/>
    <w:rsid w:val="00BA3509"/>
    <w:rPr>
      <w:rFonts w:ascii="Courier New" w:hAnsi="Courier New" w:cs="StarSymbol" w:hint="default"/>
      <w:sz w:val="20"/>
      <w:szCs w:val="20"/>
    </w:rPr>
  </w:style>
  <w:style w:type="character" w:customStyle="1" w:styleId="WW8Num20z2">
    <w:name w:val="WW8Num20z2"/>
    <w:rsid w:val="00BA3509"/>
    <w:rPr>
      <w:rFonts w:ascii="Wingdings" w:hAnsi="Wingdings" w:cs="Courier New" w:hint="default"/>
      <w:sz w:val="20"/>
      <w:szCs w:val="20"/>
    </w:rPr>
  </w:style>
  <w:style w:type="character" w:customStyle="1" w:styleId="WW8Num20z3">
    <w:name w:val="WW8Num20z3"/>
    <w:rsid w:val="00BA3509"/>
    <w:rPr>
      <w:rFonts w:ascii="Symbol" w:hAnsi="Symbol" w:cs="Symbol" w:hint="default"/>
      <w:sz w:val="20"/>
      <w:szCs w:val="20"/>
    </w:rPr>
  </w:style>
  <w:style w:type="character" w:customStyle="1" w:styleId="WW8Num21z0">
    <w:name w:val="WW8Num21z0"/>
    <w:rsid w:val="00BA3509"/>
    <w:rPr>
      <w:sz w:val="20"/>
      <w:szCs w:val="20"/>
    </w:rPr>
  </w:style>
  <w:style w:type="character" w:customStyle="1" w:styleId="WW8Num21z1">
    <w:name w:val="WW8Num21z1"/>
    <w:rsid w:val="00BA3509"/>
    <w:rPr>
      <w:rFonts w:ascii="Courier New" w:hAnsi="Courier New" w:cs="StarSymbol" w:hint="default"/>
      <w:sz w:val="20"/>
      <w:szCs w:val="20"/>
    </w:rPr>
  </w:style>
  <w:style w:type="character" w:customStyle="1" w:styleId="WW8Num21z2">
    <w:name w:val="WW8Num21z2"/>
    <w:rsid w:val="00BA3509"/>
    <w:rPr>
      <w:rFonts w:ascii="Wingdings" w:hAnsi="Wingdings" w:cs="Courier New" w:hint="default"/>
      <w:sz w:val="20"/>
      <w:szCs w:val="20"/>
    </w:rPr>
  </w:style>
  <w:style w:type="character" w:customStyle="1" w:styleId="WW8Num21z3">
    <w:name w:val="WW8Num21z3"/>
    <w:rsid w:val="00BA3509"/>
    <w:rPr>
      <w:rFonts w:ascii="Symbol" w:hAnsi="Symbol" w:cs="Symbol" w:hint="default"/>
      <w:sz w:val="20"/>
      <w:szCs w:val="20"/>
    </w:rPr>
  </w:style>
  <w:style w:type="character" w:customStyle="1" w:styleId="WW8Num22z1">
    <w:name w:val="WW8Num22z1"/>
    <w:rsid w:val="00BA3509"/>
    <w:rPr>
      <w:rFonts w:ascii="Symbol" w:hAnsi="Symbol" w:cs="Symbol" w:hint="default"/>
      <w:sz w:val="20"/>
      <w:szCs w:val="20"/>
    </w:rPr>
  </w:style>
  <w:style w:type="character" w:customStyle="1" w:styleId="WW8Num23z0">
    <w:name w:val="WW8Num23z0"/>
    <w:rsid w:val="00BA3509"/>
    <w:rPr>
      <w:rFonts w:ascii="Wingdings" w:hAnsi="Wingdings" w:cs="Courier New" w:hint="default"/>
      <w:sz w:val="20"/>
      <w:szCs w:val="20"/>
    </w:rPr>
  </w:style>
  <w:style w:type="character" w:customStyle="1" w:styleId="WW8Num23z1">
    <w:name w:val="WW8Num23z1"/>
    <w:rsid w:val="00BA3509"/>
    <w:rPr>
      <w:rFonts w:ascii="Courier New" w:hAnsi="Courier New" w:cs="StarSymbol" w:hint="default"/>
      <w:sz w:val="20"/>
      <w:szCs w:val="20"/>
    </w:rPr>
  </w:style>
  <w:style w:type="character" w:customStyle="1" w:styleId="WW8Num23z3">
    <w:name w:val="WW8Num23z3"/>
    <w:rsid w:val="00BA3509"/>
    <w:rPr>
      <w:rFonts w:ascii="Symbol" w:hAnsi="Symbol" w:cs="Symbol" w:hint="default"/>
      <w:sz w:val="20"/>
      <w:szCs w:val="20"/>
    </w:rPr>
  </w:style>
  <w:style w:type="character" w:customStyle="1" w:styleId="WW8Num24z1">
    <w:name w:val="WW8Num24z1"/>
    <w:rsid w:val="00BA3509"/>
    <w:rPr>
      <w:rFonts w:ascii="Wingdings" w:hAnsi="Wingdings" w:cs="Courier New" w:hint="default"/>
      <w:sz w:val="20"/>
      <w:szCs w:val="20"/>
    </w:rPr>
  </w:style>
  <w:style w:type="character" w:customStyle="1" w:styleId="WW8Num25z2">
    <w:name w:val="WW8Num25z2"/>
    <w:rsid w:val="00BA3509"/>
    <w:rPr>
      <w:rFonts w:ascii="Wingdings" w:hAnsi="Wingdings" w:cs="Courier New" w:hint="default"/>
      <w:sz w:val="20"/>
      <w:szCs w:val="20"/>
    </w:rPr>
  </w:style>
  <w:style w:type="character" w:customStyle="1" w:styleId="WW8Num26z3">
    <w:name w:val="WW8Num26z3"/>
    <w:rsid w:val="00BA3509"/>
    <w:rPr>
      <w:rFonts w:ascii="Symbol" w:hAnsi="Symbol" w:cs="Symbol" w:hint="default"/>
      <w:sz w:val="20"/>
      <w:szCs w:val="20"/>
    </w:rPr>
  </w:style>
  <w:style w:type="character" w:customStyle="1" w:styleId="WW8Num27z2">
    <w:name w:val="WW8Num27z2"/>
    <w:rsid w:val="00BA3509"/>
    <w:rPr>
      <w:rFonts w:ascii="Wingdings" w:hAnsi="Wingdings" w:cs="Courier New" w:hint="default"/>
      <w:sz w:val="20"/>
      <w:szCs w:val="20"/>
    </w:rPr>
  </w:style>
  <w:style w:type="character" w:customStyle="1" w:styleId="3fffffffffffffffffff1">
    <w:name w:val="ﾎ3f・f・f・f・f・f・f・f ・f・f・f・f・f ・f・f・f・f・f・f1"/>
    <w:rsid w:val="00BA3509"/>
    <w:rPr>
      <w:sz w:val="20"/>
      <w:szCs w:val="20"/>
    </w:rPr>
  </w:style>
  <w:style w:type="character" w:customStyle="1" w:styleId="17">
    <w:name w:val="Номер страницы1"/>
    <w:rsid w:val="00BA3509"/>
    <w:rPr>
      <w:sz w:val="20"/>
      <w:szCs w:val="20"/>
    </w:rPr>
  </w:style>
  <w:style w:type="character" w:customStyle="1" w:styleId="BulletSymbols">
    <w:name w:val="Bullet Symbols"/>
    <w:rsid w:val="00BA3509"/>
    <w:rPr>
      <w:rFonts w:ascii="StarSymbol" w:eastAsia="StarSymbol" w:hAnsi="StarSymbol" w:cs="MS Mincho" w:hint="eastAsia"/>
      <w:sz w:val="18"/>
      <w:szCs w:val="18"/>
    </w:rPr>
  </w:style>
  <w:style w:type="character" w:customStyle="1" w:styleId="NumberingSymbols">
    <w:name w:val="Numbering Symbols"/>
    <w:rsid w:val="00BA3509"/>
    <w:rPr>
      <w:sz w:val="20"/>
      <w:szCs w:val="20"/>
    </w:rPr>
  </w:style>
  <w:style w:type="character" w:customStyle="1" w:styleId="aff4">
    <w:name w:val="Маркеры списка"/>
    <w:rsid w:val="00BA3509"/>
    <w:rPr>
      <w:rFonts w:ascii="StarSymbol" w:eastAsia="StarSymbol" w:hAnsi="StarSymbol" w:cs="StarSymbol" w:hint="eastAsia"/>
      <w:sz w:val="18"/>
      <w:szCs w:val="18"/>
    </w:rPr>
  </w:style>
  <w:style w:type="character" w:customStyle="1" w:styleId="aff5">
    <w:name w:val="Символ нумерации"/>
    <w:rsid w:val="00BA3509"/>
  </w:style>
  <w:style w:type="paragraph" w:styleId="aff6">
    <w:name w:val="Title"/>
    <w:basedOn w:val="a"/>
    <w:next w:val="a"/>
    <w:link w:val="aff7"/>
    <w:uiPriority w:val="10"/>
    <w:qFormat/>
    <w:rsid w:val="00BA3509"/>
    <w:pPr>
      <w:pBdr>
        <w:bottom w:val="single" w:sz="8" w:space="4" w:color="4F81BD"/>
      </w:pBdr>
      <w:spacing w:after="300"/>
      <w:contextualSpacing/>
    </w:pPr>
    <w:rPr>
      <w:rFonts w:ascii="Cambria" w:eastAsia="Times New Roman" w:hAnsi="Cambria" w:cs="Times New Roman"/>
      <w:color w:val="17365D"/>
      <w:spacing w:val="5"/>
      <w:kern w:val="28"/>
      <w:sz w:val="52"/>
      <w:szCs w:val="52"/>
      <w:lang w:val="x-none" w:eastAsia="ar-SA" w:bidi="ar-SA"/>
    </w:rPr>
  </w:style>
  <w:style w:type="character" w:customStyle="1" w:styleId="aff7">
    <w:name w:val="Название Знак"/>
    <w:link w:val="aff6"/>
    <w:uiPriority w:val="10"/>
    <w:rsid w:val="00BA3509"/>
    <w:rPr>
      <w:rFonts w:ascii="Cambria" w:hAnsi="Cambria"/>
      <w:color w:val="17365D"/>
      <w:spacing w:val="5"/>
      <w:kern w:val="28"/>
      <w:sz w:val="52"/>
      <w:szCs w:val="52"/>
      <w:lang w:val="x-none" w:eastAsia="ar-SA"/>
    </w:rPr>
  </w:style>
  <w:style w:type="character" w:styleId="aff8">
    <w:name w:val="Hyperlink"/>
    <w:uiPriority w:val="99"/>
    <w:unhideWhenUsed/>
    <w:rsid w:val="00BA3509"/>
    <w:rPr>
      <w:color w:val="000080"/>
      <w:u w:val="single"/>
    </w:rPr>
  </w:style>
  <w:style w:type="table" w:customStyle="1" w:styleId="18">
    <w:name w:val="Сетка таблицы1"/>
    <w:basedOn w:val="a1"/>
    <w:next w:val="af2"/>
    <w:uiPriority w:val="59"/>
    <w:rsid w:val="00BA35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BA3509"/>
  </w:style>
  <w:style w:type="paragraph" w:customStyle="1" w:styleId="font5">
    <w:name w:val="font5"/>
    <w:basedOn w:val="a"/>
    <w:rsid w:val="00BA3509"/>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font6">
    <w:name w:val="font6"/>
    <w:basedOn w:val="a"/>
    <w:rsid w:val="00BA3509"/>
    <w:pPr>
      <w:widowControl/>
      <w:suppressAutoHyphens w:val="0"/>
      <w:spacing w:before="100" w:beforeAutospacing="1" w:after="100" w:afterAutospacing="1"/>
    </w:pPr>
    <w:rPr>
      <w:rFonts w:eastAsia="Times New Roman" w:cs="Times New Roman"/>
      <w:b/>
      <w:bCs/>
      <w:color w:val="000000"/>
      <w:kern w:val="0"/>
      <w:lang w:eastAsia="ru-RU" w:bidi="ar-SA"/>
    </w:rPr>
  </w:style>
  <w:style w:type="paragraph" w:customStyle="1" w:styleId="font7">
    <w:name w:val="font7"/>
    <w:basedOn w:val="a"/>
    <w:rsid w:val="00BA3509"/>
    <w:pPr>
      <w:widowControl/>
      <w:suppressAutoHyphens w:val="0"/>
      <w:spacing w:before="100" w:beforeAutospacing="1" w:after="100" w:afterAutospacing="1"/>
    </w:pPr>
    <w:rPr>
      <w:rFonts w:ascii="Tahoma" w:eastAsia="Times New Roman" w:hAnsi="Tahoma" w:cs="Tahoma"/>
      <w:color w:val="000000"/>
      <w:kern w:val="0"/>
      <w:sz w:val="18"/>
      <w:szCs w:val="18"/>
      <w:lang w:eastAsia="ru-RU" w:bidi="ar-SA"/>
    </w:rPr>
  </w:style>
  <w:style w:type="paragraph" w:customStyle="1" w:styleId="font8">
    <w:name w:val="font8"/>
    <w:basedOn w:val="a"/>
    <w:rsid w:val="00BA3509"/>
    <w:pPr>
      <w:widowControl/>
      <w:suppressAutoHyphens w:val="0"/>
      <w:spacing w:before="100" w:beforeAutospacing="1" w:after="100" w:afterAutospacing="1"/>
    </w:pPr>
    <w:rPr>
      <w:rFonts w:ascii="Tahoma" w:eastAsia="Times New Roman" w:hAnsi="Tahoma" w:cs="Tahoma"/>
      <w:b/>
      <w:bCs/>
      <w:color w:val="000000"/>
      <w:kern w:val="0"/>
      <w:sz w:val="18"/>
      <w:szCs w:val="18"/>
      <w:lang w:eastAsia="ru-RU" w:bidi="ar-SA"/>
    </w:rPr>
  </w:style>
  <w:style w:type="paragraph" w:customStyle="1" w:styleId="font9">
    <w:name w:val="font9"/>
    <w:basedOn w:val="a"/>
    <w:rsid w:val="00BA3509"/>
    <w:pPr>
      <w:widowControl/>
      <w:suppressAutoHyphens w:val="0"/>
      <w:spacing w:before="100" w:beforeAutospacing="1" w:after="100" w:afterAutospacing="1"/>
    </w:pPr>
    <w:rPr>
      <w:rFonts w:eastAsia="Times New Roman" w:cs="Times New Roman"/>
      <w:b/>
      <w:bCs/>
      <w:color w:val="000000"/>
      <w:kern w:val="0"/>
      <w:u w:val="single"/>
      <w:lang w:eastAsia="ru-RU" w:bidi="ar-SA"/>
    </w:rPr>
  </w:style>
  <w:style w:type="paragraph" w:customStyle="1" w:styleId="font10">
    <w:name w:val="font10"/>
    <w:basedOn w:val="a"/>
    <w:rsid w:val="00BA3509"/>
    <w:pPr>
      <w:widowControl/>
      <w:suppressAutoHyphens w:val="0"/>
      <w:spacing w:before="100" w:beforeAutospacing="1" w:after="100" w:afterAutospacing="1"/>
    </w:pPr>
    <w:rPr>
      <w:rFonts w:ascii="Tahoma" w:eastAsia="Times New Roman" w:hAnsi="Tahoma" w:cs="Tahoma"/>
      <w:color w:val="000000"/>
      <w:kern w:val="0"/>
      <w:sz w:val="18"/>
      <w:szCs w:val="18"/>
      <w:lang w:eastAsia="ru-RU" w:bidi="ar-SA"/>
    </w:rPr>
  </w:style>
  <w:style w:type="paragraph" w:customStyle="1" w:styleId="font11">
    <w:name w:val="font11"/>
    <w:basedOn w:val="a"/>
    <w:rsid w:val="00BA3509"/>
    <w:pPr>
      <w:widowControl/>
      <w:suppressAutoHyphens w:val="0"/>
      <w:spacing w:before="100" w:beforeAutospacing="1" w:after="100" w:afterAutospacing="1"/>
    </w:pPr>
    <w:rPr>
      <w:rFonts w:ascii="Tahoma" w:eastAsia="Times New Roman" w:hAnsi="Tahoma" w:cs="Tahoma"/>
      <w:b/>
      <w:bCs/>
      <w:color w:val="000000"/>
      <w:kern w:val="0"/>
      <w:sz w:val="18"/>
      <w:szCs w:val="18"/>
      <w:lang w:eastAsia="ru-RU" w:bidi="ar-SA"/>
    </w:rPr>
  </w:style>
  <w:style w:type="paragraph" w:customStyle="1" w:styleId="xl66">
    <w:name w:val="xl66"/>
    <w:basedOn w:val="a"/>
    <w:rsid w:val="00BA3509"/>
    <w:pPr>
      <w:widowControl/>
      <w:shd w:val="clear" w:color="000000" w:fill="FFFFFF"/>
      <w:suppressAutoHyphens w:val="0"/>
      <w:spacing w:before="100" w:beforeAutospacing="1" w:after="100" w:afterAutospacing="1"/>
    </w:pPr>
    <w:rPr>
      <w:rFonts w:eastAsia="Times New Roman" w:cs="Times New Roman"/>
      <w:kern w:val="0"/>
      <w:lang w:eastAsia="ru-RU" w:bidi="ar-SA"/>
    </w:rPr>
  </w:style>
  <w:style w:type="paragraph" w:customStyle="1" w:styleId="xl67">
    <w:name w:val="xl67"/>
    <w:basedOn w:val="a"/>
    <w:rsid w:val="00BA3509"/>
    <w:pPr>
      <w:widowControl/>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top"/>
    </w:pPr>
    <w:rPr>
      <w:rFonts w:eastAsia="Times New Roman" w:cs="Times New Roman"/>
      <w:kern w:val="0"/>
      <w:lang w:eastAsia="ru-RU" w:bidi="ar-SA"/>
    </w:rPr>
  </w:style>
  <w:style w:type="paragraph" w:customStyle="1" w:styleId="xl68">
    <w:name w:val="xl68"/>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69">
    <w:name w:val="xl6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0">
    <w:name w:val="xl70"/>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1">
    <w:name w:val="xl71"/>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2">
    <w:name w:val="xl72"/>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3">
    <w:name w:val="xl73"/>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4">
    <w:name w:val="xl7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75">
    <w:name w:val="xl7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kern w:val="0"/>
      <w:lang w:eastAsia="ru-RU" w:bidi="ar-SA"/>
    </w:rPr>
  </w:style>
  <w:style w:type="paragraph" w:customStyle="1" w:styleId="xl76">
    <w:name w:val="xl76"/>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7">
    <w:name w:val="xl7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8">
    <w:name w:val="xl78"/>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79">
    <w:name w:val="xl7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0">
    <w:name w:val="xl80"/>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1">
    <w:name w:val="xl81"/>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2">
    <w:name w:val="xl82"/>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83">
    <w:name w:val="xl83"/>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4">
    <w:name w:val="xl8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5">
    <w:name w:val="xl8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6">
    <w:name w:val="xl86"/>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7">
    <w:name w:val="xl8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8">
    <w:name w:val="xl88"/>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89">
    <w:name w:val="xl89"/>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0">
    <w:name w:val="xl90"/>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1">
    <w:name w:val="xl91"/>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2">
    <w:name w:val="xl92"/>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3">
    <w:name w:val="xl93"/>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4">
    <w:name w:val="xl94"/>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5">
    <w:name w:val="xl95"/>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6">
    <w:name w:val="xl96"/>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7">
    <w:name w:val="xl97"/>
    <w:basedOn w:val="a"/>
    <w:rsid w:val="00BA3509"/>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8">
    <w:name w:val="xl98"/>
    <w:basedOn w:val="a"/>
    <w:rsid w:val="00BA3509"/>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99">
    <w:name w:val="xl99"/>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0">
    <w:name w:val="xl100"/>
    <w:basedOn w:val="a"/>
    <w:rsid w:val="00BA3509"/>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1">
    <w:name w:val="xl101"/>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02">
    <w:name w:val="xl102"/>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3">
    <w:name w:val="xl103"/>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4">
    <w:name w:val="xl104"/>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5">
    <w:name w:val="xl10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06">
    <w:name w:val="xl106"/>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7">
    <w:name w:val="xl107"/>
    <w:basedOn w:val="a"/>
    <w:rsid w:val="00BA3509"/>
    <w:pPr>
      <w:widowControl/>
      <w:pBdr>
        <w:top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08">
    <w:name w:val="xl108"/>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9">
    <w:name w:val="xl109"/>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0">
    <w:name w:val="xl110"/>
    <w:basedOn w:val="a"/>
    <w:rsid w:val="00BA3509"/>
    <w:pPr>
      <w:widowControl/>
      <w:pBdr>
        <w:top w:val="single" w:sz="4" w:space="0" w:color="auto"/>
        <w:lef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1">
    <w:name w:val="xl111"/>
    <w:basedOn w:val="a"/>
    <w:rsid w:val="00BA3509"/>
    <w:pPr>
      <w:widowControl/>
      <w:pBdr>
        <w:top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12">
    <w:name w:val="xl112"/>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13">
    <w:name w:val="xl113"/>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4">
    <w:name w:val="xl114"/>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5">
    <w:name w:val="xl115"/>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16">
    <w:name w:val="xl116"/>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7">
    <w:name w:val="xl117"/>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18">
    <w:name w:val="xl118"/>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19">
    <w:name w:val="xl119"/>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0">
    <w:name w:val="xl120"/>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1">
    <w:name w:val="xl121"/>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2">
    <w:name w:val="xl12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3">
    <w:name w:val="xl123"/>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24">
    <w:name w:val="xl124"/>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5">
    <w:name w:val="xl125"/>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6">
    <w:name w:val="xl126"/>
    <w:basedOn w:val="a"/>
    <w:rsid w:val="00BA3509"/>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7">
    <w:name w:val="xl12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8">
    <w:name w:val="xl128"/>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29">
    <w:name w:val="xl129"/>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0">
    <w:name w:val="xl130"/>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1">
    <w:name w:val="xl131"/>
    <w:basedOn w:val="a"/>
    <w:rsid w:val="00BA3509"/>
    <w:pPr>
      <w:widowControl/>
      <w:pBdr>
        <w:top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2">
    <w:name w:val="xl132"/>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33">
    <w:name w:val="xl133"/>
    <w:basedOn w:val="a"/>
    <w:rsid w:val="00BA3509"/>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34">
    <w:name w:val="xl134"/>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35">
    <w:name w:val="xl135"/>
    <w:basedOn w:val="a"/>
    <w:rsid w:val="00BA3509"/>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6">
    <w:name w:val="xl136"/>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7">
    <w:name w:val="xl137"/>
    <w:basedOn w:val="a"/>
    <w:rsid w:val="00BA350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8">
    <w:name w:val="xl138"/>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39">
    <w:name w:val="xl139"/>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40">
    <w:name w:val="xl140"/>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1">
    <w:name w:val="xl141"/>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2">
    <w:name w:val="xl14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3">
    <w:name w:val="xl143"/>
    <w:basedOn w:val="a"/>
    <w:rsid w:val="00BA3509"/>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4">
    <w:name w:val="xl144"/>
    <w:basedOn w:val="a"/>
    <w:rsid w:val="00BA3509"/>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45">
    <w:name w:val="xl145"/>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46">
    <w:name w:val="xl146"/>
    <w:basedOn w:val="a"/>
    <w:rsid w:val="00BA3509"/>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7">
    <w:name w:val="xl147"/>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8">
    <w:name w:val="xl148"/>
    <w:basedOn w:val="a"/>
    <w:rsid w:val="00BA350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49">
    <w:name w:val="xl149"/>
    <w:basedOn w:val="a"/>
    <w:rsid w:val="00BA350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b/>
      <w:bCs/>
      <w:kern w:val="0"/>
      <w:lang w:eastAsia="ru-RU" w:bidi="ar-SA"/>
    </w:rPr>
  </w:style>
  <w:style w:type="paragraph" w:customStyle="1" w:styleId="xl150">
    <w:name w:val="xl150"/>
    <w:basedOn w:val="a"/>
    <w:rsid w:val="00BA3509"/>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1">
    <w:name w:val="xl151"/>
    <w:basedOn w:val="a"/>
    <w:rsid w:val="00BA3509"/>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2">
    <w:name w:val="xl152"/>
    <w:basedOn w:val="a"/>
    <w:rsid w:val="00BA3509"/>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153">
    <w:name w:val="xl153"/>
    <w:basedOn w:val="a"/>
    <w:rsid w:val="00BA350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HEADERTEXT">
    <w:name w:val=".HEADERTEXT"/>
    <w:uiPriority w:val="99"/>
    <w:rsid w:val="00BA3509"/>
    <w:pPr>
      <w:widowControl w:val="0"/>
      <w:autoSpaceDE w:val="0"/>
      <w:autoSpaceDN w:val="0"/>
      <w:adjustRightInd w:val="0"/>
    </w:pPr>
    <w:rPr>
      <w:rFonts w:ascii="Arial" w:hAnsi="Arial" w:cs="Arial"/>
      <w:color w:val="2B4279"/>
    </w:rPr>
  </w:style>
  <w:style w:type="character" w:customStyle="1" w:styleId="afe">
    <w:name w:val="Без интервала Знак"/>
    <w:link w:val="afd"/>
    <w:uiPriority w:val="1"/>
    <w:locked/>
    <w:rsid w:val="00BA3509"/>
    <w:rPr>
      <w:sz w:val="24"/>
      <w:szCs w:val="24"/>
    </w:rPr>
  </w:style>
  <w:style w:type="paragraph" w:customStyle="1" w:styleId="s1">
    <w:name w:val="s_1"/>
    <w:basedOn w:val="a"/>
    <w:rsid w:val="00BA3509"/>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7863A7F1C33FE11604642A5D41F3DDCD20C582B9B72C555169171AE0C947BF8B484F5726466601AF0267CAF0582D1503B7A1A53FA2826EF31E2BeBH5L" TargetMode="External"/><Relationship Id="rId13" Type="http://schemas.openxmlformats.org/officeDocument/2006/relationships/hyperlink" Target="consultantplus://offline/ref=BC187863A7F1C33FE11604642A5D41F3DDCD20C582BBB329545069171AE0C947BF8B484F5726466601AF0267CAF0582D1503B7A1A53FA2826EF31E2BeBH5L" TargetMode="External"/><Relationship Id="rId18" Type="http://schemas.openxmlformats.org/officeDocument/2006/relationships/hyperlink" Target="consultantplus://offline/ref=BC187863A7F1C33FE11604642A5D41F3DDCD20C582BABB26595669171AE0C947BF8B484F5726466601AF0266C9F0582D1503B7A1A53FA2826EF31E2BeBH5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BC187863A7F1C33FE11604642A5D41F3DDCD20C582BAB529545569171AE0C947BF8B484F5726466601AF0267CAF0582D1503B7A1A53FA2826EF31E2BeBH5L" TargetMode="External"/><Relationship Id="rId17" Type="http://schemas.openxmlformats.org/officeDocument/2006/relationships/hyperlink" Target="consultantplus://offline/ref=BC187863A7F1C33FE11604642A5D41F3DDCD20C582BBB729595569171AE0C947BF8B484F45261E6A01AB1C66CCE50E7C53e5H4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C187863A7F1C33FE1161A693C311FF6DFC67BC080BAB97801066F4045B0CF12EDCB16161466556601B10067CEeFH9L" TargetMode="External"/><Relationship Id="rId20" Type="http://schemas.openxmlformats.org/officeDocument/2006/relationships/hyperlink" Target="consultantplus://offline/ref=BC187863A7F1C33FE11604642A5D41F3DDCD20C582BBB72A5F5369171AE0C947BF8B484F5726466601AF0266CDF0582D1503B7A1A53FA2826EF31E2BeBH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187863A7F1C33FE11604642A5D41F3DDCD20C582BAB62B5D5069171AE0C947BF8B484F5726466601AF0267CAF0582D1503B7A1A53FA2826EF31E2BeBH5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C187863A7F1C33FE1161A693C311FF6DFC47CC982BAB97801066F4045B0CF12EDCB16161466556601B10067CEeFH9L" TargetMode="External"/><Relationship Id="rId23" Type="http://schemas.openxmlformats.org/officeDocument/2006/relationships/hyperlink" Target="consultantplus://offline/ref=1E0FA84EE8D8F38DADCE6A378A47223805D9408B1DC7530247409A94C330288CE2F7B17A673DF61574870E52BC452EAFA133D2l93CH" TargetMode="External"/><Relationship Id="rId28" Type="http://schemas.openxmlformats.org/officeDocument/2006/relationships/theme" Target="theme/theme1.xml"/><Relationship Id="rId10" Type="http://schemas.openxmlformats.org/officeDocument/2006/relationships/hyperlink" Target="consultantplus://offline/ref=BC187863A7F1C33FE11604642A5D41F3DDCD20C582BAB22E545A69171AE0C947BF8B484F5726466601AF0267CAF0582D1503B7A1A53FA2826EF31E2BeBH5L" TargetMode="External"/><Relationship Id="rId19" Type="http://schemas.openxmlformats.org/officeDocument/2006/relationships/hyperlink" Target="consultantplus://offline/ref=BC187863A7F1C33FE11604642A5D41F3DDCD20C582BAB62B5D5069171AE0C947BF8B484F5726466601AF0267CBF0582D1503B7A1A53FA2826EF31E2BeBH5L" TargetMode="External"/><Relationship Id="rId4" Type="http://schemas.openxmlformats.org/officeDocument/2006/relationships/settings" Target="settings.xml"/><Relationship Id="rId9" Type="http://schemas.openxmlformats.org/officeDocument/2006/relationships/hyperlink" Target="consultantplus://offline/ref=BC187863A7F1C33FE11604642A5D41F3DDCD20C582B9B4295E5469171AE0C947BF8B484F5726466601AF0267CAF0582D1503B7A1A53FA2826EF31E2BeBH5L" TargetMode="External"/><Relationship Id="rId14" Type="http://schemas.openxmlformats.org/officeDocument/2006/relationships/hyperlink" Target="consultantplus://offline/ref=BC187863A7F1C33FE11604642A5D41F3DDCD20C582BBB72D555569171AE0C947BF8B484F5726466601AF0267CAF0582D1503B7A1A53FA2826EF31E2BeBH5L" TargetMode="External"/><Relationship Id="rId22" Type="http://schemas.openxmlformats.org/officeDocument/2006/relationships/hyperlink" Target="consultantplus://offline/ref=1E0FA84EE8D8F38DADCE6A378A47223805D9408B1DC7530247409A94C330288CE2F7B17A673DF61574870E52BC452EAFA133D2l93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Links>
    <vt:vector size="90" baseType="variant">
      <vt:variant>
        <vt:i4>1703947</vt:i4>
      </vt:variant>
      <vt:variant>
        <vt:i4>42</vt:i4>
      </vt:variant>
      <vt:variant>
        <vt:i4>0</vt:i4>
      </vt:variant>
      <vt:variant>
        <vt:i4>5</vt:i4>
      </vt:variant>
      <vt:variant>
        <vt:lpwstr>consultantplus://offline/ref=1E0FA84EE8D8F38DADCE6A378A47223805D9408B1DC7530247409A94C330288CE2F7B17A673DF61574870E52BC452EAFA133D2l93CH</vt:lpwstr>
      </vt:variant>
      <vt:variant>
        <vt:lpwstr/>
      </vt:variant>
      <vt:variant>
        <vt:i4>1703947</vt:i4>
      </vt:variant>
      <vt:variant>
        <vt:i4>39</vt:i4>
      </vt:variant>
      <vt:variant>
        <vt:i4>0</vt:i4>
      </vt:variant>
      <vt:variant>
        <vt:i4>5</vt:i4>
      </vt:variant>
      <vt:variant>
        <vt:lpwstr>consultantplus://offline/ref=1E0FA84EE8D8F38DADCE6A378A47223805D9408B1DC7530247409A94C330288CE2F7B17A673DF61574870E52BC452EAFA133D2l93CH</vt:lpwstr>
      </vt:variant>
      <vt:variant>
        <vt:lpwstr/>
      </vt:variant>
      <vt:variant>
        <vt:i4>3080240</vt:i4>
      </vt:variant>
      <vt:variant>
        <vt:i4>36</vt:i4>
      </vt:variant>
      <vt:variant>
        <vt:i4>0</vt:i4>
      </vt:variant>
      <vt:variant>
        <vt:i4>5</vt:i4>
      </vt:variant>
      <vt:variant>
        <vt:lpwstr>consultantplus://offline/ref=BC187863A7F1C33FE11604642A5D41F3DDCD20C582BBB72A5F5369171AE0C947BF8B484F5726466601AF0266CDF0582D1503B7A1A53FA2826EF31E2BeBH5L</vt:lpwstr>
      </vt:variant>
      <vt:variant>
        <vt:lpwstr/>
      </vt:variant>
      <vt:variant>
        <vt:i4>3080247</vt:i4>
      </vt:variant>
      <vt:variant>
        <vt:i4>33</vt:i4>
      </vt:variant>
      <vt:variant>
        <vt:i4>0</vt:i4>
      </vt:variant>
      <vt:variant>
        <vt:i4>5</vt:i4>
      </vt:variant>
      <vt:variant>
        <vt:lpwstr>consultantplus://offline/ref=BC187863A7F1C33FE11604642A5D41F3DDCD20C582BAB62B5D5069171AE0C947BF8B484F5726466601AF0267CBF0582D1503B7A1A53FA2826EF31E2BeBH5L</vt:lpwstr>
      </vt:variant>
      <vt:variant>
        <vt:lpwstr/>
      </vt:variant>
      <vt:variant>
        <vt:i4>3080246</vt:i4>
      </vt:variant>
      <vt:variant>
        <vt:i4>30</vt:i4>
      </vt:variant>
      <vt:variant>
        <vt:i4>0</vt:i4>
      </vt:variant>
      <vt:variant>
        <vt:i4>5</vt:i4>
      </vt:variant>
      <vt:variant>
        <vt:lpwstr>consultantplus://offline/ref=BC187863A7F1C33FE11604642A5D41F3DDCD20C582BABB26595669171AE0C947BF8B484F5726466601AF0266C9F0582D1503B7A1A53FA2826EF31E2BeBH5L</vt:lpwstr>
      </vt:variant>
      <vt:variant>
        <vt:lpwstr/>
      </vt:variant>
      <vt:variant>
        <vt:i4>4587613</vt:i4>
      </vt:variant>
      <vt:variant>
        <vt:i4>27</vt:i4>
      </vt:variant>
      <vt:variant>
        <vt:i4>0</vt:i4>
      </vt:variant>
      <vt:variant>
        <vt:i4>5</vt:i4>
      </vt:variant>
      <vt:variant>
        <vt:lpwstr>consultantplus://offline/ref=BC187863A7F1C33FE11604642A5D41F3DDCD20C582BBB729595569171AE0C947BF8B484F45261E6A01AB1C66CCE50E7C53e5H4L</vt:lpwstr>
      </vt:variant>
      <vt:variant>
        <vt:lpwstr/>
      </vt:variant>
      <vt:variant>
        <vt:i4>4915287</vt:i4>
      </vt:variant>
      <vt:variant>
        <vt:i4>24</vt:i4>
      </vt:variant>
      <vt:variant>
        <vt:i4>0</vt:i4>
      </vt:variant>
      <vt:variant>
        <vt:i4>5</vt:i4>
      </vt:variant>
      <vt:variant>
        <vt:lpwstr>consultantplus://offline/ref=BC187863A7F1C33FE1161A693C311FF6DFC67BC080BAB97801066F4045B0CF12EDCB16161466556601B10067CEeFH9L</vt:lpwstr>
      </vt:variant>
      <vt:variant>
        <vt:lpwstr/>
      </vt:variant>
      <vt:variant>
        <vt:i4>4915295</vt:i4>
      </vt:variant>
      <vt:variant>
        <vt:i4>21</vt:i4>
      </vt:variant>
      <vt:variant>
        <vt:i4>0</vt:i4>
      </vt:variant>
      <vt:variant>
        <vt:i4>5</vt:i4>
      </vt:variant>
      <vt:variant>
        <vt:lpwstr>consultantplus://offline/ref=BC187863A7F1C33FE1161A693C311FF6DFC47CC982BAB97801066F4045B0CF12EDCB16161466556601B10067CEeFH9L</vt:lpwstr>
      </vt:variant>
      <vt:variant>
        <vt:lpwstr/>
      </vt:variant>
      <vt:variant>
        <vt:i4>3080292</vt:i4>
      </vt:variant>
      <vt:variant>
        <vt:i4>18</vt:i4>
      </vt:variant>
      <vt:variant>
        <vt:i4>0</vt:i4>
      </vt:variant>
      <vt:variant>
        <vt:i4>5</vt:i4>
      </vt:variant>
      <vt:variant>
        <vt:lpwstr>consultantplus://offline/ref=BC187863A7F1C33FE11604642A5D41F3DDCD20C582BBB72D555569171AE0C947BF8B484F5726466601AF0267CAF0582D1503B7A1A53FA2826EF31E2BeBH5L</vt:lpwstr>
      </vt:variant>
      <vt:variant>
        <vt:lpwstr/>
      </vt:variant>
      <vt:variant>
        <vt:i4>3080249</vt:i4>
      </vt:variant>
      <vt:variant>
        <vt:i4>15</vt:i4>
      </vt:variant>
      <vt:variant>
        <vt:i4>0</vt:i4>
      </vt:variant>
      <vt:variant>
        <vt:i4>5</vt:i4>
      </vt:variant>
      <vt:variant>
        <vt:lpwstr>consultantplus://offline/ref=BC187863A7F1C33FE11604642A5D41F3DDCD20C582BBB329545069171AE0C947BF8B484F5726466601AF0267CAF0582D1503B7A1A53FA2826EF31E2BeBH5L</vt:lpwstr>
      </vt:variant>
      <vt:variant>
        <vt:lpwstr/>
      </vt:variant>
      <vt:variant>
        <vt:i4>3080249</vt:i4>
      </vt:variant>
      <vt:variant>
        <vt:i4>12</vt:i4>
      </vt:variant>
      <vt:variant>
        <vt:i4>0</vt:i4>
      </vt:variant>
      <vt:variant>
        <vt:i4>5</vt:i4>
      </vt:variant>
      <vt:variant>
        <vt:lpwstr>consultantplus://offline/ref=BC187863A7F1C33FE11604642A5D41F3DDCD20C582BAB529545569171AE0C947BF8B484F5726466601AF0267CAF0582D1503B7A1A53FA2826EF31E2BeBH5L</vt:lpwstr>
      </vt:variant>
      <vt:variant>
        <vt:lpwstr/>
      </vt:variant>
      <vt:variant>
        <vt:i4>3080244</vt:i4>
      </vt:variant>
      <vt:variant>
        <vt:i4>9</vt:i4>
      </vt:variant>
      <vt:variant>
        <vt:i4>0</vt:i4>
      </vt:variant>
      <vt:variant>
        <vt:i4>5</vt:i4>
      </vt:variant>
      <vt:variant>
        <vt:lpwstr>consultantplus://offline/ref=BC187863A7F1C33FE11604642A5D41F3DDCD20C582BAB62B5D5069171AE0C947BF8B484F5726466601AF0267CAF0582D1503B7A1A53FA2826EF31E2BeBH5L</vt:lpwstr>
      </vt:variant>
      <vt:variant>
        <vt:lpwstr/>
      </vt:variant>
      <vt:variant>
        <vt:i4>3080246</vt:i4>
      </vt:variant>
      <vt:variant>
        <vt:i4>6</vt:i4>
      </vt:variant>
      <vt:variant>
        <vt:i4>0</vt:i4>
      </vt:variant>
      <vt:variant>
        <vt:i4>5</vt:i4>
      </vt:variant>
      <vt:variant>
        <vt:lpwstr>consultantplus://offline/ref=BC187863A7F1C33FE11604642A5D41F3DDCD20C582BAB22E545A69171AE0C947BF8B484F5726466601AF0267CAF0582D1503B7A1A53FA2826EF31E2BeBH5L</vt:lpwstr>
      </vt:variant>
      <vt:variant>
        <vt:lpwstr/>
      </vt:variant>
      <vt:variant>
        <vt:i4>3080240</vt:i4>
      </vt:variant>
      <vt:variant>
        <vt:i4>3</vt:i4>
      </vt:variant>
      <vt:variant>
        <vt:i4>0</vt:i4>
      </vt:variant>
      <vt:variant>
        <vt:i4>5</vt:i4>
      </vt:variant>
      <vt:variant>
        <vt:lpwstr>consultantplus://offline/ref=BC187863A7F1C33FE11604642A5D41F3DDCD20C582B9B4295E5469171AE0C947BF8B484F5726466601AF0267CAF0582D1503B7A1A53FA2826EF31E2BeBH5L</vt:lpwstr>
      </vt:variant>
      <vt:variant>
        <vt:lpwstr/>
      </vt:variant>
      <vt:variant>
        <vt:i4>3080252</vt:i4>
      </vt:variant>
      <vt:variant>
        <vt:i4>0</vt:i4>
      </vt:variant>
      <vt:variant>
        <vt:i4>0</vt:i4>
      </vt:variant>
      <vt:variant>
        <vt:i4>5</vt:i4>
      </vt:variant>
      <vt:variant>
        <vt:lpwstr>consultantplus://offline/ref=BC187863A7F1C33FE11604642A5D41F3DDCD20C582B9B72C555169171AE0C947BF8B484F5726466601AF0267CAF0582D1503B7A1A53FA2826EF31E2BeBH5L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 Татьяна Александровна</dc:creator>
  <cp:lastModifiedBy>Цветкова Татьяна Александровна</cp:lastModifiedBy>
  <cp:revision>3</cp:revision>
  <cp:lastPrinted>2022-07-08T12:21:00Z</cp:lastPrinted>
  <dcterms:created xsi:type="dcterms:W3CDTF">2022-10-04T11:15:00Z</dcterms:created>
  <dcterms:modified xsi:type="dcterms:W3CDTF">2022-10-04T11:19:00Z</dcterms:modified>
</cp:coreProperties>
</file>