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EA" w:rsidRPr="007D01EA" w:rsidRDefault="007D01EA" w:rsidP="007D01E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D01EA">
        <w:rPr>
          <w:b/>
          <w:bCs/>
          <w:sz w:val="28"/>
          <w:szCs w:val="28"/>
        </w:rPr>
        <w:t>АДМИНИСТРАЦИЯ ГОРОДСКОГО ОКРУГА ГОРОД РЫБИНСК</w:t>
      </w:r>
    </w:p>
    <w:p w:rsidR="007D01EA" w:rsidRPr="007D01EA" w:rsidRDefault="007D01EA" w:rsidP="007D01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01EA">
        <w:rPr>
          <w:b/>
          <w:bCs/>
          <w:sz w:val="28"/>
          <w:szCs w:val="28"/>
        </w:rPr>
        <w:t>ЯРОСЛАВСКОЙ ОБЛАСТИ</w:t>
      </w:r>
    </w:p>
    <w:p w:rsidR="007D01EA" w:rsidRPr="007D01EA" w:rsidRDefault="007D01EA" w:rsidP="007D01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D01EA" w:rsidRPr="007D01EA" w:rsidRDefault="007D01EA" w:rsidP="007D01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01EA">
        <w:rPr>
          <w:b/>
          <w:bCs/>
          <w:sz w:val="28"/>
          <w:szCs w:val="28"/>
        </w:rPr>
        <w:t>ПОСТАНОВЛЕНИЕ</w:t>
      </w:r>
    </w:p>
    <w:p w:rsidR="007D01EA" w:rsidRPr="007D01EA" w:rsidRDefault="007D01EA" w:rsidP="007D01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01EA">
        <w:rPr>
          <w:b/>
          <w:bCs/>
          <w:sz w:val="28"/>
          <w:szCs w:val="28"/>
        </w:rPr>
        <w:t>от 7 сентября 2020 г. N 1983</w:t>
      </w:r>
    </w:p>
    <w:p w:rsidR="007D01EA" w:rsidRPr="007D01EA" w:rsidRDefault="007D01EA" w:rsidP="007D01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D01EA" w:rsidRPr="007D01EA" w:rsidRDefault="007D01EA" w:rsidP="007D01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01EA">
        <w:rPr>
          <w:b/>
          <w:bCs/>
          <w:sz w:val="28"/>
          <w:szCs w:val="28"/>
        </w:rPr>
        <w:t>ОБ УТВЕРЖДЕНИИ МУНИЦИПАЛЬНОЙ ПРОГРАММЫ "БЛАГОУСТРОЙСТВО</w:t>
      </w:r>
    </w:p>
    <w:p w:rsidR="007D01EA" w:rsidRPr="007D01EA" w:rsidRDefault="007D01EA" w:rsidP="007D01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01EA">
        <w:rPr>
          <w:b/>
          <w:bCs/>
          <w:sz w:val="28"/>
          <w:szCs w:val="28"/>
        </w:rPr>
        <w:t>И ОЗЕЛЕНЕНИЕ ТЕРРИТОРИИ ГОРОДСКОГО ОКРУГА ГОРОД РЫБИНСК</w:t>
      </w:r>
    </w:p>
    <w:p w:rsidR="007D01EA" w:rsidRPr="007D01EA" w:rsidRDefault="007D01EA" w:rsidP="007D01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01EA">
        <w:rPr>
          <w:b/>
          <w:bCs/>
          <w:sz w:val="28"/>
          <w:szCs w:val="28"/>
        </w:rPr>
        <w:t>ЯРОСЛАВСКОЙ ОБЛАСТИ"</w:t>
      </w:r>
    </w:p>
    <w:p w:rsidR="007D01EA" w:rsidRPr="007D01EA" w:rsidRDefault="007D01EA" w:rsidP="007D01E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634"/>
        <w:gridCol w:w="113"/>
      </w:tblGrid>
      <w:tr w:rsidR="007D01EA" w:rsidRPr="007D01EA" w:rsidTr="00E92ACC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1EA" w:rsidRPr="007D01EA" w:rsidRDefault="007D01EA" w:rsidP="00E92A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1EA" w:rsidRPr="007D01EA" w:rsidRDefault="007D01EA" w:rsidP="00E92A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01EA" w:rsidRPr="007D01EA" w:rsidRDefault="007D01EA" w:rsidP="00E92ACC">
            <w:pPr>
              <w:autoSpaceDE w:val="0"/>
              <w:autoSpaceDN w:val="0"/>
              <w:adjustRightInd w:val="0"/>
              <w:jc w:val="center"/>
              <w:rPr>
                <w:color w:val="392C69"/>
              </w:rPr>
            </w:pPr>
            <w:r w:rsidRPr="007D01EA">
              <w:rPr>
                <w:color w:val="392C69"/>
              </w:rPr>
              <w:t>Список изменяющих документов</w:t>
            </w:r>
          </w:p>
          <w:p w:rsidR="007D01EA" w:rsidRPr="007D01EA" w:rsidRDefault="007D01EA" w:rsidP="00E92ACC">
            <w:pPr>
              <w:autoSpaceDE w:val="0"/>
              <w:autoSpaceDN w:val="0"/>
              <w:adjustRightInd w:val="0"/>
              <w:jc w:val="center"/>
              <w:rPr>
                <w:color w:val="392C69"/>
              </w:rPr>
            </w:pPr>
            <w:proofErr w:type="gramStart"/>
            <w:r w:rsidRPr="007D01EA">
              <w:rPr>
                <w:color w:val="392C69"/>
              </w:rPr>
              <w:t>(в ред. Постановлений Администрации городского округа г. Рыбинск</w:t>
            </w:r>
            <w:proofErr w:type="gramEnd"/>
          </w:p>
          <w:p w:rsidR="007D01EA" w:rsidRPr="007D01EA" w:rsidRDefault="007D01EA" w:rsidP="00E92ACC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8"/>
                <w:szCs w:val="28"/>
              </w:rPr>
            </w:pPr>
            <w:r w:rsidRPr="007D01EA">
              <w:rPr>
                <w:color w:val="392C69"/>
              </w:rPr>
              <w:t xml:space="preserve">от 16.03.2021 </w:t>
            </w:r>
            <w:hyperlink r:id="rId7" w:history="1">
              <w:r w:rsidRPr="007D01EA">
                <w:rPr>
                  <w:color w:val="0000FF"/>
                </w:rPr>
                <w:t>N 592</w:t>
              </w:r>
            </w:hyperlink>
            <w:r w:rsidRPr="007D01EA">
              <w:rPr>
                <w:color w:val="392C69"/>
              </w:rPr>
              <w:t xml:space="preserve">, от 29.10.2021 </w:t>
            </w:r>
            <w:hyperlink r:id="rId8" w:history="1">
              <w:r w:rsidRPr="007D01EA">
                <w:rPr>
                  <w:color w:val="0000FF"/>
                </w:rPr>
                <w:t>N 2729</w:t>
              </w:r>
            </w:hyperlink>
            <w:r w:rsidRPr="007D01EA">
              <w:rPr>
                <w:color w:val="392C69"/>
              </w:rPr>
              <w:t xml:space="preserve">, от 17.03.2022 </w:t>
            </w:r>
            <w:hyperlink r:id="rId9" w:history="1">
              <w:r w:rsidRPr="007D01EA">
                <w:rPr>
                  <w:color w:val="0000FF"/>
                </w:rPr>
                <w:t>N 741</w:t>
              </w:r>
            </w:hyperlink>
            <w:r w:rsidR="002C5BEA">
              <w:rPr>
                <w:color w:val="392C69"/>
              </w:rPr>
              <w:t xml:space="preserve">, от 02.08.2022 </w:t>
            </w:r>
            <w:r w:rsidR="002C5BEA" w:rsidRPr="00F23570">
              <w:rPr>
                <w:color w:val="0207E8"/>
              </w:rPr>
              <w:t>N 3238</w:t>
            </w:r>
            <w:r w:rsidR="00F23570">
              <w:rPr>
                <w:color w:val="392C69"/>
              </w:rPr>
              <w:t xml:space="preserve">, от 02.05.2023 </w:t>
            </w:r>
            <w:r w:rsidR="00F23570" w:rsidRPr="00F23570">
              <w:rPr>
                <w:color w:val="0207E8"/>
              </w:rPr>
              <w:t>№ 609</w:t>
            </w:r>
            <w:r w:rsidR="00E500F8">
              <w:rPr>
                <w:color w:val="0207E8"/>
              </w:rPr>
              <w:t xml:space="preserve">, </w:t>
            </w:r>
            <w:r w:rsidR="00E500F8" w:rsidRPr="00E500F8">
              <w:rPr>
                <w:color w:val="392C69"/>
              </w:rPr>
              <w:t>от 18.05.2023</w:t>
            </w:r>
            <w:r w:rsidR="00E500F8">
              <w:rPr>
                <w:color w:val="0207E8"/>
              </w:rPr>
              <w:t xml:space="preserve"> № 665</w:t>
            </w:r>
            <w:r w:rsidR="00D57199">
              <w:rPr>
                <w:color w:val="0207E8"/>
              </w:rPr>
              <w:t xml:space="preserve">, </w:t>
            </w:r>
            <w:r w:rsidR="00D57199" w:rsidRPr="00D57199">
              <w:t>от 10.10.2023</w:t>
            </w:r>
            <w:r w:rsidR="00D57199">
              <w:rPr>
                <w:color w:val="0207E8"/>
              </w:rPr>
              <w:t xml:space="preserve"> № 1394</w:t>
            </w:r>
            <w:r w:rsidRPr="007D01EA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1EA" w:rsidRPr="007D01EA" w:rsidRDefault="007D01EA" w:rsidP="00E92ACC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8"/>
                <w:szCs w:val="28"/>
              </w:rPr>
            </w:pPr>
          </w:p>
        </w:tc>
      </w:tr>
    </w:tbl>
    <w:p w:rsidR="007D01EA" w:rsidRPr="007D01EA" w:rsidRDefault="007D01EA" w:rsidP="007D01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01EA" w:rsidRPr="007D01EA" w:rsidRDefault="007D01EA" w:rsidP="007D01EA">
      <w:pPr>
        <w:autoSpaceDE w:val="0"/>
        <w:autoSpaceDN w:val="0"/>
        <w:adjustRightInd w:val="0"/>
        <w:ind w:firstLine="540"/>
        <w:jc w:val="both"/>
      </w:pPr>
      <w:r w:rsidRPr="007D01EA">
        <w:t xml:space="preserve">В соответствии с Бюджетным </w:t>
      </w:r>
      <w:hyperlink r:id="rId10" w:history="1">
        <w:r w:rsidRPr="007D01EA">
          <w:rPr>
            <w:color w:val="0000FF"/>
          </w:rPr>
          <w:t>кодексом</w:t>
        </w:r>
      </w:hyperlink>
      <w:r w:rsidRPr="007D01EA">
        <w:t xml:space="preserve"> Российской Федерации, Федеральным </w:t>
      </w:r>
      <w:hyperlink r:id="rId11" w:history="1">
        <w:r w:rsidRPr="007D01EA">
          <w:rPr>
            <w:color w:val="0000FF"/>
          </w:rPr>
          <w:t>законом</w:t>
        </w:r>
      </w:hyperlink>
      <w:r w:rsidRPr="007D01EA"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Pr="007D01EA">
          <w:rPr>
            <w:color w:val="0000FF"/>
          </w:rPr>
          <w:t>постановлением</w:t>
        </w:r>
      </w:hyperlink>
      <w:r w:rsidRPr="007D01EA">
        <w:t xml:space="preserve"> Администрации городского округа город Рыбинск Ярославской области от 08.06.2020 N 1306 "О муниципальных программах", руководствуясь </w:t>
      </w:r>
      <w:hyperlink r:id="rId13" w:history="1">
        <w:r w:rsidRPr="007D01EA">
          <w:rPr>
            <w:color w:val="0000FF"/>
          </w:rPr>
          <w:t>Уставом</w:t>
        </w:r>
      </w:hyperlink>
      <w:r w:rsidRPr="007D01EA">
        <w:t xml:space="preserve"> городского округа город Рыбинск Ярославской области,</w:t>
      </w:r>
    </w:p>
    <w:p w:rsidR="007D01EA" w:rsidRPr="007D01EA" w:rsidRDefault="007D01EA" w:rsidP="007D01EA">
      <w:pPr>
        <w:autoSpaceDE w:val="0"/>
        <w:autoSpaceDN w:val="0"/>
        <w:adjustRightInd w:val="0"/>
        <w:jc w:val="both"/>
      </w:pPr>
    </w:p>
    <w:p w:rsidR="007D01EA" w:rsidRPr="007D01EA" w:rsidRDefault="007D01EA" w:rsidP="007D01EA">
      <w:pPr>
        <w:autoSpaceDE w:val="0"/>
        <w:autoSpaceDN w:val="0"/>
        <w:adjustRightInd w:val="0"/>
        <w:ind w:firstLine="540"/>
        <w:jc w:val="both"/>
      </w:pPr>
      <w:r w:rsidRPr="007D01EA">
        <w:t>ПОСТАНОВЛЯЮ:</w:t>
      </w:r>
    </w:p>
    <w:p w:rsidR="007D01EA" w:rsidRPr="007D01EA" w:rsidRDefault="007D01EA" w:rsidP="007D01EA">
      <w:pPr>
        <w:autoSpaceDE w:val="0"/>
        <w:autoSpaceDN w:val="0"/>
        <w:adjustRightInd w:val="0"/>
        <w:ind w:firstLine="540"/>
        <w:jc w:val="both"/>
      </w:pPr>
      <w:r w:rsidRPr="007D01EA">
        <w:t xml:space="preserve">1. Утвердить муниципальную </w:t>
      </w:r>
      <w:hyperlink r:id="rId14" w:history="1">
        <w:r w:rsidRPr="007D01EA">
          <w:rPr>
            <w:color w:val="0000FF"/>
          </w:rPr>
          <w:t>программу</w:t>
        </w:r>
      </w:hyperlink>
      <w:r w:rsidRPr="007D01EA">
        <w:t xml:space="preserve"> "Благоустройство и озеленение территории городского округа город Рыбинск Ярославской области" согласно приложению.</w:t>
      </w:r>
    </w:p>
    <w:p w:rsidR="007D01EA" w:rsidRPr="007D01EA" w:rsidRDefault="007D01EA" w:rsidP="007D01EA">
      <w:pPr>
        <w:autoSpaceDE w:val="0"/>
        <w:autoSpaceDN w:val="0"/>
        <w:adjustRightInd w:val="0"/>
        <w:ind w:firstLine="540"/>
        <w:jc w:val="both"/>
      </w:pPr>
      <w:r w:rsidRPr="007D01EA">
        <w:t xml:space="preserve">2. Признать утратившим силу </w:t>
      </w:r>
      <w:hyperlink r:id="rId15" w:history="1">
        <w:r w:rsidRPr="007D01EA">
          <w:rPr>
            <w:color w:val="0000FF"/>
          </w:rPr>
          <w:t>постановление</w:t>
        </w:r>
      </w:hyperlink>
      <w:r w:rsidRPr="007D01EA">
        <w:t xml:space="preserve"> Администрации городского округа город Рыбинск от 28.08.2019 N 2226 "Об утверждении ведомственной целевой программы Департамента жилищно-коммунального хозяйства, транспорта и связи Администрации городского округа город Рыбинск" с 01 января 2021 года.</w:t>
      </w:r>
    </w:p>
    <w:p w:rsidR="007D01EA" w:rsidRPr="007D01EA" w:rsidRDefault="007D01EA" w:rsidP="007D01EA">
      <w:pPr>
        <w:autoSpaceDE w:val="0"/>
        <w:autoSpaceDN w:val="0"/>
        <w:adjustRightInd w:val="0"/>
        <w:ind w:firstLine="540"/>
        <w:jc w:val="both"/>
      </w:pPr>
      <w:r w:rsidRPr="007D01EA">
        <w:t xml:space="preserve">3. Признать утратившим силу </w:t>
      </w:r>
      <w:hyperlink r:id="rId16" w:history="1">
        <w:r w:rsidRPr="007D01EA">
          <w:rPr>
            <w:color w:val="0000FF"/>
          </w:rPr>
          <w:t>постановление</w:t>
        </w:r>
      </w:hyperlink>
      <w:r w:rsidRPr="007D01EA">
        <w:t xml:space="preserve"> Администрации городского округа город Рыбинск от 16.12.2019 N 3257 "О внесении изменений в постановление Администрации городского округа город Рыбинск от 28.08.2019 N 2226" с 01 января 2021 года.</w:t>
      </w:r>
    </w:p>
    <w:p w:rsidR="007D01EA" w:rsidRPr="007D01EA" w:rsidRDefault="007D01EA" w:rsidP="007D01EA">
      <w:pPr>
        <w:autoSpaceDE w:val="0"/>
        <w:autoSpaceDN w:val="0"/>
        <w:adjustRightInd w:val="0"/>
        <w:ind w:firstLine="540"/>
        <w:jc w:val="both"/>
      </w:pPr>
      <w:r w:rsidRPr="007D01EA">
        <w:t xml:space="preserve">4. Признать утратившим силу </w:t>
      </w:r>
      <w:hyperlink r:id="rId17" w:history="1">
        <w:r w:rsidRPr="007D01EA">
          <w:rPr>
            <w:color w:val="0000FF"/>
          </w:rPr>
          <w:t>постановление</w:t>
        </w:r>
      </w:hyperlink>
      <w:r w:rsidRPr="007D01EA">
        <w:t xml:space="preserve"> Администрации городского округа город Рыбинск Ярославской области от 17.03.2020 N 683 "О внесении изменений в постановление Администрации городского округа город Рыбинск от 28.08.2019 N 2226" с 01 января 2021 года.</w:t>
      </w:r>
    </w:p>
    <w:p w:rsidR="007D01EA" w:rsidRPr="007D01EA" w:rsidRDefault="007D01EA" w:rsidP="007D01EA">
      <w:pPr>
        <w:autoSpaceDE w:val="0"/>
        <w:autoSpaceDN w:val="0"/>
        <w:adjustRightInd w:val="0"/>
        <w:ind w:firstLine="540"/>
        <w:jc w:val="both"/>
      </w:pPr>
      <w:r w:rsidRPr="007D01EA">
        <w:t>5. Настоящее постановление вступает в силу с 01 января 2021 года и применяется при составлении, рассмотрении и утверждении бюджета городского округа город Рыбинск Ярославской области на 2021 год и плановый период 2022 и 2023 годов.</w:t>
      </w:r>
    </w:p>
    <w:p w:rsidR="007D01EA" w:rsidRPr="007D01EA" w:rsidRDefault="007D01EA" w:rsidP="007D01EA">
      <w:pPr>
        <w:autoSpaceDE w:val="0"/>
        <w:autoSpaceDN w:val="0"/>
        <w:adjustRightInd w:val="0"/>
        <w:ind w:firstLine="540"/>
        <w:jc w:val="both"/>
      </w:pPr>
      <w:r w:rsidRPr="007D01EA">
        <w:t>6.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7D01EA" w:rsidRPr="007D01EA" w:rsidRDefault="007D01EA" w:rsidP="007D01EA">
      <w:pPr>
        <w:autoSpaceDE w:val="0"/>
        <w:autoSpaceDN w:val="0"/>
        <w:adjustRightInd w:val="0"/>
        <w:ind w:firstLine="540"/>
        <w:jc w:val="both"/>
      </w:pPr>
      <w:r w:rsidRPr="007D01EA">
        <w:t xml:space="preserve">7. </w:t>
      </w:r>
      <w:proofErr w:type="gramStart"/>
      <w:r w:rsidRPr="007D01EA">
        <w:t>Контроль за</w:t>
      </w:r>
      <w:proofErr w:type="gramEnd"/>
      <w:r w:rsidRPr="007D01EA">
        <w:t xml:space="preserve"> исполнением настоящего постановления возложить на </w:t>
      </w:r>
      <w:r w:rsidR="009760CF">
        <w:t xml:space="preserve">первого </w:t>
      </w:r>
      <w:r w:rsidRPr="007D01EA">
        <w:t>заместителя Главы Администрации.</w:t>
      </w:r>
    </w:p>
    <w:p w:rsidR="007D01EA" w:rsidRPr="007D01EA" w:rsidRDefault="007D01EA" w:rsidP="007D01EA">
      <w:pPr>
        <w:autoSpaceDE w:val="0"/>
        <w:autoSpaceDN w:val="0"/>
        <w:adjustRightInd w:val="0"/>
        <w:jc w:val="both"/>
      </w:pPr>
    </w:p>
    <w:p w:rsidR="007D01EA" w:rsidRPr="007D01EA" w:rsidRDefault="007D01EA" w:rsidP="007D01EA">
      <w:pPr>
        <w:autoSpaceDE w:val="0"/>
        <w:autoSpaceDN w:val="0"/>
        <w:adjustRightInd w:val="0"/>
        <w:jc w:val="right"/>
      </w:pPr>
      <w:r w:rsidRPr="007D01EA">
        <w:t>Глава</w:t>
      </w:r>
    </w:p>
    <w:p w:rsidR="007D01EA" w:rsidRPr="007D01EA" w:rsidRDefault="007D01EA" w:rsidP="007D01EA">
      <w:pPr>
        <w:autoSpaceDE w:val="0"/>
        <w:autoSpaceDN w:val="0"/>
        <w:adjustRightInd w:val="0"/>
        <w:jc w:val="right"/>
      </w:pPr>
      <w:r w:rsidRPr="007D01EA">
        <w:t>городского округа</w:t>
      </w:r>
    </w:p>
    <w:p w:rsidR="007D01EA" w:rsidRPr="007D01EA" w:rsidRDefault="007D01EA" w:rsidP="007D01EA">
      <w:pPr>
        <w:autoSpaceDE w:val="0"/>
        <w:autoSpaceDN w:val="0"/>
        <w:adjustRightInd w:val="0"/>
        <w:jc w:val="right"/>
      </w:pPr>
      <w:r w:rsidRPr="007D01EA">
        <w:t>город Рыбинск</w:t>
      </w:r>
    </w:p>
    <w:p w:rsidR="007D01EA" w:rsidRPr="007D01EA" w:rsidRDefault="007D01EA" w:rsidP="007D01E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D01EA">
        <w:t>Д.</w:t>
      </w:r>
      <w:r w:rsidR="009760CF">
        <w:t>С</w:t>
      </w:r>
      <w:r w:rsidRPr="007D01EA">
        <w:t>.</w:t>
      </w:r>
      <w:r w:rsidR="004106DE">
        <w:t xml:space="preserve"> </w:t>
      </w:r>
      <w:r w:rsidR="009760CF">
        <w:t>Рудаков</w:t>
      </w:r>
    </w:p>
    <w:p w:rsidR="007D01EA" w:rsidRPr="009C482E" w:rsidRDefault="007D01EA" w:rsidP="00F23570">
      <w:pPr>
        <w:ind w:left="5670"/>
        <w:rPr>
          <w:rFonts w:eastAsia="Calibri"/>
          <w:sz w:val="28"/>
          <w:szCs w:val="28"/>
          <w:lang w:eastAsia="en-US"/>
        </w:rPr>
        <w:sectPr w:rsidR="007D01EA" w:rsidRPr="009C482E" w:rsidSect="00F23570">
          <w:headerReference w:type="default" r:id="rId18"/>
          <w:footerReference w:type="even" r:id="rId19"/>
          <w:headerReference w:type="first" r:id="rId20"/>
          <w:footnotePr>
            <w:pos w:val="beneathText"/>
          </w:footnotePr>
          <w:pgSz w:w="11905" w:h="16837"/>
          <w:pgMar w:top="1276" w:right="709" w:bottom="567" w:left="1276" w:header="568" w:footer="720" w:gutter="0"/>
          <w:cols w:space="720"/>
          <w:titlePg/>
          <w:docGrid w:linePitch="299"/>
        </w:sectPr>
      </w:pPr>
      <w:r>
        <w:rPr>
          <w:sz w:val="28"/>
          <w:szCs w:val="28"/>
        </w:rPr>
        <w:br w:type="page"/>
      </w:r>
    </w:p>
    <w:p w:rsidR="00D57199" w:rsidRPr="00BD6315" w:rsidRDefault="00D57199" w:rsidP="00D57199">
      <w:pPr>
        <w:ind w:left="5529"/>
        <w:rPr>
          <w:sz w:val="28"/>
          <w:szCs w:val="28"/>
        </w:rPr>
      </w:pPr>
      <w:r w:rsidRPr="00BD6315">
        <w:rPr>
          <w:sz w:val="28"/>
          <w:szCs w:val="28"/>
        </w:rPr>
        <w:lastRenderedPageBreak/>
        <w:t>Приложение</w:t>
      </w:r>
    </w:p>
    <w:p w:rsidR="00D57199" w:rsidRPr="00BD6315" w:rsidRDefault="00D57199" w:rsidP="00D57199">
      <w:pPr>
        <w:ind w:left="5529"/>
        <w:rPr>
          <w:sz w:val="28"/>
          <w:szCs w:val="28"/>
        </w:rPr>
      </w:pPr>
      <w:r w:rsidRPr="00BD6315">
        <w:rPr>
          <w:sz w:val="28"/>
          <w:szCs w:val="28"/>
        </w:rPr>
        <w:t>к постановлению Администрации</w:t>
      </w:r>
    </w:p>
    <w:p w:rsidR="00D57199" w:rsidRPr="00BD6315" w:rsidRDefault="00D57199" w:rsidP="00D57199">
      <w:pPr>
        <w:ind w:left="5529"/>
        <w:rPr>
          <w:sz w:val="28"/>
          <w:szCs w:val="28"/>
        </w:rPr>
      </w:pPr>
      <w:r w:rsidRPr="00BD6315">
        <w:rPr>
          <w:sz w:val="28"/>
          <w:szCs w:val="28"/>
        </w:rPr>
        <w:t>городского округа город Рыбинск</w:t>
      </w:r>
    </w:p>
    <w:p w:rsidR="00D57199" w:rsidRPr="00BD6315" w:rsidRDefault="00D57199" w:rsidP="00D57199">
      <w:pPr>
        <w:ind w:left="5529"/>
        <w:rPr>
          <w:sz w:val="28"/>
          <w:szCs w:val="28"/>
        </w:rPr>
      </w:pPr>
      <w:r w:rsidRPr="00BD6315">
        <w:rPr>
          <w:sz w:val="28"/>
          <w:szCs w:val="28"/>
        </w:rPr>
        <w:t>Ярославской области</w:t>
      </w:r>
    </w:p>
    <w:p w:rsidR="00D57199" w:rsidRPr="00BD6315" w:rsidRDefault="00D57199" w:rsidP="00D57199">
      <w:pPr>
        <w:ind w:left="5529"/>
        <w:rPr>
          <w:sz w:val="28"/>
          <w:szCs w:val="28"/>
        </w:rPr>
      </w:pPr>
      <w:r w:rsidRPr="00BD6315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10.10.2023  </w:t>
      </w:r>
      <w:r w:rsidRPr="00BD6315">
        <w:rPr>
          <w:sz w:val="28"/>
          <w:szCs w:val="28"/>
        </w:rPr>
        <w:t xml:space="preserve">№  </w:t>
      </w:r>
      <w:r>
        <w:rPr>
          <w:sz w:val="28"/>
          <w:szCs w:val="28"/>
        </w:rPr>
        <w:t>1394</w:t>
      </w:r>
    </w:p>
    <w:p w:rsidR="00D57199" w:rsidRPr="00BD6315" w:rsidRDefault="00D57199" w:rsidP="00D57199">
      <w:pPr>
        <w:ind w:left="360"/>
        <w:jc w:val="right"/>
        <w:rPr>
          <w:b/>
          <w:sz w:val="32"/>
          <w:szCs w:val="32"/>
        </w:rPr>
      </w:pPr>
    </w:p>
    <w:p w:rsidR="00D57199" w:rsidRPr="00BD6315" w:rsidRDefault="00D57199" w:rsidP="00D57199">
      <w:pPr>
        <w:ind w:left="360"/>
        <w:jc w:val="center"/>
        <w:rPr>
          <w:b/>
          <w:sz w:val="32"/>
          <w:szCs w:val="32"/>
        </w:rPr>
      </w:pPr>
    </w:p>
    <w:p w:rsidR="00D57199" w:rsidRPr="00BD6315" w:rsidRDefault="00D57199" w:rsidP="00D57199">
      <w:pPr>
        <w:ind w:left="360"/>
        <w:jc w:val="center"/>
        <w:rPr>
          <w:b/>
          <w:color w:val="000000"/>
          <w:sz w:val="44"/>
          <w:szCs w:val="44"/>
        </w:rPr>
      </w:pPr>
    </w:p>
    <w:p w:rsidR="00D57199" w:rsidRPr="00BD6315" w:rsidRDefault="00D57199" w:rsidP="00D57199">
      <w:pPr>
        <w:ind w:left="360"/>
        <w:jc w:val="center"/>
        <w:rPr>
          <w:b/>
          <w:color w:val="000000"/>
          <w:sz w:val="44"/>
          <w:szCs w:val="44"/>
        </w:rPr>
      </w:pPr>
    </w:p>
    <w:p w:rsidR="00D57199" w:rsidRPr="00BD6315" w:rsidRDefault="00D57199" w:rsidP="00D57199">
      <w:pPr>
        <w:ind w:left="360"/>
        <w:jc w:val="center"/>
        <w:rPr>
          <w:b/>
          <w:color w:val="000000"/>
          <w:sz w:val="44"/>
          <w:szCs w:val="44"/>
        </w:rPr>
      </w:pPr>
    </w:p>
    <w:p w:rsidR="00D57199" w:rsidRPr="00BD6315" w:rsidRDefault="00D57199" w:rsidP="00D57199">
      <w:pPr>
        <w:ind w:left="360"/>
        <w:rPr>
          <w:b/>
          <w:color w:val="000000"/>
          <w:sz w:val="44"/>
          <w:szCs w:val="44"/>
        </w:rPr>
      </w:pPr>
    </w:p>
    <w:p w:rsidR="00D57199" w:rsidRPr="00BD6315" w:rsidRDefault="00D57199" w:rsidP="00D57199">
      <w:pPr>
        <w:ind w:left="360"/>
        <w:rPr>
          <w:b/>
          <w:color w:val="000000"/>
          <w:sz w:val="44"/>
          <w:szCs w:val="44"/>
        </w:rPr>
      </w:pPr>
    </w:p>
    <w:p w:rsidR="00D57199" w:rsidRPr="00BD6315" w:rsidRDefault="00D57199" w:rsidP="00D57199">
      <w:pPr>
        <w:ind w:left="360"/>
        <w:rPr>
          <w:b/>
          <w:color w:val="000000"/>
          <w:sz w:val="44"/>
          <w:szCs w:val="44"/>
        </w:rPr>
      </w:pPr>
    </w:p>
    <w:p w:rsidR="00D57199" w:rsidRPr="00BD6315" w:rsidRDefault="00D57199" w:rsidP="00D57199">
      <w:pPr>
        <w:ind w:left="360"/>
        <w:jc w:val="center"/>
        <w:rPr>
          <w:b/>
          <w:color w:val="000000"/>
          <w:sz w:val="44"/>
          <w:szCs w:val="44"/>
        </w:rPr>
      </w:pPr>
      <w:r w:rsidRPr="00BD6315">
        <w:rPr>
          <w:b/>
          <w:color w:val="000000"/>
          <w:sz w:val="44"/>
          <w:szCs w:val="44"/>
        </w:rPr>
        <w:t xml:space="preserve">Муниципальная программа </w:t>
      </w:r>
    </w:p>
    <w:p w:rsidR="00D57199" w:rsidRPr="00BD6315" w:rsidRDefault="00D57199" w:rsidP="00D57199">
      <w:pPr>
        <w:ind w:left="360"/>
        <w:jc w:val="center"/>
        <w:rPr>
          <w:b/>
          <w:color w:val="000000"/>
          <w:sz w:val="44"/>
          <w:szCs w:val="44"/>
        </w:rPr>
      </w:pPr>
      <w:r w:rsidRPr="00BD6315">
        <w:rPr>
          <w:b/>
          <w:color w:val="000000"/>
          <w:sz w:val="44"/>
          <w:szCs w:val="44"/>
        </w:rPr>
        <w:t>«Благоустройство и озеленение территории городского округа город Рыбинск</w:t>
      </w:r>
    </w:p>
    <w:p w:rsidR="00D57199" w:rsidRPr="00BD6315" w:rsidRDefault="00D57199" w:rsidP="00D57199">
      <w:pPr>
        <w:ind w:left="360"/>
        <w:jc w:val="center"/>
        <w:rPr>
          <w:b/>
          <w:color w:val="000000"/>
          <w:sz w:val="44"/>
          <w:szCs w:val="44"/>
        </w:rPr>
      </w:pPr>
      <w:r w:rsidRPr="00BD6315">
        <w:rPr>
          <w:b/>
          <w:color w:val="000000"/>
          <w:sz w:val="44"/>
          <w:szCs w:val="44"/>
        </w:rPr>
        <w:t>Ярославской области»</w:t>
      </w:r>
    </w:p>
    <w:p w:rsidR="00D57199" w:rsidRPr="00BD6315" w:rsidRDefault="00D57199" w:rsidP="00D57199">
      <w:pPr>
        <w:ind w:left="360"/>
        <w:jc w:val="center"/>
        <w:rPr>
          <w:b/>
          <w:color w:val="000000"/>
          <w:sz w:val="44"/>
          <w:szCs w:val="44"/>
        </w:rPr>
      </w:pPr>
    </w:p>
    <w:p w:rsidR="00D57199" w:rsidRPr="00BD6315" w:rsidRDefault="00D57199" w:rsidP="00D57199">
      <w:pPr>
        <w:ind w:left="360"/>
        <w:jc w:val="center"/>
        <w:rPr>
          <w:b/>
          <w:color w:val="000000"/>
          <w:sz w:val="44"/>
          <w:szCs w:val="44"/>
        </w:rPr>
      </w:pPr>
    </w:p>
    <w:p w:rsidR="00D57199" w:rsidRPr="00BD6315" w:rsidRDefault="00D57199" w:rsidP="00D57199">
      <w:pPr>
        <w:ind w:left="360"/>
        <w:jc w:val="center"/>
        <w:rPr>
          <w:b/>
          <w:color w:val="000000"/>
          <w:sz w:val="44"/>
          <w:szCs w:val="44"/>
        </w:rPr>
      </w:pPr>
    </w:p>
    <w:p w:rsidR="00D57199" w:rsidRPr="00BD6315" w:rsidRDefault="00D57199" w:rsidP="00D57199">
      <w:pPr>
        <w:ind w:left="360"/>
        <w:jc w:val="center"/>
        <w:rPr>
          <w:b/>
          <w:color w:val="000000"/>
          <w:sz w:val="44"/>
          <w:szCs w:val="44"/>
        </w:rPr>
      </w:pPr>
    </w:p>
    <w:p w:rsidR="00D57199" w:rsidRPr="00BD6315" w:rsidRDefault="00D57199" w:rsidP="00D57199">
      <w:pPr>
        <w:ind w:left="360"/>
        <w:jc w:val="both"/>
        <w:rPr>
          <w:b/>
          <w:color w:val="000000"/>
          <w:sz w:val="32"/>
        </w:rPr>
      </w:pPr>
    </w:p>
    <w:p w:rsidR="00D57199" w:rsidRPr="00BD6315" w:rsidRDefault="00D57199" w:rsidP="00D57199">
      <w:pPr>
        <w:ind w:left="360"/>
        <w:jc w:val="both"/>
        <w:rPr>
          <w:b/>
          <w:color w:val="000000"/>
          <w:sz w:val="32"/>
        </w:rPr>
      </w:pPr>
    </w:p>
    <w:p w:rsidR="00D57199" w:rsidRPr="00BD6315" w:rsidRDefault="00D57199" w:rsidP="00D57199">
      <w:pPr>
        <w:ind w:left="360"/>
        <w:jc w:val="center"/>
        <w:rPr>
          <w:b/>
          <w:color w:val="000000"/>
          <w:sz w:val="32"/>
        </w:rPr>
      </w:pPr>
      <w:r>
        <w:rPr>
          <w:noProof/>
          <w:lang w:eastAsia="ru-RU" w:bidi="ar-SA"/>
        </w:rPr>
        <w:drawing>
          <wp:inline distT="0" distB="0" distL="0" distR="0">
            <wp:extent cx="4762500" cy="1657350"/>
            <wp:effectExtent l="19050" t="0" r="0" b="0"/>
            <wp:docPr id="2" name="Рисунок 8" descr="Собор с Вол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бор с Волги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199" w:rsidRPr="00BD6315" w:rsidRDefault="00D57199" w:rsidP="00D57199">
      <w:pPr>
        <w:ind w:left="360"/>
      </w:pPr>
    </w:p>
    <w:p w:rsidR="00D57199" w:rsidRPr="00BD6315" w:rsidRDefault="00D57199" w:rsidP="00D57199">
      <w:pPr>
        <w:ind w:left="360"/>
      </w:pPr>
    </w:p>
    <w:p w:rsidR="00D57199" w:rsidRPr="00BD6315" w:rsidRDefault="00D57199" w:rsidP="00D57199">
      <w:pPr>
        <w:ind w:left="360"/>
        <w:jc w:val="both"/>
      </w:pPr>
    </w:p>
    <w:p w:rsidR="00D57199" w:rsidRPr="00BD6315" w:rsidRDefault="00D57199" w:rsidP="00D57199">
      <w:pPr>
        <w:tabs>
          <w:tab w:val="left" w:pos="3740"/>
        </w:tabs>
        <w:ind w:left="360"/>
        <w:jc w:val="center"/>
        <w:rPr>
          <w:b/>
          <w:sz w:val="28"/>
          <w:szCs w:val="28"/>
        </w:rPr>
      </w:pPr>
      <w:r w:rsidRPr="00BD6315">
        <w:rPr>
          <w:b/>
          <w:sz w:val="28"/>
          <w:szCs w:val="28"/>
        </w:rPr>
        <w:t>г. Рыбинск</w:t>
      </w:r>
    </w:p>
    <w:p w:rsidR="00D57199" w:rsidRPr="00BD6315" w:rsidRDefault="00D57199" w:rsidP="00D57199">
      <w:pPr>
        <w:tabs>
          <w:tab w:val="left" w:pos="3740"/>
        </w:tabs>
        <w:ind w:left="360"/>
        <w:jc w:val="center"/>
        <w:rPr>
          <w:b/>
          <w:sz w:val="28"/>
          <w:szCs w:val="28"/>
        </w:rPr>
      </w:pPr>
    </w:p>
    <w:p w:rsidR="00D57199" w:rsidRPr="00BD6315" w:rsidRDefault="00D57199" w:rsidP="00D57199">
      <w:pPr>
        <w:tabs>
          <w:tab w:val="left" w:pos="374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2"/>
        <w:gridCol w:w="7522"/>
        <w:gridCol w:w="1387"/>
      </w:tblGrid>
      <w:tr w:rsidR="00D57199" w:rsidRPr="00D376AC" w:rsidTr="000417DC">
        <w:tc>
          <w:tcPr>
            <w:tcW w:w="1122" w:type="dxa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lastRenderedPageBreak/>
              <w:t>№ раздела</w:t>
            </w:r>
          </w:p>
        </w:tc>
        <w:tc>
          <w:tcPr>
            <w:tcW w:w="7522" w:type="dxa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Наименование раздела</w:t>
            </w:r>
          </w:p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№</w:t>
            </w:r>
          </w:p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страницы</w:t>
            </w:r>
          </w:p>
        </w:tc>
      </w:tr>
      <w:tr w:rsidR="00D57199" w:rsidRPr="00D376AC" w:rsidTr="000417DC">
        <w:tc>
          <w:tcPr>
            <w:tcW w:w="1122" w:type="dxa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1</w:t>
            </w:r>
          </w:p>
        </w:tc>
        <w:tc>
          <w:tcPr>
            <w:tcW w:w="7522" w:type="dxa"/>
          </w:tcPr>
          <w:p w:rsidR="00D57199" w:rsidRPr="00D376AC" w:rsidRDefault="00D57199" w:rsidP="000417DC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Паспорт муниципальной программы</w:t>
            </w:r>
          </w:p>
        </w:tc>
        <w:tc>
          <w:tcPr>
            <w:tcW w:w="1387" w:type="dxa"/>
            <w:vAlign w:val="center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4</w:t>
            </w:r>
          </w:p>
        </w:tc>
      </w:tr>
      <w:tr w:rsidR="00D57199" w:rsidRPr="00D376AC" w:rsidTr="000417DC">
        <w:tc>
          <w:tcPr>
            <w:tcW w:w="1122" w:type="dxa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2</w:t>
            </w:r>
          </w:p>
        </w:tc>
        <w:tc>
          <w:tcPr>
            <w:tcW w:w="7522" w:type="dxa"/>
          </w:tcPr>
          <w:p w:rsidR="00D57199" w:rsidRPr="00D376AC" w:rsidRDefault="00D57199" w:rsidP="000417DC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Финансирование муниципальной программы</w:t>
            </w:r>
          </w:p>
        </w:tc>
        <w:tc>
          <w:tcPr>
            <w:tcW w:w="1387" w:type="dxa"/>
            <w:vAlign w:val="center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57199" w:rsidRPr="00D376AC" w:rsidTr="000417DC">
        <w:tc>
          <w:tcPr>
            <w:tcW w:w="1122" w:type="dxa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3</w:t>
            </w:r>
          </w:p>
        </w:tc>
        <w:tc>
          <w:tcPr>
            <w:tcW w:w="7522" w:type="dxa"/>
          </w:tcPr>
          <w:p w:rsidR="00D57199" w:rsidRPr="00D376AC" w:rsidRDefault="00D57199" w:rsidP="000417DC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Индикаторы результативности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376AC">
              <w:rPr>
                <w:sz w:val="28"/>
                <w:szCs w:val="28"/>
              </w:rPr>
              <w:t>программы</w:t>
            </w:r>
          </w:p>
        </w:tc>
        <w:tc>
          <w:tcPr>
            <w:tcW w:w="1387" w:type="dxa"/>
            <w:vAlign w:val="center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57199" w:rsidRPr="00D376AC" w:rsidTr="000417DC">
        <w:tc>
          <w:tcPr>
            <w:tcW w:w="1122" w:type="dxa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2" w:type="dxa"/>
          </w:tcPr>
          <w:p w:rsidR="00D57199" w:rsidRPr="00D376AC" w:rsidRDefault="00D57199" w:rsidP="00041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Приложение 1 к муниципальной программе</w:t>
            </w:r>
          </w:p>
          <w:p w:rsidR="00D57199" w:rsidRPr="00D376AC" w:rsidRDefault="00D57199" w:rsidP="00041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Подпрограмма «Содержание объектов благоустройства и озеленение территории городского округа город Рыбинск Ярославской области»</w:t>
            </w:r>
          </w:p>
        </w:tc>
        <w:tc>
          <w:tcPr>
            <w:tcW w:w="1387" w:type="dxa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57199" w:rsidRPr="00D376AC" w:rsidTr="000417DC">
        <w:tc>
          <w:tcPr>
            <w:tcW w:w="1122" w:type="dxa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1</w:t>
            </w:r>
          </w:p>
        </w:tc>
        <w:tc>
          <w:tcPr>
            <w:tcW w:w="7522" w:type="dxa"/>
          </w:tcPr>
          <w:p w:rsidR="00D57199" w:rsidRPr="00D376AC" w:rsidRDefault="00D57199" w:rsidP="000417DC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Паспорт подпрограммы</w:t>
            </w:r>
          </w:p>
        </w:tc>
        <w:tc>
          <w:tcPr>
            <w:tcW w:w="1387" w:type="dxa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57199" w:rsidRPr="00D376AC" w:rsidTr="000417DC">
        <w:tc>
          <w:tcPr>
            <w:tcW w:w="1122" w:type="dxa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2</w:t>
            </w:r>
          </w:p>
        </w:tc>
        <w:tc>
          <w:tcPr>
            <w:tcW w:w="7522" w:type="dxa"/>
          </w:tcPr>
          <w:p w:rsidR="00D57199" w:rsidRPr="00D376AC" w:rsidRDefault="00D57199" w:rsidP="000417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Анализ существующей ситуации и оценка проблемы, решение которой осуществляется путем реализации подпрограммы</w:t>
            </w:r>
          </w:p>
        </w:tc>
        <w:tc>
          <w:tcPr>
            <w:tcW w:w="1387" w:type="dxa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57199" w:rsidRPr="00D376AC" w:rsidTr="000417DC">
        <w:tc>
          <w:tcPr>
            <w:tcW w:w="1122" w:type="dxa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3</w:t>
            </w:r>
          </w:p>
        </w:tc>
        <w:tc>
          <w:tcPr>
            <w:tcW w:w="7522" w:type="dxa"/>
          </w:tcPr>
          <w:p w:rsidR="00D57199" w:rsidRPr="00D376AC" w:rsidRDefault="00D57199" w:rsidP="000417DC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Цели, задачи и ожидаемые результаты реализации подпрограммы</w:t>
            </w:r>
          </w:p>
        </w:tc>
        <w:tc>
          <w:tcPr>
            <w:tcW w:w="1387" w:type="dxa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57199" w:rsidRPr="00D376AC" w:rsidTr="000417DC">
        <w:tc>
          <w:tcPr>
            <w:tcW w:w="1122" w:type="dxa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4</w:t>
            </w:r>
          </w:p>
        </w:tc>
        <w:tc>
          <w:tcPr>
            <w:tcW w:w="7522" w:type="dxa"/>
          </w:tcPr>
          <w:p w:rsidR="00D57199" w:rsidRPr="00D376AC" w:rsidRDefault="00D57199" w:rsidP="000417DC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Социально-экономическое обоснование подпрограммы</w:t>
            </w:r>
          </w:p>
        </w:tc>
        <w:tc>
          <w:tcPr>
            <w:tcW w:w="1387" w:type="dxa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57199" w:rsidRPr="00D376AC" w:rsidTr="000417DC">
        <w:tc>
          <w:tcPr>
            <w:tcW w:w="1122" w:type="dxa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5</w:t>
            </w:r>
          </w:p>
        </w:tc>
        <w:tc>
          <w:tcPr>
            <w:tcW w:w="7522" w:type="dxa"/>
          </w:tcPr>
          <w:p w:rsidR="00D57199" w:rsidRPr="00D376AC" w:rsidRDefault="00D57199" w:rsidP="000417DC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Финансирование подпрограммы</w:t>
            </w:r>
          </w:p>
        </w:tc>
        <w:tc>
          <w:tcPr>
            <w:tcW w:w="1387" w:type="dxa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57199" w:rsidRPr="00D376AC" w:rsidTr="000417DC">
        <w:tc>
          <w:tcPr>
            <w:tcW w:w="1122" w:type="dxa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6</w:t>
            </w:r>
          </w:p>
        </w:tc>
        <w:tc>
          <w:tcPr>
            <w:tcW w:w="7522" w:type="dxa"/>
          </w:tcPr>
          <w:p w:rsidR="00D57199" w:rsidRPr="00D376AC" w:rsidRDefault="00D57199" w:rsidP="000417DC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Механизм реализации подпрограммы</w:t>
            </w:r>
          </w:p>
        </w:tc>
        <w:tc>
          <w:tcPr>
            <w:tcW w:w="1387" w:type="dxa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57199" w:rsidRPr="00D376AC" w:rsidTr="000417DC">
        <w:tc>
          <w:tcPr>
            <w:tcW w:w="1122" w:type="dxa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7</w:t>
            </w:r>
          </w:p>
        </w:tc>
        <w:tc>
          <w:tcPr>
            <w:tcW w:w="7522" w:type="dxa"/>
          </w:tcPr>
          <w:p w:rsidR="00D57199" w:rsidRPr="00D376AC" w:rsidRDefault="00D57199" w:rsidP="000417DC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Индикаторы результативности подпрограммы</w:t>
            </w:r>
          </w:p>
        </w:tc>
        <w:tc>
          <w:tcPr>
            <w:tcW w:w="1387" w:type="dxa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57199" w:rsidRPr="00D376AC" w:rsidTr="000417DC">
        <w:tc>
          <w:tcPr>
            <w:tcW w:w="1122" w:type="dxa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8</w:t>
            </w:r>
          </w:p>
        </w:tc>
        <w:tc>
          <w:tcPr>
            <w:tcW w:w="7522" w:type="dxa"/>
          </w:tcPr>
          <w:p w:rsidR="00D57199" w:rsidRPr="00D376AC" w:rsidRDefault="00D57199" w:rsidP="00041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Перечень мероприятий подпрограммы </w:t>
            </w:r>
          </w:p>
        </w:tc>
        <w:tc>
          <w:tcPr>
            <w:tcW w:w="1387" w:type="dxa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57199" w:rsidRPr="00D376AC" w:rsidTr="000417DC">
        <w:tc>
          <w:tcPr>
            <w:tcW w:w="1122" w:type="dxa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2" w:type="dxa"/>
          </w:tcPr>
          <w:p w:rsidR="00D57199" w:rsidRPr="00D376AC" w:rsidRDefault="00D57199" w:rsidP="00041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Приложение 2 к муниципальной программе</w:t>
            </w:r>
          </w:p>
          <w:p w:rsidR="00D57199" w:rsidRPr="00D376AC" w:rsidRDefault="00D57199" w:rsidP="00041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Подпрограмма «Благоустройство парков, площадей и обустройство других общественных территорий городского округа город Рыбинск Ярославской области»</w:t>
            </w:r>
          </w:p>
        </w:tc>
        <w:tc>
          <w:tcPr>
            <w:tcW w:w="1387" w:type="dxa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D57199" w:rsidRPr="00D376AC" w:rsidTr="000417DC">
        <w:tc>
          <w:tcPr>
            <w:tcW w:w="1122" w:type="dxa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1</w:t>
            </w:r>
          </w:p>
        </w:tc>
        <w:tc>
          <w:tcPr>
            <w:tcW w:w="7522" w:type="dxa"/>
          </w:tcPr>
          <w:p w:rsidR="00D57199" w:rsidRPr="00D376AC" w:rsidRDefault="00D57199" w:rsidP="000417DC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Паспорт подпрограммы</w:t>
            </w:r>
          </w:p>
        </w:tc>
        <w:tc>
          <w:tcPr>
            <w:tcW w:w="1387" w:type="dxa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D57199" w:rsidRPr="00D376AC" w:rsidTr="000417DC">
        <w:tc>
          <w:tcPr>
            <w:tcW w:w="1122" w:type="dxa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2</w:t>
            </w:r>
          </w:p>
        </w:tc>
        <w:tc>
          <w:tcPr>
            <w:tcW w:w="7522" w:type="dxa"/>
          </w:tcPr>
          <w:p w:rsidR="00D57199" w:rsidRPr="00D376AC" w:rsidRDefault="00D57199" w:rsidP="000417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Анализ существующей ситуации и оценка проблемы, решение которой осуществляется путем реализации подпрограммы</w:t>
            </w:r>
          </w:p>
        </w:tc>
        <w:tc>
          <w:tcPr>
            <w:tcW w:w="1387" w:type="dxa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D57199" w:rsidRPr="00D376AC" w:rsidTr="000417DC">
        <w:tc>
          <w:tcPr>
            <w:tcW w:w="1122" w:type="dxa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3</w:t>
            </w:r>
          </w:p>
        </w:tc>
        <w:tc>
          <w:tcPr>
            <w:tcW w:w="7522" w:type="dxa"/>
          </w:tcPr>
          <w:p w:rsidR="00D57199" w:rsidRPr="00D376AC" w:rsidRDefault="00D57199" w:rsidP="000417DC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Цели, задачи и ожидаемые результаты реализации подпрограммы</w:t>
            </w:r>
          </w:p>
        </w:tc>
        <w:tc>
          <w:tcPr>
            <w:tcW w:w="1387" w:type="dxa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57199" w:rsidRPr="00D376AC" w:rsidTr="000417DC">
        <w:tc>
          <w:tcPr>
            <w:tcW w:w="1122" w:type="dxa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4</w:t>
            </w:r>
          </w:p>
        </w:tc>
        <w:tc>
          <w:tcPr>
            <w:tcW w:w="7522" w:type="dxa"/>
          </w:tcPr>
          <w:p w:rsidR="00D57199" w:rsidRPr="00D376AC" w:rsidRDefault="00D57199" w:rsidP="000417DC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Социально-экономическое обоснование подпрограммы</w:t>
            </w:r>
          </w:p>
        </w:tc>
        <w:tc>
          <w:tcPr>
            <w:tcW w:w="1387" w:type="dxa"/>
            <w:vAlign w:val="center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57199" w:rsidRPr="00D376AC" w:rsidTr="000417DC">
        <w:tc>
          <w:tcPr>
            <w:tcW w:w="1122" w:type="dxa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5</w:t>
            </w:r>
          </w:p>
        </w:tc>
        <w:tc>
          <w:tcPr>
            <w:tcW w:w="7522" w:type="dxa"/>
          </w:tcPr>
          <w:p w:rsidR="00D57199" w:rsidRPr="00D376AC" w:rsidRDefault="00D57199" w:rsidP="000417DC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Финансирование подпрограммы</w:t>
            </w:r>
          </w:p>
        </w:tc>
        <w:tc>
          <w:tcPr>
            <w:tcW w:w="1387" w:type="dxa"/>
            <w:vAlign w:val="center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57199" w:rsidRPr="00D376AC" w:rsidTr="000417DC">
        <w:tc>
          <w:tcPr>
            <w:tcW w:w="1122" w:type="dxa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6</w:t>
            </w:r>
          </w:p>
        </w:tc>
        <w:tc>
          <w:tcPr>
            <w:tcW w:w="7522" w:type="dxa"/>
          </w:tcPr>
          <w:p w:rsidR="00D57199" w:rsidRPr="00D376AC" w:rsidRDefault="00D57199" w:rsidP="000417DC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Механизм реализации подпрограммы</w:t>
            </w:r>
          </w:p>
        </w:tc>
        <w:tc>
          <w:tcPr>
            <w:tcW w:w="1387" w:type="dxa"/>
            <w:vAlign w:val="center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57199" w:rsidRPr="00D376AC" w:rsidTr="000417DC">
        <w:tc>
          <w:tcPr>
            <w:tcW w:w="1122" w:type="dxa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7</w:t>
            </w:r>
          </w:p>
        </w:tc>
        <w:tc>
          <w:tcPr>
            <w:tcW w:w="7522" w:type="dxa"/>
          </w:tcPr>
          <w:p w:rsidR="00D57199" w:rsidRPr="00D376AC" w:rsidRDefault="00D57199" w:rsidP="000417DC">
            <w:pPr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Индикаторы результативности подпрограммы</w:t>
            </w:r>
          </w:p>
        </w:tc>
        <w:tc>
          <w:tcPr>
            <w:tcW w:w="1387" w:type="dxa"/>
            <w:vAlign w:val="center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D57199" w:rsidRPr="00D376AC" w:rsidTr="000417DC">
        <w:tc>
          <w:tcPr>
            <w:tcW w:w="1122" w:type="dxa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8</w:t>
            </w:r>
          </w:p>
        </w:tc>
        <w:tc>
          <w:tcPr>
            <w:tcW w:w="7522" w:type="dxa"/>
          </w:tcPr>
          <w:p w:rsidR="00D57199" w:rsidRPr="00D376AC" w:rsidRDefault="00D57199" w:rsidP="00041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Перечень мероприятий подпрограммы </w:t>
            </w:r>
          </w:p>
        </w:tc>
        <w:tc>
          <w:tcPr>
            <w:tcW w:w="1387" w:type="dxa"/>
            <w:vAlign w:val="center"/>
          </w:tcPr>
          <w:p w:rsidR="00D57199" w:rsidRPr="00D376AC" w:rsidRDefault="00D57199" w:rsidP="0004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D57199" w:rsidRPr="00BD6315" w:rsidRDefault="00D57199" w:rsidP="00D57199">
      <w:pPr>
        <w:pStyle w:val="a8"/>
        <w:spacing w:after="0" w:line="240" w:lineRule="auto"/>
        <w:rPr>
          <w:rFonts w:ascii="Times New Roman" w:hAnsi="Times New Roman"/>
        </w:rPr>
      </w:pPr>
    </w:p>
    <w:p w:rsidR="00D57199" w:rsidRDefault="00D57199" w:rsidP="00D57199">
      <w:pPr>
        <w:pStyle w:val="a8"/>
        <w:shd w:val="clear" w:color="auto" w:fill="FFFFFF"/>
        <w:tabs>
          <w:tab w:val="left" w:pos="4962"/>
        </w:tabs>
        <w:suppressAutoHyphens/>
        <w:spacing w:after="0" w:line="240" w:lineRule="auto"/>
        <w:ind w:left="1080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D57199" w:rsidRDefault="00D57199" w:rsidP="00D57199">
      <w:pPr>
        <w:pStyle w:val="a8"/>
        <w:shd w:val="clear" w:color="auto" w:fill="FFFFFF"/>
        <w:tabs>
          <w:tab w:val="left" w:pos="4962"/>
        </w:tabs>
        <w:suppressAutoHyphens/>
        <w:spacing w:after="0" w:line="240" w:lineRule="auto"/>
        <w:ind w:left="1080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D57199" w:rsidRDefault="00D57199" w:rsidP="00D57199">
      <w:pPr>
        <w:pStyle w:val="a8"/>
        <w:shd w:val="clear" w:color="auto" w:fill="FFFFFF"/>
        <w:tabs>
          <w:tab w:val="left" w:pos="4962"/>
        </w:tabs>
        <w:suppressAutoHyphens/>
        <w:spacing w:after="0" w:line="240" w:lineRule="auto"/>
        <w:ind w:left="1080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D57199" w:rsidRDefault="00D57199" w:rsidP="00D57199">
      <w:pPr>
        <w:pStyle w:val="a8"/>
        <w:shd w:val="clear" w:color="auto" w:fill="FFFFFF"/>
        <w:tabs>
          <w:tab w:val="left" w:pos="4962"/>
        </w:tabs>
        <w:suppressAutoHyphens/>
        <w:spacing w:after="0" w:line="240" w:lineRule="auto"/>
        <w:ind w:left="1080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D57199" w:rsidRDefault="00D57199" w:rsidP="00D57199">
      <w:pPr>
        <w:pStyle w:val="a8"/>
        <w:shd w:val="clear" w:color="auto" w:fill="FFFFFF"/>
        <w:tabs>
          <w:tab w:val="left" w:pos="4962"/>
        </w:tabs>
        <w:suppressAutoHyphens/>
        <w:spacing w:after="0" w:line="240" w:lineRule="auto"/>
        <w:ind w:left="1080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D57199" w:rsidRDefault="00D57199" w:rsidP="00D57199">
      <w:pPr>
        <w:pStyle w:val="a8"/>
        <w:shd w:val="clear" w:color="auto" w:fill="FFFFFF"/>
        <w:tabs>
          <w:tab w:val="left" w:pos="4962"/>
        </w:tabs>
        <w:suppressAutoHyphens/>
        <w:spacing w:after="0" w:line="240" w:lineRule="auto"/>
        <w:ind w:left="1080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D57199" w:rsidRDefault="00D57199" w:rsidP="00D57199">
      <w:pPr>
        <w:pStyle w:val="a8"/>
        <w:shd w:val="clear" w:color="auto" w:fill="FFFFFF"/>
        <w:tabs>
          <w:tab w:val="left" w:pos="4962"/>
        </w:tabs>
        <w:suppressAutoHyphens/>
        <w:spacing w:after="0" w:line="240" w:lineRule="auto"/>
        <w:ind w:left="1080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D57199" w:rsidRDefault="00D57199" w:rsidP="00D57199">
      <w:pPr>
        <w:pStyle w:val="a8"/>
        <w:shd w:val="clear" w:color="auto" w:fill="FFFFFF"/>
        <w:tabs>
          <w:tab w:val="left" w:pos="4962"/>
        </w:tabs>
        <w:suppressAutoHyphens/>
        <w:spacing w:after="0" w:line="240" w:lineRule="auto"/>
        <w:ind w:left="1080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D57199" w:rsidRDefault="00D57199" w:rsidP="00D57199">
      <w:pPr>
        <w:pStyle w:val="a8"/>
        <w:shd w:val="clear" w:color="auto" w:fill="FFFFFF"/>
        <w:tabs>
          <w:tab w:val="left" w:pos="4962"/>
        </w:tabs>
        <w:suppressAutoHyphens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D57199" w:rsidRPr="005D3552" w:rsidRDefault="00D57199" w:rsidP="00D57199">
      <w:pPr>
        <w:pStyle w:val="a8"/>
        <w:numPr>
          <w:ilvl w:val="0"/>
          <w:numId w:val="45"/>
        </w:numPr>
        <w:shd w:val="clear" w:color="auto" w:fill="FFFFFF"/>
        <w:tabs>
          <w:tab w:val="left" w:pos="709"/>
          <w:tab w:val="left" w:pos="4962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5D3552">
        <w:rPr>
          <w:rFonts w:ascii="Times New Roman" w:hAnsi="Times New Roman"/>
          <w:b/>
          <w:color w:val="000000"/>
          <w:sz w:val="28"/>
          <w:szCs w:val="28"/>
          <w:lang w:eastAsia="ar-SA"/>
        </w:rPr>
        <w:lastRenderedPageBreak/>
        <w:t>Паспорт муниципальной программы «Благоустройство и озеленение территории городского округа город Рыбинск Ярославской области»</w:t>
      </w:r>
    </w:p>
    <w:p w:rsidR="00D57199" w:rsidRPr="005D3552" w:rsidRDefault="00D57199" w:rsidP="00D57199">
      <w:pPr>
        <w:pStyle w:val="a8"/>
        <w:shd w:val="clear" w:color="auto" w:fill="FFFFFF"/>
        <w:tabs>
          <w:tab w:val="left" w:pos="4962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tbl>
      <w:tblPr>
        <w:tblW w:w="10491" w:type="dxa"/>
        <w:tblInd w:w="-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8222"/>
      </w:tblGrid>
      <w:tr w:rsidR="00D57199" w:rsidRPr="00D376AC" w:rsidTr="000417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Наименование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Муниципальная программа «Благоустройство и озеленение территории городского округа город Рыбинск Ярославской области» (далее – муниципальная программа)  </w:t>
            </w:r>
          </w:p>
        </w:tc>
      </w:tr>
      <w:tr w:rsidR="00D57199" w:rsidRPr="00D376AC" w:rsidTr="000417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Срок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376AC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6</w:t>
            </w:r>
            <w:r w:rsidRPr="00D376AC">
              <w:rPr>
                <w:sz w:val="28"/>
                <w:szCs w:val="28"/>
              </w:rPr>
              <w:t xml:space="preserve"> годы</w:t>
            </w:r>
          </w:p>
        </w:tc>
      </w:tr>
      <w:tr w:rsidR="00D57199" w:rsidRPr="00D376AC" w:rsidTr="000417DC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 xml:space="preserve">Основание для разработки </w:t>
            </w:r>
          </w:p>
          <w:p w:rsidR="00D57199" w:rsidRPr="00D376AC" w:rsidRDefault="00D57199" w:rsidP="000417D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199" w:rsidRPr="00D376AC" w:rsidRDefault="00D57199" w:rsidP="000417DC">
            <w:pPr>
              <w:snapToGrid w:val="0"/>
              <w:ind w:left="147" w:right="137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1. </w:t>
            </w:r>
            <w:r w:rsidRPr="00D376AC">
              <w:rPr>
                <w:color w:val="000000"/>
                <w:sz w:val="28"/>
                <w:szCs w:val="28"/>
              </w:rPr>
              <w:t>Градостроительный кодекс Российской Федерации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57199" w:rsidRPr="00D376AC" w:rsidRDefault="00D57199" w:rsidP="000417DC">
            <w:pPr>
              <w:snapToGrid w:val="0"/>
              <w:ind w:left="147" w:right="137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2.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D57199" w:rsidRPr="00D376AC" w:rsidRDefault="00D57199" w:rsidP="000417DC">
            <w:pPr>
              <w:autoSpaceDE w:val="0"/>
              <w:autoSpaceDN w:val="0"/>
              <w:adjustRightInd w:val="0"/>
              <w:ind w:left="147" w:right="137"/>
              <w:jc w:val="both"/>
              <w:rPr>
                <w:sz w:val="28"/>
                <w:szCs w:val="28"/>
              </w:rPr>
            </w:pPr>
            <w:r w:rsidRPr="00D376AC">
              <w:rPr>
                <w:color w:val="000000"/>
                <w:sz w:val="28"/>
                <w:szCs w:val="28"/>
              </w:rPr>
              <w:t xml:space="preserve">3. </w:t>
            </w:r>
            <w:r w:rsidRPr="00D376AC">
              <w:rPr>
                <w:sz w:val="28"/>
                <w:szCs w:val="28"/>
              </w:rPr>
              <w:t xml:space="preserve">Федеральный закон </w:t>
            </w:r>
            <w:r w:rsidRPr="00D376AC">
              <w:rPr>
                <w:rFonts w:eastAsia="Calibri"/>
                <w:sz w:val="28"/>
                <w:szCs w:val="28"/>
                <w:lang w:eastAsia="en-US"/>
              </w:rPr>
              <w:t>от 12.01.1996 № 8-ФЗ «О погребении и похоронном деле»</w:t>
            </w:r>
            <w:r w:rsidRPr="00D376AC">
              <w:rPr>
                <w:sz w:val="28"/>
                <w:szCs w:val="28"/>
              </w:rPr>
              <w:t xml:space="preserve">. </w:t>
            </w:r>
          </w:p>
          <w:p w:rsidR="00D57199" w:rsidRPr="00D376AC" w:rsidRDefault="00D57199" w:rsidP="000417DC">
            <w:pPr>
              <w:autoSpaceDE w:val="0"/>
              <w:autoSpaceDN w:val="0"/>
              <w:adjustRightInd w:val="0"/>
              <w:ind w:left="147" w:right="137"/>
              <w:jc w:val="both"/>
              <w:rPr>
                <w:color w:val="000000"/>
                <w:sz w:val="28"/>
                <w:szCs w:val="28"/>
              </w:rPr>
            </w:pPr>
            <w:r w:rsidRPr="00D376AC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D376AC">
              <w:rPr>
                <w:color w:val="000000"/>
                <w:sz w:val="28"/>
                <w:szCs w:val="28"/>
              </w:rPr>
              <w:t xml:space="preserve">Федеральный закон </w:t>
            </w:r>
            <w:r w:rsidRPr="00D376AC">
              <w:rPr>
                <w:rFonts w:eastAsia="Calibri"/>
                <w:sz w:val="28"/>
                <w:szCs w:val="28"/>
                <w:lang w:eastAsia="en-US"/>
              </w:rPr>
              <w:t xml:space="preserve">от 24.06.1998 № 89-ФЗ </w:t>
            </w:r>
            <w:r w:rsidRPr="00D376AC">
              <w:rPr>
                <w:color w:val="000000"/>
                <w:sz w:val="28"/>
                <w:szCs w:val="28"/>
              </w:rPr>
              <w:t>«</w:t>
            </w:r>
            <w:r w:rsidRPr="00D376AC">
              <w:rPr>
                <w:rFonts w:eastAsia="Calibri"/>
                <w:sz w:val="28"/>
                <w:szCs w:val="28"/>
                <w:lang w:eastAsia="en-US"/>
              </w:rPr>
              <w:t>Об отходах производства и потребления</w:t>
            </w:r>
            <w:r w:rsidRPr="00D376AC">
              <w:rPr>
                <w:color w:val="000000"/>
                <w:sz w:val="28"/>
                <w:szCs w:val="28"/>
              </w:rPr>
              <w:t>».</w:t>
            </w:r>
          </w:p>
          <w:p w:rsidR="00D57199" w:rsidRPr="00D376AC" w:rsidRDefault="00D57199" w:rsidP="000417DC">
            <w:pPr>
              <w:ind w:left="147" w:right="137"/>
              <w:jc w:val="both"/>
              <w:rPr>
                <w:color w:val="000000"/>
                <w:sz w:val="28"/>
                <w:szCs w:val="28"/>
              </w:rPr>
            </w:pPr>
            <w:r w:rsidRPr="00D376AC">
              <w:rPr>
                <w:color w:val="000000"/>
                <w:sz w:val="28"/>
                <w:szCs w:val="28"/>
              </w:rPr>
              <w:t xml:space="preserve">5. Закон Ярославской области от 16.12.2009 № 70-з «О наделении органов местного </w:t>
            </w:r>
            <w:r w:rsidRPr="00D376AC">
              <w:rPr>
                <w:sz w:val="28"/>
                <w:szCs w:val="28"/>
              </w:rPr>
              <w:t>самоуправления государственными</w:t>
            </w:r>
            <w:r w:rsidRPr="00D376AC">
              <w:rPr>
                <w:color w:val="000000"/>
                <w:sz w:val="28"/>
                <w:szCs w:val="28"/>
              </w:rPr>
              <w:t xml:space="preserve"> полномочиями Ярославской области».</w:t>
            </w:r>
          </w:p>
          <w:p w:rsidR="00D57199" w:rsidRPr="000A2767" w:rsidRDefault="00D57199" w:rsidP="000417DC">
            <w:pPr>
              <w:autoSpaceDE w:val="0"/>
              <w:autoSpaceDN w:val="0"/>
              <w:adjustRightInd w:val="0"/>
              <w:ind w:left="147" w:right="137"/>
              <w:jc w:val="both"/>
              <w:rPr>
                <w:sz w:val="28"/>
                <w:szCs w:val="28"/>
              </w:rPr>
            </w:pPr>
            <w:r w:rsidRPr="000A2767">
              <w:rPr>
                <w:sz w:val="28"/>
                <w:szCs w:val="28"/>
              </w:rPr>
              <w:t>6. Указ Губернатора Ярославской области от 20.02.2017 № 50 «О губернаторском проекте «Решаем вместе!».</w:t>
            </w:r>
          </w:p>
          <w:p w:rsidR="00D57199" w:rsidRPr="00D376AC" w:rsidRDefault="00D57199" w:rsidP="000417DC">
            <w:pPr>
              <w:autoSpaceDE w:val="0"/>
              <w:autoSpaceDN w:val="0"/>
              <w:adjustRightInd w:val="0"/>
              <w:ind w:left="147" w:right="1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D376AC">
              <w:rPr>
                <w:sz w:val="28"/>
                <w:szCs w:val="28"/>
              </w:rPr>
              <w:t xml:space="preserve"> Постановление Правительства Ярославской области от 19.03.2015 № 299-п «Об утверждении </w:t>
            </w:r>
            <w:hyperlink r:id="rId22" w:history="1">
              <w:r w:rsidRPr="00D376AC">
                <w:rPr>
                  <w:sz w:val="28"/>
                  <w:szCs w:val="28"/>
                </w:rPr>
                <w:t>Правил</w:t>
              </w:r>
            </w:hyperlink>
            <w:r w:rsidRPr="00D376AC">
              <w:rPr>
                <w:sz w:val="28"/>
                <w:szCs w:val="28"/>
              </w:rPr>
              <w:t xml:space="preserve"> предоставления и расходования субвенции на осуществление мероприятий по отлову, содержанию и возврату животных без владельцев на прежние места их обитания».</w:t>
            </w:r>
          </w:p>
          <w:p w:rsidR="00D57199" w:rsidRPr="00D376AC" w:rsidRDefault="00D57199" w:rsidP="000417DC">
            <w:pPr>
              <w:ind w:left="147" w:right="13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D376AC">
              <w:rPr>
                <w:color w:val="000000"/>
                <w:sz w:val="28"/>
                <w:szCs w:val="28"/>
              </w:rPr>
              <w:t>. Устав городского округа город Рыбинск Ярославской области.</w:t>
            </w:r>
          </w:p>
          <w:p w:rsidR="00D57199" w:rsidRPr="00D376AC" w:rsidRDefault="00D57199" w:rsidP="000417DC">
            <w:pPr>
              <w:autoSpaceDE w:val="0"/>
              <w:autoSpaceDN w:val="0"/>
              <w:adjustRightInd w:val="0"/>
              <w:ind w:left="147" w:right="1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376AC">
              <w:rPr>
                <w:sz w:val="28"/>
                <w:szCs w:val="28"/>
              </w:rPr>
              <w:t>. Решение Муниципального Совета городского округа город Рыбинск от 28.03.2019 № 47 «О Стратегии социально-экономического развития городского округа город Рыбинск на 2018 - 2030 годы».</w:t>
            </w:r>
          </w:p>
          <w:p w:rsidR="00D57199" w:rsidRPr="00332A5B" w:rsidRDefault="00D57199" w:rsidP="000417DC">
            <w:pPr>
              <w:autoSpaceDE w:val="0"/>
              <w:autoSpaceDN w:val="0"/>
              <w:adjustRightInd w:val="0"/>
              <w:ind w:left="147" w:right="137"/>
              <w:jc w:val="both"/>
              <w:rPr>
                <w:sz w:val="28"/>
                <w:szCs w:val="28"/>
              </w:rPr>
            </w:pPr>
            <w:r w:rsidRPr="00332A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332A5B">
              <w:rPr>
                <w:sz w:val="28"/>
                <w:szCs w:val="28"/>
              </w:rPr>
              <w:t>. Решение Муниципального Совета городского округа город Рыбинск от 31.05.2018 № 322 «О Правилах благоустройства территории городского округа город Рыбинск Ярославск</w:t>
            </w:r>
            <w:r>
              <w:rPr>
                <w:sz w:val="28"/>
                <w:szCs w:val="28"/>
              </w:rPr>
              <w:t>ой</w:t>
            </w:r>
            <w:r w:rsidRPr="00332A5B">
              <w:rPr>
                <w:sz w:val="28"/>
                <w:szCs w:val="28"/>
              </w:rPr>
              <w:t xml:space="preserve"> област</w:t>
            </w:r>
            <w:r>
              <w:rPr>
                <w:sz w:val="28"/>
                <w:szCs w:val="28"/>
              </w:rPr>
              <w:t>и</w:t>
            </w:r>
            <w:r w:rsidRPr="00332A5B">
              <w:rPr>
                <w:sz w:val="28"/>
                <w:szCs w:val="28"/>
              </w:rPr>
              <w:t xml:space="preserve">». </w:t>
            </w:r>
          </w:p>
          <w:p w:rsidR="00D57199" w:rsidRDefault="00D57199" w:rsidP="000417DC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D376AC">
              <w:rPr>
                <w:sz w:val="28"/>
                <w:szCs w:val="28"/>
              </w:rPr>
              <w:t>Постановление Администрации городского округа город Рыбинск Ярославской области от 08.06.2020 № 1306 «О муниципальных программах»</w:t>
            </w:r>
          </w:p>
          <w:p w:rsidR="00D57199" w:rsidRDefault="00D57199" w:rsidP="000417DC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Pr="00DD29AD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>А</w:t>
            </w:r>
            <w:r w:rsidRPr="00DD29AD">
              <w:rPr>
                <w:sz w:val="28"/>
                <w:szCs w:val="28"/>
              </w:rPr>
              <w:t>дминистрации городского округа г</w:t>
            </w:r>
            <w:r>
              <w:rPr>
                <w:sz w:val="28"/>
                <w:szCs w:val="28"/>
              </w:rPr>
              <w:t>ород</w:t>
            </w:r>
            <w:r w:rsidRPr="00DD29AD">
              <w:rPr>
                <w:sz w:val="28"/>
                <w:szCs w:val="28"/>
              </w:rPr>
              <w:t xml:space="preserve"> Рыбинск </w:t>
            </w:r>
            <w:r>
              <w:rPr>
                <w:sz w:val="28"/>
                <w:szCs w:val="28"/>
              </w:rPr>
              <w:t xml:space="preserve">Ярославской области </w:t>
            </w:r>
            <w:r w:rsidRPr="00DD29AD">
              <w:rPr>
                <w:sz w:val="28"/>
                <w:szCs w:val="28"/>
              </w:rPr>
              <w:t xml:space="preserve">от 21.01.2021 </w:t>
            </w:r>
            <w:r>
              <w:rPr>
                <w:sz w:val="28"/>
                <w:szCs w:val="28"/>
              </w:rPr>
              <w:t>№</w:t>
            </w:r>
            <w:r w:rsidRPr="00DD29AD">
              <w:rPr>
                <w:sz w:val="28"/>
                <w:szCs w:val="28"/>
              </w:rPr>
              <w:t xml:space="preserve"> 139</w:t>
            </w:r>
            <w:r>
              <w:rPr>
                <w:sz w:val="28"/>
                <w:szCs w:val="28"/>
              </w:rPr>
              <w:t xml:space="preserve"> «</w:t>
            </w:r>
            <w:r w:rsidRPr="00DD29AD">
              <w:rPr>
                <w:sz w:val="28"/>
                <w:szCs w:val="28"/>
              </w:rPr>
              <w:t>Об утверждении плана мероприятий</w:t>
            </w:r>
            <w:r>
              <w:rPr>
                <w:sz w:val="28"/>
                <w:szCs w:val="28"/>
              </w:rPr>
              <w:t>»</w:t>
            </w:r>
            <w:r w:rsidRPr="00DD29AD">
              <w:rPr>
                <w:sz w:val="28"/>
                <w:szCs w:val="28"/>
              </w:rPr>
              <w:t>.</w:t>
            </w:r>
          </w:p>
          <w:p w:rsidR="00D57199" w:rsidRPr="00D376AC" w:rsidRDefault="00D57199" w:rsidP="000417DC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Постановление Администрации городского округа город Рыбинск Ярославской области от 16.12.2022 № 4484 «Об утверждении комплексного плана городского округа город Рыбинск Ярославской области»</w:t>
            </w:r>
          </w:p>
        </w:tc>
      </w:tr>
      <w:tr w:rsidR="00D57199" w:rsidRPr="00D376AC" w:rsidTr="000417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42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lastRenderedPageBreak/>
              <w:t xml:space="preserve">Заказчик муниципальной </w:t>
            </w:r>
            <w:r w:rsidRPr="006C4B3E">
              <w:rPr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Администрация городского округа город Рыбинск Ярославской области</w:t>
            </w:r>
          </w:p>
          <w:p w:rsidR="00D57199" w:rsidRPr="00D376AC" w:rsidRDefault="00D57199" w:rsidP="000417DC">
            <w:pPr>
              <w:snapToGrid w:val="0"/>
              <w:ind w:left="147" w:right="137"/>
              <w:rPr>
                <w:sz w:val="28"/>
                <w:szCs w:val="28"/>
              </w:rPr>
            </w:pPr>
          </w:p>
        </w:tc>
      </w:tr>
      <w:tr w:rsidR="00D57199" w:rsidRPr="00D376AC" w:rsidTr="000417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42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 xml:space="preserve">Ответственные исполнители - </w:t>
            </w:r>
          </w:p>
          <w:p w:rsidR="00D57199" w:rsidRPr="00D376AC" w:rsidRDefault="00D57199" w:rsidP="000417DC">
            <w:pPr>
              <w:snapToGrid w:val="0"/>
              <w:ind w:left="142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руководители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1. Департамент жилищно-коммунального хозяйства, транспорта и связи Администрации городского округа город Рыбинск Ярославской области (далее – Департамент ЖКХ, транспорта и связи)</w:t>
            </w:r>
          </w:p>
          <w:p w:rsidR="00D57199" w:rsidRPr="00D376AC" w:rsidRDefault="00D57199" w:rsidP="000417DC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2. Управление строительства Администрации городского округа город Рыбинск Ярославской области (далее – Управление строительства)</w:t>
            </w:r>
          </w:p>
        </w:tc>
      </w:tr>
      <w:tr w:rsidR="00D57199" w:rsidRPr="00D376AC" w:rsidTr="000417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199" w:rsidRDefault="00D57199" w:rsidP="000417DC">
            <w:pPr>
              <w:snapToGrid w:val="0"/>
              <w:ind w:left="147" w:right="136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МБУ «Управление городского хозяйства», </w:t>
            </w:r>
          </w:p>
          <w:p w:rsidR="00D57199" w:rsidRPr="00D376AC" w:rsidRDefault="00D57199" w:rsidP="000417DC">
            <w:pPr>
              <w:snapToGrid w:val="0"/>
              <w:ind w:left="147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«Дорожно-эксплуатационное строительство»,</w:t>
            </w:r>
          </w:p>
          <w:p w:rsidR="00D57199" w:rsidRPr="00D376AC" w:rsidRDefault="00D57199" w:rsidP="000417DC">
            <w:pPr>
              <w:snapToGrid w:val="0"/>
              <w:ind w:left="147" w:right="136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МБУ «</w:t>
            </w:r>
            <w:proofErr w:type="gramStart"/>
            <w:r w:rsidRPr="00D376AC">
              <w:rPr>
                <w:sz w:val="28"/>
                <w:szCs w:val="28"/>
              </w:rPr>
              <w:t>Специализированная</w:t>
            </w:r>
            <w:proofErr w:type="gramEnd"/>
            <w:r w:rsidRPr="00D376AC">
              <w:rPr>
                <w:sz w:val="28"/>
                <w:szCs w:val="28"/>
              </w:rPr>
              <w:t xml:space="preserve"> служба по вопросам похоронного дела»</w:t>
            </w:r>
          </w:p>
        </w:tc>
      </w:tr>
      <w:tr w:rsidR="00D57199" w:rsidRPr="00D376AC" w:rsidTr="000417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Куратор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47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D376AC">
              <w:rPr>
                <w:sz w:val="28"/>
                <w:szCs w:val="28"/>
              </w:rPr>
              <w:t xml:space="preserve">меститель Главы Администрации </w:t>
            </w:r>
            <w:r>
              <w:rPr>
                <w:sz w:val="28"/>
                <w:szCs w:val="28"/>
              </w:rPr>
              <w:t>по городскому хозяйству</w:t>
            </w:r>
          </w:p>
        </w:tc>
      </w:tr>
      <w:tr w:rsidR="00D57199" w:rsidRPr="00D376AC" w:rsidTr="000417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Перечень подпрограмм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199" w:rsidRPr="00D376AC" w:rsidRDefault="00D57199" w:rsidP="000417DC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1. «Содержание объектов благоустройства и озеленение территории городского округа город Рыбинск Ярославской области»;</w:t>
            </w:r>
          </w:p>
          <w:p w:rsidR="00D57199" w:rsidRPr="00D376AC" w:rsidRDefault="00D57199" w:rsidP="000417DC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2. «Благоустройство парков, площадей и обустройство других общественных территорий городского округа город Рыбинск Ярославской области».</w:t>
            </w:r>
          </w:p>
        </w:tc>
      </w:tr>
      <w:tr w:rsidR="00D57199" w:rsidRPr="00D376AC" w:rsidTr="000417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Цел</w:t>
            </w:r>
            <w:r>
              <w:rPr>
                <w:sz w:val="28"/>
                <w:szCs w:val="28"/>
                <w:lang w:eastAsia="ar-SA"/>
              </w:rPr>
              <w:t>и</w:t>
            </w:r>
            <w:r w:rsidRPr="00D376AC">
              <w:rPr>
                <w:sz w:val="28"/>
                <w:szCs w:val="28"/>
                <w:lang w:eastAsia="ar-SA"/>
              </w:rPr>
              <w:t xml:space="preserve"> муниципальной программы       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199" w:rsidRPr="00D376AC" w:rsidRDefault="00D57199" w:rsidP="000417DC">
            <w:pPr>
              <w:autoSpaceDE w:val="0"/>
              <w:autoSpaceDN w:val="0"/>
              <w:adjustRightInd w:val="0"/>
              <w:ind w:left="141" w:right="141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     Повышение уровня благоустройства и озеленения территории городского округа город Рыбинск Ярославской области (далее – общественные территории города</w:t>
            </w:r>
            <w:r>
              <w:rPr>
                <w:sz w:val="28"/>
                <w:szCs w:val="28"/>
              </w:rPr>
              <w:t xml:space="preserve"> Рыбинска</w:t>
            </w:r>
            <w:r w:rsidRPr="00D376A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D376AC">
              <w:rPr>
                <w:sz w:val="28"/>
                <w:szCs w:val="28"/>
              </w:rPr>
              <w:t>осуществление мероприятий по поддержанию порядка и санитарного состояния на общественных территориях города</w:t>
            </w:r>
            <w:r>
              <w:rPr>
                <w:sz w:val="28"/>
                <w:szCs w:val="28"/>
              </w:rPr>
              <w:t xml:space="preserve"> Рыбинска</w:t>
            </w:r>
            <w:r w:rsidRPr="00D376AC">
              <w:rPr>
                <w:sz w:val="28"/>
                <w:szCs w:val="28"/>
              </w:rPr>
              <w:t>, создание наиболее благоприятной и комфортной среды для деятельности и отдыха жителей.</w:t>
            </w:r>
          </w:p>
          <w:p w:rsidR="00D57199" w:rsidRPr="00196D53" w:rsidRDefault="00D57199" w:rsidP="000417DC">
            <w:pPr>
              <w:snapToGrid w:val="0"/>
              <w:ind w:left="147" w:right="141"/>
              <w:jc w:val="both"/>
              <w:rPr>
                <w:sz w:val="28"/>
                <w:szCs w:val="28"/>
              </w:rPr>
            </w:pPr>
            <w:r w:rsidRPr="00196D53">
              <w:rPr>
                <w:sz w:val="28"/>
                <w:szCs w:val="28"/>
              </w:rPr>
              <w:t>Создание комфортных условий для проживания, отдыха и организации досуга жителей города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57199" w:rsidRPr="00B417FC" w:rsidTr="000417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B417FC" w:rsidRDefault="00D57199" w:rsidP="000417D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B417FC">
              <w:rPr>
                <w:sz w:val="28"/>
                <w:szCs w:val="28"/>
                <w:lang w:eastAsia="ar-SA"/>
              </w:rPr>
              <w:t>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B417FC" w:rsidRDefault="00D57199" w:rsidP="000417DC">
            <w:pPr>
              <w:ind w:left="142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     Задачи муниципальной программы определяются задачами подпрограмм.</w:t>
            </w:r>
          </w:p>
          <w:p w:rsidR="00D57199" w:rsidRPr="00B417FC" w:rsidRDefault="00D57199" w:rsidP="000417DC">
            <w:pPr>
              <w:snapToGrid w:val="0"/>
              <w:ind w:left="142" w:right="142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     1. «Содержание объектов благоустройства и озеленение территории городского округа город Рыбинск Ярославской области».</w:t>
            </w:r>
          </w:p>
          <w:p w:rsidR="00D57199" w:rsidRPr="00B417FC" w:rsidRDefault="00D57199" w:rsidP="000417DC">
            <w:pPr>
              <w:snapToGrid w:val="0"/>
              <w:ind w:left="142" w:right="142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     Задачи подпрограммы:</w:t>
            </w:r>
          </w:p>
          <w:p w:rsidR="00D57199" w:rsidRPr="00B417FC" w:rsidRDefault="00D57199" w:rsidP="000417DC">
            <w:pPr>
              <w:snapToGrid w:val="0"/>
              <w:ind w:left="142" w:right="142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- повышение освещенности городских улиц; </w:t>
            </w:r>
          </w:p>
          <w:p w:rsidR="00D57199" w:rsidRPr="00B417FC" w:rsidRDefault="00D57199" w:rsidP="000417DC">
            <w:pPr>
              <w:snapToGrid w:val="0"/>
              <w:ind w:left="142" w:right="142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      - совершенствование эстетической привлекательности общественных территорий города Рыбинска, улучшение структуры зеленых насаждений; </w:t>
            </w:r>
          </w:p>
          <w:p w:rsidR="00D57199" w:rsidRPr="00B417FC" w:rsidRDefault="00D57199" w:rsidP="000417DC">
            <w:pPr>
              <w:snapToGrid w:val="0"/>
              <w:ind w:left="142" w:right="142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     - приведение в надлежащее состояние объектов благоустройства, создание благоприятных условий для жизни и отдыха жителей города;</w:t>
            </w:r>
          </w:p>
          <w:p w:rsidR="00D57199" w:rsidRPr="00B417FC" w:rsidRDefault="00D57199" w:rsidP="000417DC">
            <w:pPr>
              <w:snapToGrid w:val="0"/>
              <w:ind w:left="142" w:right="142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      - содержание городских кладбищ в соответствии с </w:t>
            </w:r>
            <w:r w:rsidRPr="00B417FC">
              <w:rPr>
                <w:sz w:val="28"/>
                <w:szCs w:val="28"/>
              </w:rPr>
              <w:lastRenderedPageBreak/>
              <w:t>санитарными и экологическими требованиями.</w:t>
            </w:r>
          </w:p>
          <w:p w:rsidR="00D57199" w:rsidRPr="00B417FC" w:rsidRDefault="00D57199" w:rsidP="000417DC">
            <w:pPr>
              <w:snapToGrid w:val="0"/>
              <w:ind w:left="142" w:right="142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     2. «Благоустройство парков, площадей и обустройство других общественных территорий городского округа город Рыбинск Ярославской области». </w:t>
            </w:r>
          </w:p>
          <w:p w:rsidR="00D57199" w:rsidRPr="00B417FC" w:rsidRDefault="00D57199" w:rsidP="000417DC">
            <w:pPr>
              <w:snapToGrid w:val="0"/>
              <w:ind w:left="142" w:right="142"/>
              <w:jc w:val="both"/>
              <w:rPr>
                <w:bCs/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     Задач</w:t>
            </w:r>
            <w:r>
              <w:rPr>
                <w:sz w:val="28"/>
                <w:szCs w:val="28"/>
              </w:rPr>
              <w:t>а</w:t>
            </w:r>
            <w:r w:rsidRPr="00B417FC">
              <w:rPr>
                <w:sz w:val="28"/>
                <w:szCs w:val="28"/>
              </w:rPr>
              <w:t xml:space="preserve"> подпрограммы</w:t>
            </w:r>
            <w:r>
              <w:rPr>
                <w:sz w:val="28"/>
                <w:szCs w:val="28"/>
              </w:rPr>
              <w:t xml:space="preserve"> – </w:t>
            </w:r>
            <w:r w:rsidRPr="00B417FC">
              <w:rPr>
                <w:sz w:val="28"/>
                <w:szCs w:val="28"/>
              </w:rPr>
              <w:t>приведение в качественное состояние элементов благоустройства парков, площадей и обустройство</w:t>
            </w:r>
            <w:r>
              <w:rPr>
                <w:sz w:val="28"/>
                <w:szCs w:val="28"/>
              </w:rPr>
              <w:t xml:space="preserve"> </w:t>
            </w:r>
            <w:r w:rsidRPr="00B417FC">
              <w:rPr>
                <w:sz w:val="28"/>
                <w:szCs w:val="28"/>
              </w:rPr>
              <w:t>других общественных территорий</w:t>
            </w:r>
            <w:r>
              <w:rPr>
                <w:sz w:val="28"/>
                <w:szCs w:val="28"/>
              </w:rPr>
              <w:t>.</w:t>
            </w:r>
          </w:p>
          <w:p w:rsidR="00D57199" w:rsidRPr="00B417FC" w:rsidRDefault="00D57199" w:rsidP="000417DC">
            <w:pPr>
              <w:snapToGrid w:val="0"/>
              <w:ind w:left="142" w:right="142"/>
              <w:jc w:val="both"/>
              <w:rPr>
                <w:sz w:val="28"/>
                <w:szCs w:val="28"/>
              </w:rPr>
            </w:pPr>
          </w:p>
        </w:tc>
      </w:tr>
      <w:tr w:rsidR="00D57199" w:rsidRPr="00B417FC" w:rsidTr="000417DC">
        <w:trPr>
          <w:trHeight w:val="74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B417FC" w:rsidRDefault="00D57199" w:rsidP="000417D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B417FC">
              <w:rPr>
                <w:sz w:val="28"/>
                <w:szCs w:val="28"/>
                <w:lang w:eastAsia="ar-SA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0A2767" w:rsidRDefault="00D57199" w:rsidP="000417DC">
            <w:pPr>
              <w:snapToGrid w:val="0"/>
              <w:ind w:left="147" w:right="137"/>
              <w:jc w:val="both"/>
              <w:rPr>
                <w:sz w:val="28"/>
                <w:szCs w:val="28"/>
              </w:rPr>
            </w:pPr>
            <w:r w:rsidRPr="000A2767">
              <w:rPr>
                <w:sz w:val="28"/>
                <w:szCs w:val="28"/>
              </w:rPr>
              <w:t xml:space="preserve">Общий объем финансирования (предусмотрено в бюджетах / финансовая потребность) </w:t>
            </w:r>
            <w:r>
              <w:rPr>
                <w:sz w:val="28"/>
                <w:szCs w:val="28"/>
              </w:rPr>
              <w:t>482 444,26</w:t>
            </w:r>
            <w:r w:rsidRPr="00610882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1 685 428,09</w:t>
            </w:r>
            <w:r w:rsidRPr="000A2767">
              <w:rPr>
                <w:sz w:val="28"/>
                <w:szCs w:val="28"/>
              </w:rPr>
              <w:t>тыс. руб., в том числе:</w:t>
            </w:r>
          </w:p>
          <w:p w:rsidR="00D57199" w:rsidRPr="000A2767" w:rsidRDefault="00D57199" w:rsidP="000417DC">
            <w:pPr>
              <w:snapToGrid w:val="0"/>
              <w:ind w:left="147" w:right="137"/>
              <w:jc w:val="both"/>
              <w:rPr>
                <w:sz w:val="28"/>
                <w:szCs w:val="28"/>
              </w:rPr>
            </w:pPr>
            <w:r w:rsidRPr="000A2767">
              <w:rPr>
                <w:sz w:val="28"/>
                <w:szCs w:val="28"/>
              </w:rPr>
              <w:t>- средства бюджета городского округа город Рыбинск Ярославской области (далее – городской бюджет), тыс. руб.</w:t>
            </w:r>
          </w:p>
          <w:tbl>
            <w:tblPr>
              <w:tblW w:w="6260" w:type="dxa"/>
              <w:jc w:val="center"/>
              <w:tblLayout w:type="fixed"/>
              <w:tblLook w:val="04A0"/>
            </w:tblPr>
            <w:tblGrid>
              <w:gridCol w:w="1980"/>
              <w:gridCol w:w="2260"/>
              <w:gridCol w:w="2020"/>
            </w:tblGrid>
            <w:tr w:rsidR="00D57199" w:rsidRPr="00F06DE8" w:rsidTr="000417DC">
              <w:trPr>
                <w:trHeight w:val="768"/>
                <w:jc w:val="center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06DE8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F06DE8">
                    <w:rPr>
                      <w:color w:val="000000"/>
                    </w:rPr>
                    <w:t>Период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06DE8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F06DE8">
                    <w:rPr>
                      <w:color w:val="000000"/>
                    </w:rPr>
                    <w:t>Предусмотрено в бюджете, тыс. руб.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06DE8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F06DE8">
                    <w:rPr>
                      <w:color w:val="000000"/>
                    </w:rPr>
                    <w:t>Потребность, тыс. руб.</w:t>
                  </w:r>
                </w:p>
              </w:tc>
            </w:tr>
            <w:tr w:rsidR="00D57199" w:rsidRPr="00F06DE8" w:rsidTr="000417DC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06DE8" w:rsidRDefault="00D57199" w:rsidP="000417DC">
                  <w:pPr>
                    <w:rPr>
                      <w:color w:val="000000"/>
                    </w:rPr>
                  </w:pPr>
                  <w:r w:rsidRPr="00F06DE8">
                    <w:rPr>
                      <w:color w:val="000000"/>
                    </w:rPr>
                    <w:t>2023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06DE8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F06DE8">
                    <w:rPr>
                      <w:color w:val="000000"/>
                    </w:rPr>
                    <w:t>227 737,97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06DE8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F06DE8">
                    <w:rPr>
                      <w:color w:val="000000"/>
                    </w:rPr>
                    <w:t>391 553,45</w:t>
                  </w:r>
                </w:p>
              </w:tc>
            </w:tr>
            <w:tr w:rsidR="00D57199" w:rsidRPr="00F06DE8" w:rsidTr="000417DC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06DE8" w:rsidRDefault="00D57199" w:rsidP="000417DC">
                  <w:pPr>
                    <w:rPr>
                      <w:color w:val="000000"/>
                    </w:rPr>
                  </w:pPr>
                  <w:r w:rsidRPr="00F06DE8">
                    <w:rPr>
                      <w:color w:val="000000"/>
                    </w:rPr>
                    <w:t>2024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06DE8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F06DE8">
                    <w:rPr>
                      <w:color w:val="000000"/>
                    </w:rPr>
                    <w:t>116 219,26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06DE8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F06DE8">
                    <w:rPr>
                      <w:color w:val="000000"/>
                    </w:rPr>
                    <w:t>493 723,73</w:t>
                  </w:r>
                </w:p>
              </w:tc>
            </w:tr>
            <w:tr w:rsidR="00D57199" w:rsidRPr="00F06DE8" w:rsidTr="000417DC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06DE8" w:rsidRDefault="00D57199" w:rsidP="000417DC">
                  <w:pPr>
                    <w:rPr>
                      <w:color w:val="000000"/>
                    </w:rPr>
                  </w:pPr>
                  <w:r w:rsidRPr="00F06DE8">
                    <w:rPr>
                      <w:color w:val="000000"/>
                    </w:rPr>
                    <w:t>2025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06DE8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F06DE8">
                    <w:rPr>
                      <w:color w:val="000000"/>
                    </w:rPr>
                    <w:t>135 407,47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06DE8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F06DE8">
                    <w:rPr>
                      <w:color w:val="000000"/>
                    </w:rPr>
                    <w:t>414 478,30</w:t>
                  </w:r>
                </w:p>
              </w:tc>
            </w:tr>
            <w:tr w:rsidR="00D57199" w:rsidRPr="00F06DE8" w:rsidTr="000417DC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06DE8" w:rsidRDefault="00D57199" w:rsidP="000417DC">
                  <w:pPr>
                    <w:rPr>
                      <w:color w:val="000000"/>
                    </w:rPr>
                  </w:pPr>
                  <w:r w:rsidRPr="00F06DE8">
                    <w:rPr>
                      <w:color w:val="000000"/>
                    </w:rPr>
                    <w:t>2026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06DE8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F06DE8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06DE8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F06DE8">
                    <w:rPr>
                      <w:color w:val="000000"/>
                    </w:rPr>
                    <w:t>381 166,50</w:t>
                  </w:r>
                </w:p>
              </w:tc>
            </w:tr>
            <w:tr w:rsidR="00D57199" w:rsidRPr="00F06DE8" w:rsidTr="000417DC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06DE8" w:rsidRDefault="00D57199" w:rsidP="000417DC">
                  <w:pPr>
                    <w:rPr>
                      <w:color w:val="000000"/>
                    </w:rPr>
                  </w:pPr>
                  <w:r w:rsidRPr="00F06DE8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06DE8" w:rsidRDefault="00D57199" w:rsidP="000417D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6DE8">
                    <w:rPr>
                      <w:b/>
                      <w:bCs/>
                      <w:color w:val="000000"/>
                    </w:rPr>
                    <w:t>479 364,70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06DE8" w:rsidRDefault="00D57199" w:rsidP="000417D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6DE8">
                    <w:rPr>
                      <w:b/>
                      <w:bCs/>
                      <w:color w:val="000000"/>
                    </w:rPr>
                    <w:t>1 680 921,98</w:t>
                  </w:r>
                </w:p>
              </w:tc>
            </w:tr>
          </w:tbl>
          <w:p w:rsidR="00D57199" w:rsidRPr="000A2767" w:rsidRDefault="00D57199" w:rsidP="000417DC">
            <w:pPr>
              <w:snapToGrid w:val="0"/>
              <w:ind w:left="147" w:right="137"/>
              <w:jc w:val="center"/>
              <w:rPr>
                <w:sz w:val="28"/>
                <w:szCs w:val="28"/>
              </w:rPr>
            </w:pPr>
          </w:p>
          <w:p w:rsidR="00D57199" w:rsidRPr="000A2767" w:rsidRDefault="00D57199" w:rsidP="000417DC">
            <w:pPr>
              <w:snapToGrid w:val="0"/>
              <w:ind w:left="147" w:right="137"/>
              <w:jc w:val="both"/>
              <w:rPr>
                <w:sz w:val="28"/>
                <w:szCs w:val="28"/>
              </w:rPr>
            </w:pPr>
            <w:r w:rsidRPr="000A2767">
              <w:rPr>
                <w:sz w:val="28"/>
                <w:szCs w:val="28"/>
              </w:rPr>
              <w:t>- средства других бюджетов бюджетной системы РФ, тыс. руб.</w:t>
            </w:r>
          </w:p>
          <w:tbl>
            <w:tblPr>
              <w:tblW w:w="6260" w:type="dxa"/>
              <w:jc w:val="center"/>
              <w:tblLayout w:type="fixed"/>
              <w:tblLook w:val="04A0"/>
            </w:tblPr>
            <w:tblGrid>
              <w:gridCol w:w="1980"/>
              <w:gridCol w:w="2260"/>
              <w:gridCol w:w="2020"/>
            </w:tblGrid>
            <w:tr w:rsidR="00D57199" w:rsidRPr="00F06DE8" w:rsidTr="000417DC">
              <w:trPr>
                <w:trHeight w:val="804"/>
                <w:jc w:val="center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06DE8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F06DE8">
                    <w:rPr>
                      <w:color w:val="000000"/>
                    </w:rPr>
                    <w:t>Период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06DE8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F06DE8">
                    <w:rPr>
                      <w:color w:val="000000"/>
                    </w:rPr>
                    <w:t>Предусмотрено в бюджете, тыс. руб.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06DE8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F06DE8">
                    <w:rPr>
                      <w:color w:val="000000"/>
                    </w:rPr>
                    <w:t>Потребность, тыс. руб.</w:t>
                  </w:r>
                </w:p>
              </w:tc>
            </w:tr>
            <w:tr w:rsidR="00D57199" w:rsidRPr="00F06DE8" w:rsidTr="000417DC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06DE8" w:rsidRDefault="00D57199" w:rsidP="000417DC">
                  <w:pPr>
                    <w:rPr>
                      <w:color w:val="000000"/>
                    </w:rPr>
                  </w:pPr>
                  <w:r w:rsidRPr="00F06DE8">
                    <w:rPr>
                      <w:color w:val="000000"/>
                    </w:rPr>
                    <w:t>2023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06DE8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F06DE8">
                    <w:rPr>
                      <w:color w:val="000000"/>
                    </w:rPr>
                    <w:t>2 217,22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06DE8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F06DE8">
                    <w:rPr>
                      <w:color w:val="000000"/>
                    </w:rPr>
                    <w:t>2 221,10</w:t>
                  </w:r>
                </w:p>
              </w:tc>
            </w:tr>
            <w:tr w:rsidR="00D57199" w:rsidRPr="00F06DE8" w:rsidTr="000417DC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06DE8" w:rsidRDefault="00D57199" w:rsidP="000417DC">
                  <w:pPr>
                    <w:rPr>
                      <w:color w:val="000000"/>
                    </w:rPr>
                  </w:pPr>
                  <w:r w:rsidRPr="00F06DE8">
                    <w:rPr>
                      <w:color w:val="000000"/>
                    </w:rPr>
                    <w:t>2024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06DE8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F06DE8">
                    <w:rPr>
                      <w:color w:val="000000"/>
                    </w:rPr>
                    <w:t>431,17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06DE8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F06DE8">
                    <w:rPr>
                      <w:color w:val="000000"/>
                    </w:rPr>
                    <w:t>1 422,67</w:t>
                  </w:r>
                </w:p>
              </w:tc>
            </w:tr>
            <w:tr w:rsidR="00D57199" w:rsidRPr="00F06DE8" w:rsidTr="000417DC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06DE8" w:rsidRDefault="00D57199" w:rsidP="000417DC">
                  <w:pPr>
                    <w:rPr>
                      <w:color w:val="000000"/>
                    </w:rPr>
                  </w:pPr>
                  <w:r w:rsidRPr="00F06DE8">
                    <w:rPr>
                      <w:color w:val="000000"/>
                    </w:rPr>
                    <w:t>2025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06DE8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F06DE8">
                    <w:rPr>
                      <w:color w:val="000000"/>
                    </w:rPr>
                    <w:t>431,17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06DE8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F06DE8">
                    <w:rPr>
                      <w:color w:val="000000"/>
                    </w:rPr>
                    <w:t>431,17</w:t>
                  </w:r>
                </w:p>
              </w:tc>
            </w:tr>
            <w:tr w:rsidR="00D57199" w:rsidRPr="00F06DE8" w:rsidTr="000417DC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06DE8" w:rsidRDefault="00D57199" w:rsidP="000417DC">
                  <w:pPr>
                    <w:rPr>
                      <w:color w:val="000000"/>
                    </w:rPr>
                  </w:pPr>
                  <w:r w:rsidRPr="00F06DE8">
                    <w:rPr>
                      <w:color w:val="000000"/>
                    </w:rPr>
                    <w:t>2026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06DE8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F06DE8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06DE8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F06DE8">
                    <w:rPr>
                      <w:color w:val="000000"/>
                    </w:rPr>
                    <w:t>431,17</w:t>
                  </w:r>
                </w:p>
              </w:tc>
            </w:tr>
            <w:tr w:rsidR="00D57199" w:rsidRPr="00F06DE8" w:rsidTr="000417DC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06DE8" w:rsidRDefault="00D57199" w:rsidP="000417DC">
                  <w:pPr>
                    <w:rPr>
                      <w:color w:val="000000"/>
                    </w:rPr>
                  </w:pPr>
                  <w:r w:rsidRPr="00F06DE8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06DE8" w:rsidRDefault="00D57199" w:rsidP="000417D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6DE8">
                    <w:rPr>
                      <w:b/>
                      <w:bCs/>
                      <w:color w:val="000000"/>
                    </w:rPr>
                    <w:t>3 079,56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06DE8" w:rsidRDefault="00D57199" w:rsidP="000417D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06DE8">
                    <w:rPr>
                      <w:b/>
                      <w:bCs/>
                      <w:color w:val="000000"/>
                    </w:rPr>
                    <w:t>4 506,11</w:t>
                  </w:r>
                </w:p>
              </w:tc>
            </w:tr>
          </w:tbl>
          <w:p w:rsidR="00D57199" w:rsidRPr="00B417FC" w:rsidRDefault="00D57199" w:rsidP="000417DC">
            <w:pPr>
              <w:snapToGrid w:val="0"/>
              <w:ind w:left="147" w:right="137"/>
              <w:jc w:val="center"/>
              <w:rPr>
                <w:sz w:val="20"/>
                <w:szCs w:val="20"/>
              </w:rPr>
            </w:pPr>
          </w:p>
        </w:tc>
      </w:tr>
      <w:tr w:rsidR="00D57199" w:rsidRPr="00B417FC" w:rsidTr="000417DC">
        <w:trPr>
          <w:trHeight w:val="9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B417FC" w:rsidRDefault="00D57199" w:rsidP="000417D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B417FC">
              <w:rPr>
                <w:sz w:val="28"/>
                <w:szCs w:val="28"/>
                <w:lang w:eastAsia="ar-SA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B417FC" w:rsidRDefault="00D57199" w:rsidP="000417DC">
            <w:pPr>
              <w:snapToGrid w:val="0"/>
              <w:ind w:left="147" w:right="137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     По итогам реализации муниципальной программы планируется достижение следующих результатов:</w:t>
            </w:r>
          </w:p>
          <w:p w:rsidR="00D57199" w:rsidRPr="00B417FC" w:rsidRDefault="00D57199" w:rsidP="000417DC">
            <w:pPr>
              <w:autoSpaceDE w:val="0"/>
              <w:autoSpaceDN w:val="0"/>
              <w:adjustRightInd w:val="0"/>
              <w:ind w:left="141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     - обеспечение качественного и бесперебойного освещения городских улиц; </w:t>
            </w:r>
          </w:p>
          <w:p w:rsidR="00D57199" w:rsidRPr="00B417FC" w:rsidRDefault="00D57199" w:rsidP="000417DC">
            <w:pPr>
              <w:autoSpaceDE w:val="0"/>
              <w:autoSpaceDN w:val="0"/>
              <w:adjustRightInd w:val="0"/>
              <w:ind w:left="141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>- улучшение состояния зеленых насаждений;</w:t>
            </w:r>
          </w:p>
          <w:p w:rsidR="00D57199" w:rsidRPr="00B417FC" w:rsidRDefault="00D57199" w:rsidP="000417DC">
            <w:pPr>
              <w:autoSpaceDE w:val="0"/>
              <w:autoSpaceDN w:val="0"/>
              <w:adjustRightInd w:val="0"/>
              <w:ind w:left="141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     - поддержание надлежащего состояния общественных территорий города Рыбинска, включая поддержание в технически исправном состоянии существующих элементов объектов благоустройства; </w:t>
            </w:r>
          </w:p>
          <w:p w:rsidR="00D57199" w:rsidRPr="00B417FC" w:rsidRDefault="00D57199" w:rsidP="000417DC">
            <w:pPr>
              <w:autoSpaceDE w:val="0"/>
              <w:autoSpaceDN w:val="0"/>
              <w:adjustRightInd w:val="0"/>
              <w:ind w:left="141"/>
              <w:jc w:val="both"/>
              <w:rPr>
                <w:sz w:val="28"/>
                <w:szCs w:val="28"/>
              </w:rPr>
            </w:pPr>
            <w:r w:rsidRPr="00B417FC">
              <w:rPr>
                <w:sz w:val="28"/>
                <w:szCs w:val="28"/>
              </w:rPr>
              <w:t xml:space="preserve">     - обеспечение надлежащего содержания городских кладбищ;</w:t>
            </w:r>
          </w:p>
          <w:p w:rsidR="00D57199" w:rsidRPr="00B417FC" w:rsidRDefault="00D57199" w:rsidP="000417DC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8"/>
                <w:szCs w:val="28"/>
              </w:rPr>
            </w:pPr>
            <w:r w:rsidRPr="00B417FC">
              <w:rPr>
                <w:rFonts w:eastAsia="Calibri"/>
                <w:sz w:val="28"/>
                <w:szCs w:val="28"/>
                <w:lang w:eastAsia="en-US"/>
              </w:rPr>
              <w:t xml:space="preserve">     - повышение комфортности проживания граждан, создание условий, обеспечивающих достойные условия для отдыха населения и гостей города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D57199" w:rsidRPr="00B417FC" w:rsidRDefault="00D57199" w:rsidP="00D57199">
      <w:pPr>
        <w:shd w:val="clear" w:color="auto" w:fill="FFFFFF"/>
        <w:tabs>
          <w:tab w:val="left" w:pos="709"/>
        </w:tabs>
        <w:jc w:val="both"/>
        <w:rPr>
          <w:sz w:val="28"/>
          <w:szCs w:val="28"/>
          <w:lang w:eastAsia="ar-SA"/>
        </w:rPr>
      </w:pPr>
      <w:r w:rsidRPr="00B417FC">
        <w:rPr>
          <w:sz w:val="28"/>
          <w:szCs w:val="28"/>
          <w:lang w:eastAsia="ar-SA"/>
        </w:rPr>
        <w:tab/>
        <w:t xml:space="preserve">Муниципальная программа состоит из двух подпрограмм: </w:t>
      </w:r>
      <w:proofErr w:type="gramStart"/>
      <w:r w:rsidRPr="00B417FC">
        <w:rPr>
          <w:sz w:val="28"/>
          <w:szCs w:val="28"/>
          <w:lang w:eastAsia="ar-SA"/>
        </w:rPr>
        <w:t xml:space="preserve">«Содержание объектов благоустройства и озеленение территории городского округа город </w:t>
      </w:r>
      <w:r w:rsidRPr="00B417FC">
        <w:rPr>
          <w:sz w:val="28"/>
          <w:szCs w:val="28"/>
          <w:lang w:eastAsia="ar-SA"/>
        </w:rPr>
        <w:lastRenderedPageBreak/>
        <w:t>Рыбинск Ярославской области» и «</w:t>
      </w:r>
      <w:r w:rsidRPr="00B417FC">
        <w:rPr>
          <w:sz w:val="28"/>
          <w:szCs w:val="28"/>
        </w:rPr>
        <w:t>Благоустройство парков, площадей и обустройство других общественных территорий городского округа город Рыбинск Ярославской области</w:t>
      </w:r>
      <w:r w:rsidRPr="00B417FC">
        <w:rPr>
          <w:sz w:val="28"/>
          <w:szCs w:val="28"/>
          <w:lang w:eastAsia="ar-SA"/>
        </w:rPr>
        <w:t>», в каждой из которых представлен анализ существующей ситуации и оценка проблем, решение которых осуществляется путем реализации подпрограмм, цели, задачи, ожидаемые результаты реализации подпрограмм, социально-экономическое обоснование подпрограмм, финансирование, механизм реализации, индикаторы, а также мероприятия</w:t>
      </w:r>
      <w:proofErr w:type="gramEnd"/>
      <w:r w:rsidRPr="00B417FC">
        <w:rPr>
          <w:sz w:val="28"/>
          <w:szCs w:val="28"/>
          <w:lang w:eastAsia="ar-SA"/>
        </w:rPr>
        <w:t xml:space="preserve"> подпрограмм (приложения 1, 2 к муниципальной программе).</w:t>
      </w:r>
    </w:p>
    <w:p w:rsidR="00D57199" w:rsidRDefault="00D57199" w:rsidP="00D57199">
      <w:pPr>
        <w:shd w:val="clear" w:color="auto" w:fill="FFFFFF"/>
        <w:tabs>
          <w:tab w:val="left" w:pos="4962"/>
        </w:tabs>
        <w:rPr>
          <w:b/>
          <w:sz w:val="28"/>
          <w:szCs w:val="28"/>
          <w:lang w:eastAsia="ar-SA"/>
        </w:rPr>
      </w:pPr>
    </w:p>
    <w:p w:rsidR="00D57199" w:rsidRPr="00B417FC" w:rsidRDefault="00D57199" w:rsidP="00D571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417FC">
        <w:rPr>
          <w:b/>
          <w:sz w:val="28"/>
          <w:szCs w:val="28"/>
        </w:rPr>
        <w:t>2. Финансирование муниципальной программы</w:t>
      </w:r>
    </w:p>
    <w:p w:rsidR="00D57199" w:rsidRPr="00B417FC" w:rsidRDefault="00D57199" w:rsidP="00D571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57199" w:rsidRPr="00B417FC" w:rsidRDefault="00D57199" w:rsidP="00D57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7FC">
        <w:rPr>
          <w:sz w:val="28"/>
          <w:szCs w:val="28"/>
        </w:rPr>
        <w:t xml:space="preserve">Потребность в финансовых ресурсах на реализацию муниципальной программы в целом </w:t>
      </w:r>
      <w:r w:rsidRPr="008865CF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1 685 428,09</w:t>
      </w:r>
      <w:r w:rsidRPr="000A2767">
        <w:rPr>
          <w:sz w:val="28"/>
          <w:szCs w:val="28"/>
        </w:rPr>
        <w:t>тыс. руб. Финансирование мероприятий муниципальной программы осуществляется за</w:t>
      </w:r>
      <w:r w:rsidRPr="00B417FC">
        <w:rPr>
          <w:sz w:val="28"/>
          <w:szCs w:val="28"/>
        </w:rPr>
        <w:t xml:space="preserve"> счет: </w:t>
      </w:r>
    </w:p>
    <w:p w:rsidR="00D57199" w:rsidRPr="00B417FC" w:rsidRDefault="00D57199" w:rsidP="00D57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7FC">
        <w:rPr>
          <w:sz w:val="28"/>
          <w:szCs w:val="28"/>
        </w:rPr>
        <w:t>- средств городского бюджета;</w:t>
      </w:r>
    </w:p>
    <w:p w:rsidR="00D57199" w:rsidRDefault="00D57199" w:rsidP="00D57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7FC">
        <w:rPr>
          <w:sz w:val="28"/>
          <w:szCs w:val="28"/>
        </w:rPr>
        <w:t>- сре</w:t>
      </w:r>
      <w:proofErr w:type="gramStart"/>
      <w:r w:rsidRPr="00B417FC">
        <w:rPr>
          <w:sz w:val="28"/>
          <w:szCs w:val="28"/>
        </w:rPr>
        <w:t>дств др</w:t>
      </w:r>
      <w:proofErr w:type="gramEnd"/>
      <w:r w:rsidRPr="00B417FC">
        <w:rPr>
          <w:sz w:val="28"/>
          <w:szCs w:val="28"/>
        </w:rPr>
        <w:t>угих бюджетов бюджетной системы РФ.</w:t>
      </w:r>
    </w:p>
    <w:p w:rsidR="00D57199" w:rsidRDefault="00D57199" w:rsidP="00D57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6800" w:type="dxa"/>
        <w:jc w:val="center"/>
        <w:tblInd w:w="93" w:type="dxa"/>
        <w:tblLook w:val="04A0"/>
      </w:tblPr>
      <w:tblGrid>
        <w:gridCol w:w="980"/>
        <w:gridCol w:w="1997"/>
        <w:gridCol w:w="1897"/>
        <w:gridCol w:w="1926"/>
      </w:tblGrid>
      <w:tr w:rsidR="00D57199" w:rsidRPr="00F06DE8" w:rsidTr="000417DC">
        <w:trPr>
          <w:trHeight w:val="93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jc w:val="center"/>
              <w:rPr>
                <w:color w:val="000000"/>
              </w:rPr>
            </w:pPr>
            <w:r w:rsidRPr="00F06DE8">
              <w:rPr>
                <w:color w:val="000000"/>
              </w:rPr>
              <w:t>Период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jc w:val="center"/>
              <w:rPr>
                <w:color w:val="000000"/>
              </w:rPr>
            </w:pPr>
            <w:r w:rsidRPr="00F06DE8">
              <w:rPr>
                <w:color w:val="000000"/>
              </w:rPr>
              <w:t>Источник финансирования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jc w:val="center"/>
              <w:rPr>
                <w:color w:val="000000"/>
              </w:rPr>
            </w:pPr>
            <w:r w:rsidRPr="00F06DE8">
              <w:rPr>
                <w:color w:val="000000"/>
              </w:rPr>
              <w:t>Предусмотрено в бюджете, тыс. руб.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jc w:val="center"/>
              <w:rPr>
                <w:color w:val="000000"/>
              </w:rPr>
            </w:pPr>
            <w:r w:rsidRPr="00F06DE8">
              <w:rPr>
                <w:color w:val="000000"/>
              </w:rPr>
              <w:t>Потребность, тыс. руб.</w:t>
            </w:r>
          </w:p>
        </w:tc>
      </w:tr>
      <w:tr w:rsidR="00D57199" w:rsidRPr="00F06DE8" w:rsidTr="000417DC">
        <w:trPr>
          <w:trHeight w:val="624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jc w:val="center"/>
              <w:rPr>
                <w:color w:val="000000"/>
              </w:rPr>
            </w:pPr>
            <w:r w:rsidRPr="00F06DE8">
              <w:rPr>
                <w:color w:val="000000"/>
              </w:rPr>
              <w:t>2023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rPr>
                <w:color w:val="000000"/>
              </w:rPr>
            </w:pPr>
            <w:r w:rsidRPr="00F06DE8">
              <w:rPr>
                <w:color w:val="000000"/>
              </w:rPr>
              <w:t>Городской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jc w:val="right"/>
              <w:rPr>
                <w:color w:val="000000"/>
              </w:rPr>
            </w:pPr>
            <w:r w:rsidRPr="00F06DE8">
              <w:rPr>
                <w:color w:val="000000"/>
              </w:rPr>
              <w:t>227 737,97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jc w:val="right"/>
              <w:rPr>
                <w:color w:val="000000"/>
              </w:rPr>
            </w:pPr>
            <w:r w:rsidRPr="00F06DE8">
              <w:rPr>
                <w:color w:val="000000"/>
              </w:rPr>
              <w:t>391 553,45</w:t>
            </w:r>
          </w:p>
        </w:tc>
      </w:tr>
      <w:tr w:rsidR="00D57199" w:rsidRPr="00F06DE8" w:rsidTr="000417DC">
        <w:trPr>
          <w:trHeight w:val="936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99" w:rsidRPr="00F06DE8" w:rsidRDefault="00D57199" w:rsidP="000417DC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rPr>
                <w:color w:val="000000"/>
              </w:rPr>
            </w:pPr>
            <w:r w:rsidRPr="00F06DE8">
              <w:rPr>
                <w:color w:val="000000"/>
              </w:rPr>
              <w:t>Другие бюджеты бюджетной системы РФ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jc w:val="right"/>
              <w:rPr>
                <w:color w:val="000000"/>
              </w:rPr>
            </w:pPr>
            <w:r w:rsidRPr="00F06DE8">
              <w:rPr>
                <w:color w:val="000000"/>
              </w:rPr>
              <w:t>2 217,22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jc w:val="right"/>
              <w:rPr>
                <w:color w:val="000000"/>
              </w:rPr>
            </w:pPr>
            <w:r w:rsidRPr="00F06DE8">
              <w:rPr>
                <w:color w:val="000000"/>
              </w:rPr>
              <w:t>2 221,10</w:t>
            </w:r>
          </w:p>
        </w:tc>
      </w:tr>
      <w:tr w:rsidR="00D57199" w:rsidRPr="00F06DE8" w:rsidTr="000417DC">
        <w:trPr>
          <w:trHeight w:val="312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99" w:rsidRPr="00F06DE8" w:rsidRDefault="00D57199" w:rsidP="000417DC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rPr>
                <w:b/>
                <w:bCs/>
                <w:color w:val="000000"/>
              </w:rPr>
            </w:pPr>
            <w:r w:rsidRPr="00F06DE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jc w:val="right"/>
              <w:rPr>
                <w:b/>
                <w:bCs/>
                <w:color w:val="000000"/>
              </w:rPr>
            </w:pPr>
            <w:r w:rsidRPr="00F06DE8">
              <w:rPr>
                <w:b/>
                <w:bCs/>
                <w:color w:val="000000"/>
              </w:rPr>
              <w:t>229 955,19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jc w:val="right"/>
              <w:rPr>
                <w:b/>
                <w:bCs/>
                <w:color w:val="000000"/>
              </w:rPr>
            </w:pPr>
            <w:r w:rsidRPr="00F06DE8">
              <w:rPr>
                <w:b/>
                <w:bCs/>
                <w:color w:val="000000"/>
              </w:rPr>
              <w:t>393 774,55</w:t>
            </w:r>
          </w:p>
        </w:tc>
      </w:tr>
      <w:tr w:rsidR="00D57199" w:rsidRPr="00F06DE8" w:rsidTr="000417DC">
        <w:trPr>
          <w:trHeight w:val="624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jc w:val="center"/>
              <w:rPr>
                <w:color w:val="000000"/>
              </w:rPr>
            </w:pPr>
            <w:r w:rsidRPr="00F06DE8">
              <w:rPr>
                <w:color w:val="000000"/>
              </w:rPr>
              <w:t>2024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rPr>
                <w:color w:val="000000"/>
              </w:rPr>
            </w:pPr>
            <w:r w:rsidRPr="00F06DE8">
              <w:rPr>
                <w:color w:val="000000"/>
              </w:rPr>
              <w:t>Городской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jc w:val="right"/>
              <w:rPr>
                <w:color w:val="000000"/>
              </w:rPr>
            </w:pPr>
            <w:r w:rsidRPr="00F06DE8">
              <w:rPr>
                <w:color w:val="000000"/>
              </w:rPr>
              <w:t>116 219,26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jc w:val="right"/>
              <w:rPr>
                <w:color w:val="000000"/>
              </w:rPr>
            </w:pPr>
            <w:r w:rsidRPr="00F06DE8">
              <w:rPr>
                <w:color w:val="000000"/>
              </w:rPr>
              <w:t>493 723,73</w:t>
            </w:r>
          </w:p>
        </w:tc>
      </w:tr>
      <w:tr w:rsidR="00D57199" w:rsidRPr="00F06DE8" w:rsidTr="000417DC">
        <w:trPr>
          <w:trHeight w:val="936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99" w:rsidRPr="00F06DE8" w:rsidRDefault="00D57199" w:rsidP="000417DC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rPr>
                <w:color w:val="000000"/>
              </w:rPr>
            </w:pPr>
            <w:r w:rsidRPr="00F06DE8">
              <w:rPr>
                <w:color w:val="000000"/>
              </w:rPr>
              <w:t>Другие бюджеты бюджетной системы РФ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jc w:val="right"/>
              <w:rPr>
                <w:color w:val="000000"/>
              </w:rPr>
            </w:pPr>
            <w:r w:rsidRPr="00F06DE8">
              <w:rPr>
                <w:color w:val="000000"/>
              </w:rPr>
              <w:t>431,17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jc w:val="right"/>
              <w:rPr>
                <w:color w:val="000000"/>
              </w:rPr>
            </w:pPr>
            <w:r w:rsidRPr="00F06DE8">
              <w:rPr>
                <w:color w:val="000000"/>
              </w:rPr>
              <w:t>1 422,67</w:t>
            </w:r>
          </w:p>
        </w:tc>
      </w:tr>
      <w:tr w:rsidR="00D57199" w:rsidRPr="00F06DE8" w:rsidTr="000417DC">
        <w:trPr>
          <w:trHeight w:val="312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99" w:rsidRPr="00F06DE8" w:rsidRDefault="00D57199" w:rsidP="000417DC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rPr>
                <w:b/>
                <w:bCs/>
                <w:color w:val="000000"/>
              </w:rPr>
            </w:pPr>
            <w:r w:rsidRPr="00F06DE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jc w:val="right"/>
              <w:rPr>
                <w:b/>
                <w:bCs/>
                <w:color w:val="000000"/>
              </w:rPr>
            </w:pPr>
            <w:r w:rsidRPr="00F06DE8">
              <w:rPr>
                <w:b/>
                <w:bCs/>
                <w:color w:val="000000"/>
              </w:rPr>
              <w:t>116 650,43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jc w:val="right"/>
              <w:rPr>
                <w:b/>
                <w:bCs/>
                <w:color w:val="000000"/>
              </w:rPr>
            </w:pPr>
            <w:r w:rsidRPr="00F06DE8">
              <w:rPr>
                <w:b/>
                <w:bCs/>
                <w:color w:val="000000"/>
              </w:rPr>
              <w:t>495 146,40</w:t>
            </w:r>
          </w:p>
        </w:tc>
      </w:tr>
      <w:tr w:rsidR="00D57199" w:rsidRPr="00F06DE8" w:rsidTr="000417DC">
        <w:trPr>
          <w:trHeight w:val="624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jc w:val="center"/>
              <w:rPr>
                <w:color w:val="000000"/>
              </w:rPr>
            </w:pPr>
            <w:r w:rsidRPr="00F06DE8">
              <w:rPr>
                <w:color w:val="000000"/>
              </w:rPr>
              <w:t>2025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rPr>
                <w:color w:val="000000"/>
              </w:rPr>
            </w:pPr>
            <w:r w:rsidRPr="00F06DE8">
              <w:rPr>
                <w:color w:val="000000"/>
              </w:rPr>
              <w:t>Городской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jc w:val="right"/>
              <w:rPr>
                <w:color w:val="000000"/>
              </w:rPr>
            </w:pPr>
            <w:r w:rsidRPr="00F06DE8">
              <w:rPr>
                <w:color w:val="000000"/>
              </w:rPr>
              <w:t>135 407,47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jc w:val="right"/>
              <w:rPr>
                <w:color w:val="000000"/>
              </w:rPr>
            </w:pPr>
            <w:r w:rsidRPr="00F06DE8">
              <w:rPr>
                <w:color w:val="000000"/>
              </w:rPr>
              <w:t>414 478,30</w:t>
            </w:r>
          </w:p>
        </w:tc>
      </w:tr>
      <w:tr w:rsidR="00D57199" w:rsidRPr="00F06DE8" w:rsidTr="000417DC">
        <w:trPr>
          <w:trHeight w:val="936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99" w:rsidRPr="00F06DE8" w:rsidRDefault="00D57199" w:rsidP="000417DC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rPr>
                <w:color w:val="000000"/>
              </w:rPr>
            </w:pPr>
            <w:r w:rsidRPr="00F06DE8">
              <w:rPr>
                <w:color w:val="000000"/>
              </w:rPr>
              <w:t>Другие бюджеты бюджетной системы РФ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jc w:val="right"/>
              <w:rPr>
                <w:color w:val="000000"/>
              </w:rPr>
            </w:pPr>
            <w:r w:rsidRPr="00F06DE8">
              <w:rPr>
                <w:color w:val="000000"/>
              </w:rPr>
              <w:t>431,17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jc w:val="right"/>
              <w:rPr>
                <w:color w:val="000000"/>
              </w:rPr>
            </w:pPr>
            <w:r w:rsidRPr="00F06DE8">
              <w:rPr>
                <w:color w:val="000000"/>
              </w:rPr>
              <w:t>431,17</w:t>
            </w:r>
          </w:p>
        </w:tc>
      </w:tr>
      <w:tr w:rsidR="00D57199" w:rsidRPr="00F06DE8" w:rsidTr="000417DC">
        <w:trPr>
          <w:trHeight w:val="312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99" w:rsidRPr="00F06DE8" w:rsidRDefault="00D57199" w:rsidP="000417DC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rPr>
                <w:b/>
                <w:bCs/>
                <w:color w:val="000000"/>
              </w:rPr>
            </w:pPr>
            <w:r w:rsidRPr="00F06DE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jc w:val="right"/>
              <w:rPr>
                <w:b/>
                <w:bCs/>
                <w:color w:val="000000"/>
              </w:rPr>
            </w:pPr>
            <w:r w:rsidRPr="00F06DE8">
              <w:rPr>
                <w:b/>
                <w:bCs/>
                <w:color w:val="000000"/>
              </w:rPr>
              <w:t>135 838,64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jc w:val="right"/>
              <w:rPr>
                <w:b/>
                <w:bCs/>
                <w:color w:val="000000"/>
              </w:rPr>
            </w:pPr>
            <w:r w:rsidRPr="00F06DE8">
              <w:rPr>
                <w:b/>
                <w:bCs/>
                <w:color w:val="000000"/>
              </w:rPr>
              <w:t>414 909,47</w:t>
            </w:r>
          </w:p>
        </w:tc>
      </w:tr>
      <w:tr w:rsidR="00D57199" w:rsidRPr="00F06DE8" w:rsidTr="000417DC">
        <w:trPr>
          <w:trHeight w:val="624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jc w:val="center"/>
              <w:rPr>
                <w:color w:val="000000"/>
              </w:rPr>
            </w:pPr>
            <w:r w:rsidRPr="00F06DE8">
              <w:rPr>
                <w:color w:val="000000"/>
              </w:rPr>
              <w:t>2026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rPr>
                <w:color w:val="000000"/>
              </w:rPr>
            </w:pPr>
            <w:r w:rsidRPr="00F06DE8">
              <w:rPr>
                <w:color w:val="000000"/>
              </w:rPr>
              <w:t>Городской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jc w:val="right"/>
              <w:rPr>
                <w:color w:val="000000"/>
              </w:rPr>
            </w:pPr>
            <w:r w:rsidRPr="00F06DE8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jc w:val="right"/>
              <w:rPr>
                <w:color w:val="000000"/>
              </w:rPr>
            </w:pPr>
            <w:r w:rsidRPr="00F06DE8">
              <w:rPr>
                <w:color w:val="000000"/>
              </w:rPr>
              <w:t>381 166,50</w:t>
            </w:r>
          </w:p>
        </w:tc>
      </w:tr>
      <w:tr w:rsidR="00D57199" w:rsidRPr="00F06DE8" w:rsidTr="000417DC">
        <w:trPr>
          <w:trHeight w:val="936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99" w:rsidRPr="00F06DE8" w:rsidRDefault="00D57199" w:rsidP="000417DC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rPr>
                <w:color w:val="000000"/>
              </w:rPr>
            </w:pPr>
            <w:r w:rsidRPr="00F06DE8">
              <w:rPr>
                <w:color w:val="000000"/>
              </w:rPr>
              <w:t>Другие бюджеты бюджетной системы РФ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jc w:val="right"/>
              <w:rPr>
                <w:color w:val="000000"/>
              </w:rPr>
            </w:pPr>
            <w:r w:rsidRPr="00F06DE8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jc w:val="right"/>
              <w:rPr>
                <w:color w:val="000000"/>
              </w:rPr>
            </w:pPr>
            <w:r w:rsidRPr="00F06DE8">
              <w:rPr>
                <w:color w:val="000000"/>
              </w:rPr>
              <w:t>431,17</w:t>
            </w:r>
          </w:p>
        </w:tc>
      </w:tr>
      <w:tr w:rsidR="00D57199" w:rsidRPr="00F06DE8" w:rsidTr="000417DC">
        <w:trPr>
          <w:trHeight w:val="312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99" w:rsidRPr="00F06DE8" w:rsidRDefault="00D57199" w:rsidP="000417DC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rPr>
                <w:b/>
                <w:bCs/>
                <w:color w:val="000000"/>
              </w:rPr>
            </w:pPr>
            <w:r w:rsidRPr="00F06DE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jc w:val="right"/>
              <w:rPr>
                <w:b/>
                <w:bCs/>
                <w:color w:val="000000"/>
              </w:rPr>
            </w:pPr>
            <w:r w:rsidRPr="00F06DE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jc w:val="right"/>
              <w:rPr>
                <w:b/>
                <w:bCs/>
                <w:color w:val="000000"/>
              </w:rPr>
            </w:pPr>
            <w:r w:rsidRPr="00F06DE8">
              <w:rPr>
                <w:b/>
                <w:bCs/>
                <w:color w:val="000000"/>
              </w:rPr>
              <w:t>381 597,67</w:t>
            </w:r>
          </w:p>
        </w:tc>
      </w:tr>
      <w:tr w:rsidR="00D57199" w:rsidRPr="00F06DE8" w:rsidTr="000417DC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rPr>
                <w:color w:val="000000"/>
              </w:rPr>
            </w:pPr>
            <w:r w:rsidRPr="00F06DE8">
              <w:rPr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rPr>
                <w:b/>
                <w:bCs/>
                <w:color w:val="000000"/>
              </w:rPr>
            </w:pPr>
            <w:r w:rsidRPr="00F06DE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jc w:val="right"/>
              <w:rPr>
                <w:b/>
                <w:bCs/>
                <w:color w:val="000000"/>
              </w:rPr>
            </w:pPr>
            <w:r w:rsidRPr="00F06DE8">
              <w:rPr>
                <w:b/>
                <w:bCs/>
                <w:color w:val="000000"/>
              </w:rPr>
              <w:t>482 444,26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F06DE8" w:rsidRDefault="00D57199" w:rsidP="000417DC">
            <w:pPr>
              <w:jc w:val="right"/>
              <w:rPr>
                <w:b/>
                <w:bCs/>
                <w:color w:val="000000"/>
              </w:rPr>
            </w:pPr>
            <w:r w:rsidRPr="00F06DE8">
              <w:rPr>
                <w:b/>
                <w:bCs/>
                <w:color w:val="000000"/>
              </w:rPr>
              <w:t>1 685 428,09</w:t>
            </w:r>
          </w:p>
        </w:tc>
      </w:tr>
    </w:tbl>
    <w:p w:rsidR="00D57199" w:rsidRDefault="00D57199" w:rsidP="00D57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7199" w:rsidRPr="00B417FC" w:rsidRDefault="00D57199" w:rsidP="00D57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7FC">
        <w:rPr>
          <w:sz w:val="28"/>
          <w:szCs w:val="28"/>
        </w:rPr>
        <w:lastRenderedPageBreak/>
        <w:t>В ходе реализации муниципальной программы объемы финансирования мероприятий могут уточняться.</w:t>
      </w:r>
    </w:p>
    <w:p w:rsidR="00D57199" w:rsidRPr="00B417FC" w:rsidRDefault="00D57199" w:rsidP="00D57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7FC">
        <w:rPr>
          <w:sz w:val="28"/>
          <w:szCs w:val="28"/>
        </w:rPr>
        <w:t>Финансирование за счет сре</w:t>
      </w:r>
      <w:proofErr w:type="gramStart"/>
      <w:r w:rsidRPr="00B417FC">
        <w:rPr>
          <w:sz w:val="28"/>
          <w:szCs w:val="28"/>
        </w:rPr>
        <w:t>дств др</w:t>
      </w:r>
      <w:proofErr w:type="gramEnd"/>
      <w:r w:rsidRPr="00B417FC">
        <w:rPr>
          <w:sz w:val="28"/>
          <w:szCs w:val="28"/>
        </w:rPr>
        <w:t>угих бюджетов бюджетной системы РФ осуществляется на условиях софинансирования и на основании Соглашений, заключенных между ответственными исполнителями муниципальной программы и органами исполнительной власти Ярославской области.</w:t>
      </w:r>
    </w:p>
    <w:p w:rsidR="00D57199" w:rsidRDefault="00D57199" w:rsidP="00D571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199" w:rsidRDefault="00D57199" w:rsidP="00D5719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57199" w:rsidRPr="00B417FC" w:rsidRDefault="00D57199" w:rsidP="00D5719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  <w:sectPr w:rsidR="00D57199" w:rsidRPr="00B417FC" w:rsidSect="00244BB9">
          <w:headerReference w:type="default" r:id="rId23"/>
          <w:footnotePr>
            <w:pos w:val="beneathText"/>
          </w:footnotePr>
          <w:pgSz w:w="11905" w:h="16837"/>
          <w:pgMar w:top="1276" w:right="709" w:bottom="567" w:left="1276" w:header="568" w:footer="720" w:gutter="0"/>
          <w:cols w:space="720"/>
          <w:titlePg/>
          <w:docGrid w:linePitch="299"/>
        </w:sectPr>
      </w:pPr>
    </w:p>
    <w:p w:rsidR="00D57199" w:rsidRPr="001974EF" w:rsidRDefault="00D57199" w:rsidP="00D571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974EF">
        <w:rPr>
          <w:b/>
          <w:sz w:val="28"/>
          <w:szCs w:val="28"/>
        </w:rPr>
        <w:lastRenderedPageBreak/>
        <w:t>3. Индикаторы результативности муниципальной программы</w:t>
      </w:r>
    </w:p>
    <w:p w:rsidR="00D57199" w:rsidRPr="004B40E5" w:rsidRDefault="00D57199" w:rsidP="00D57199">
      <w:pPr>
        <w:ind w:firstLine="709"/>
        <w:rPr>
          <w:sz w:val="8"/>
          <w:szCs w:val="8"/>
        </w:rPr>
      </w:pPr>
    </w:p>
    <w:p w:rsidR="00D57199" w:rsidRDefault="00D57199" w:rsidP="00D571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17FC">
        <w:rPr>
          <w:bCs/>
          <w:sz w:val="28"/>
          <w:szCs w:val="28"/>
        </w:rPr>
        <w:t>Оценка результативности реализации муниципальной программы осуществляется на основе использования системы объективных критериев, которые выступают в качестве обобщенных оценочных критериев (индикаторов).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685"/>
        <w:gridCol w:w="3686"/>
        <w:gridCol w:w="1419"/>
        <w:gridCol w:w="1276"/>
        <w:gridCol w:w="1346"/>
        <w:gridCol w:w="1347"/>
        <w:gridCol w:w="1346"/>
        <w:gridCol w:w="1347"/>
      </w:tblGrid>
      <w:tr w:rsidR="00D57199" w:rsidRPr="001974EF" w:rsidTr="000417DC">
        <w:trPr>
          <w:tblHeader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974E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974EF">
              <w:rPr>
                <w:sz w:val="20"/>
                <w:szCs w:val="20"/>
              </w:rPr>
              <w:t>/</w:t>
            </w:r>
            <w:proofErr w:type="spellStart"/>
            <w:r w:rsidRPr="001974E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Наименование задачи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ind w:left="-108" w:right="-109" w:firstLine="34"/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 xml:space="preserve">Базовое значение </w:t>
            </w:r>
          </w:p>
          <w:p w:rsidR="00D57199" w:rsidRPr="001974EF" w:rsidRDefault="00D57199" w:rsidP="000417DC">
            <w:pPr>
              <w:ind w:left="-108" w:right="-109" w:firstLine="34"/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ind w:firstLine="33"/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Планируемое значение</w:t>
            </w:r>
          </w:p>
        </w:tc>
      </w:tr>
      <w:tr w:rsidR="00D57199" w:rsidRPr="001974EF" w:rsidTr="000417DC">
        <w:trPr>
          <w:trHeight w:val="247"/>
          <w:tblHeader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99" w:rsidRPr="001974EF" w:rsidRDefault="00D57199" w:rsidP="000417DC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ind w:firstLine="34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2023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2024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2025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2026</w:t>
            </w:r>
          </w:p>
        </w:tc>
      </w:tr>
      <w:tr w:rsidR="00D57199" w:rsidRPr="001974EF" w:rsidTr="000417DC">
        <w:trPr>
          <w:trHeight w:val="292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snapToGrid w:val="0"/>
              <w:jc w:val="both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Повышение освещенности городских улиц</w:t>
            </w:r>
          </w:p>
          <w:p w:rsidR="00D57199" w:rsidRPr="001974EF" w:rsidRDefault="00D57199" w:rsidP="000417DC">
            <w:pPr>
              <w:snapToGrid w:val="0"/>
              <w:ind w:left="142" w:right="142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rPr>
                <w:sz w:val="20"/>
                <w:szCs w:val="20"/>
                <w:lang w:eastAsia="ar-SA"/>
              </w:rPr>
            </w:pPr>
            <w:r w:rsidRPr="001974EF">
              <w:rPr>
                <w:sz w:val="20"/>
                <w:szCs w:val="20"/>
              </w:rPr>
              <w:t>Наличие и соответствие наружного освещения нормативным требованиям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100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100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100</w:t>
            </w:r>
          </w:p>
        </w:tc>
      </w:tr>
      <w:tr w:rsidR="00D57199" w:rsidRPr="001974EF" w:rsidTr="000417DC">
        <w:trPr>
          <w:trHeight w:val="29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rPr>
                <w:sz w:val="20"/>
                <w:szCs w:val="20"/>
                <w:lang w:eastAsia="ar-SA"/>
              </w:rPr>
            </w:pPr>
            <w:r w:rsidRPr="001974EF">
              <w:rPr>
                <w:sz w:val="20"/>
                <w:szCs w:val="20"/>
                <w:lang w:eastAsia="ar-SA"/>
              </w:rPr>
              <w:t>Протяженность сетей наружного освещения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371,1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371,1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371,1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371,1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371,1</w:t>
            </w:r>
          </w:p>
        </w:tc>
      </w:tr>
      <w:tr w:rsidR="00D57199" w:rsidRPr="001974EF" w:rsidTr="000417DC">
        <w:trPr>
          <w:trHeight w:val="29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rPr>
                <w:sz w:val="20"/>
                <w:szCs w:val="20"/>
                <w:lang w:eastAsia="ar-SA"/>
              </w:rPr>
            </w:pPr>
            <w:r w:rsidRPr="001974EF">
              <w:rPr>
                <w:sz w:val="20"/>
                <w:szCs w:val="20"/>
                <w:lang w:eastAsia="ar-SA"/>
              </w:rPr>
              <w:t xml:space="preserve">Количество потребленной электроэнергии на уличное освещение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тыс. кВт/час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4 882,1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4 882,1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4 882,1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4 882,1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4 882,1</w:t>
            </w:r>
          </w:p>
        </w:tc>
      </w:tr>
      <w:tr w:rsidR="00D57199" w:rsidRPr="001974EF" w:rsidTr="000417DC">
        <w:trPr>
          <w:trHeight w:val="292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rPr>
                <w:sz w:val="20"/>
                <w:szCs w:val="20"/>
                <w:lang w:eastAsia="ar-SA"/>
              </w:rPr>
            </w:pPr>
            <w:r w:rsidRPr="001974EF">
              <w:rPr>
                <w:sz w:val="20"/>
                <w:szCs w:val="20"/>
              </w:rPr>
              <w:t>Совершенствование эстетической привлекательности общественных территорий города Рыбинска, улучшение структуры зеленых насаждений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rPr>
                <w:sz w:val="20"/>
                <w:szCs w:val="20"/>
                <w:lang w:eastAsia="ar-SA"/>
              </w:rPr>
            </w:pPr>
            <w:r w:rsidRPr="001974EF">
              <w:rPr>
                <w:sz w:val="20"/>
                <w:szCs w:val="20"/>
                <w:lang w:eastAsia="ar-SA"/>
              </w:rPr>
              <w:t>Содержание и благоустройство объектов озеленения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% от утвержденного перечня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100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100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100</w:t>
            </w:r>
          </w:p>
        </w:tc>
      </w:tr>
      <w:tr w:rsidR="00D57199" w:rsidRPr="001974EF" w:rsidTr="000417DC">
        <w:trPr>
          <w:trHeight w:val="292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snapToGrid w:val="0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Приведение в надлежащее состояние объектов благоустройства, создание благоприятных условий для жизни и отдыха жителей города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rPr>
                <w:sz w:val="20"/>
                <w:szCs w:val="20"/>
                <w:lang w:eastAsia="ar-SA"/>
              </w:rPr>
            </w:pPr>
            <w:r w:rsidRPr="001974EF">
              <w:rPr>
                <w:sz w:val="20"/>
                <w:szCs w:val="20"/>
                <w:lang w:eastAsia="ar-SA"/>
              </w:rPr>
              <w:t xml:space="preserve">Содержание в чистоте территории города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тыс.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853,34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853,34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853,34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853,34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853,34</w:t>
            </w:r>
          </w:p>
        </w:tc>
      </w:tr>
      <w:tr w:rsidR="00D57199" w:rsidRPr="001974EF" w:rsidTr="000417DC">
        <w:trPr>
          <w:trHeight w:val="29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rPr>
                <w:sz w:val="20"/>
                <w:szCs w:val="20"/>
                <w:lang w:eastAsia="ar-SA"/>
              </w:rPr>
            </w:pPr>
            <w:r w:rsidRPr="001974EF">
              <w:rPr>
                <w:sz w:val="20"/>
                <w:szCs w:val="20"/>
                <w:lang w:eastAsia="ar-SA"/>
              </w:rPr>
              <w:t>Ликвидация несанкционированных свалок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тыс. куб.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0,9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0,9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0,9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0,9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0,9</w:t>
            </w:r>
          </w:p>
        </w:tc>
      </w:tr>
      <w:tr w:rsidR="00D57199" w:rsidRPr="001974EF" w:rsidTr="000417DC">
        <w:trPr>
          <w:trHeight w:val="29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Количество фонтанов, находящихся на содержании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6</w:t>
            </w:r>
          </w:p>
        </w:tc>
      </w:tr>
      <w:tr w:rsidR="00D57199" w:rsidRPr="001974EF" w:rsidTr="000417DC">
        <w:trPr>
          <w:trHeight w:val="29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rPr>
                <w:sz w:val="20"/>
                <w:szCs w:val="20"/>
                <w:lang w:eastAsia="ar-SA"/>
              </w:rPr>
            </w:pPr>
            <w:r w:rsidRPr="001974EF">
              <w:rPr>
                <w:sz w:val="20"/>
                <w:szCs w:val="20"/>
              </w:rPr>
              <w:t xml:space="preserve">Отлов, содержание и возврат </w:t>
            </w:r>
            <w:proofErr w:type="spellStart"/>
            <w:r w:rsidRPr="001974EF">
              <w:rPr>
                <w:sz w:val="20"/>
                <w:szCs w:val="20"/>
              </w:rPr>
              <w:t>животныхбез</w:t>
            </w:r>
            <w:proofErr w:type="spellEnd"/>
            <w:r w:rsidRPr="001974EF">
              <w:rPr>
                <w:sz w:val="20"/>
                <w:szCs w:val="20"/>
              </w:rPr>
              <w:t xml:space="preserve"> владельцев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ед.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30</w:t>
            </w:r>
          </w:p>
        </w:tc>
      </w:tr>
      <w:tr w:rsidR="00D57199" w:rsidRPr="001974EF" w:rsidTr="000417DC">
        <w:trPr>
          <w:trHeight w:val="292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Содержание городских кладбищ в соответствии с санитарными и экологическими требованиями</w:t>
            </w:r>
          </w:p>
          <w:p w:rsidR="00D57199" w:rsidRPr="001974EF" w:rsidRDefault="00D57199" w:rsidP="000417DC">
            <w:pPr>
              <w:rPr>
                <w:sz w:val="20"/>
                <w:szCs w:val="20"/>
              </w:rPr>
            </w:pPr>
          </w:p>
          <w:p w:rsidR="00D57199" w:rsidRPr="001974EF" w:rsidRDefault="00D57199" w:rsidP="000417DC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rPr>
                <w:sz w:val="20"/>
                <w:szCs w:val="20"/>
                <w:lang w:eastAsia="ar-SA"/>
              </w:rPr>
            </w:pPr>
            <w:r w:rsidRPr="001974EF">
              <w:rPr>
                <w:sz w:val="20"/>
                <w:szCs w:val="20"/>
                <w:lang w:eastAsia="ar-SA"/>
              </w:rPr>
              <w:t xml:space="preserve">Содержание и благоустройство городских кладбищ и мест захоронения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ед. кладбищ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sz w:val="20"/>
                <w:szCs w:val="20"/>
              </w:rPr>
            </w:pPr>
            <w:r w:rsidRPr="001974EF">
              <w:rPr>
                <w:sz w:val="20"/>
                <w:szCs w:val="20"/>
              </w:rPr>
              <w:t>11</w:t>
            </w:r>
          </w:p>
        </w:tc>
      </w:tr>
      <w:tr w:rsidR="00D57199" w:rsidRPr="001974EF" w:rsidTr="000417DC">
        <w:trPr>
          <w:trHeight w:val="281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74E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1974EF">
              <w:rPr>
                <w:sz w:val="20"/>
                <w:szCs w:val="20"/>
              </w:rPr>
              <w:t>Приведение в качественное состояние элементов благоустройства парков, площадей и обустройство других общественных территорий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1974EF">
              <w:rPr>
                <w:sz w:val="20"/>
                <w:szCs w:val="20"/>
              </w:rPr>
              <w:t>Благоустройство территорий общего пользования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74EF">
              <w:rPr>
                <w:rFonts w:eastAsia="Calibri"/>
                <w:sz w:val="20"/>
                <w:szCs w:val="20"/>
                <w:lang w:eastAsia="en-US"/>
              </w:rPr>
              <w:t>тыс.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74EF">
              <w:rPr>
                <w:rFonts w:eastAsia="Calibri"/>
                <w:sz w:val="20"/>
                <w:szCs w:val="20"/>
                <w:lang w:eastAsia="en-US"/>
              </w:rPr>
              <w:t>0,53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74EF">
              <w:rPr>
                <w:rFonts w:eastAsia="Calibri"/>
                <w:sz w:val="20"/>
                <w:szCs w:val="20"/>
                <w:lang w:eastAsia="en-US"/>
              </w:rPr>
              <w:t>6,555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57199" w:rsidRPr="001974EF" w:rsidTr="000417DC">
        <w:trPr>
          <w:trHeight w:val="59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1974EF">
              <w:rPr>
                <w:rFonts w:eastAsia="Calibri"/>
                <w:sz w:val="20"/>
                <w:szCs w:val="20"/>
                <w:lang w:eastAsia="ar-SA"/>
              </w:rPr>
              <w:t>Устройство подъездов к земельным участкам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74EF">
              <w:rPr>
                <w:rFonts w:eastAsia="Calibri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74EF">
              <w:rPr>
                <w:rFonts w:eastAsia="Calibri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74EF">
              <w:rPr>
                <w:rFonts w:eastAsia="Calibri"/>
                <w:sz w:val="20"/>
                <w:szCs w:val="20"/>
                <w:lang w:eastAsia="en-US"/>
              </w:rPr>
              <w:t>1,</w:t>
            </w:r>
            <w:r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74EF">
              <w:rPr>
                <w:rFonts w:eastAsia="Calibri"/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74EF">
              <w:rPr>
                <w:rFonts w:eastAsia="Calibri"/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74EF">
              <w:rPr>
                <w:rFonts w:eastAsia="Calibri"/>
                <w:sz w:val="20"/>
                <w:szCs w:val="20"/>
                <w:lang w:eastAsia="en-US"/>
              </w:rPr>
              <w:t>0,60</w:t>
            </w:r>
          </w:p>
        </w:tc>
      </w:tr>
      <w:tr w:rsidR="00D57199" w:rsidRPr="001974EF" w:rsidTr="000417DC">
        <w:trPr>
          <w:trHeight w:val="59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1974EF">
              <w:rPr>
                <w:rFonts w:eastAsia="Calibri"/>
                <w:sz w:val="20"/>
                <w:szCs w:val="20"/>
                <w:lang w:eastAsia="ar-SA"/>
              </w:rPr>
              <w:t>Установка и ремонт мемориальных сооружений (памятники, стелы)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74EF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74E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Pr="001974EF" w:rsidRDefault="00D57199" w:rsidP="000417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57199" w:rsidRPr="00D376AC" w:rsidRDefault="00D57199" w:rsidP="00D57199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</w:p>
    <w:p w:rsidR="00D57199" w:rsidRPr="004B40E5" w:rsidRDefault="00D57199" w:rsidP="00D57199">
      <w:pPr>
        <w:rPr>
          <w:sz w:val="28"/>
          <w:szCs w:val="28"/>
        </w:rPr>
      </w:pPr>
      <w:r w:rsidRPr="004B40E5">
        <w:rPr>
          <w:sz w:val="28"/>
          <w:szCs w:val="28"/>
        </w:rPr>
        <w:t xml:space="preserve">Директор Департамента ЖКХ, транспорта и связи                    </w:t>
      </w:r>
      <w:r>
        <w:rPr>
          <w:sz w:val="28"/>
          <w:szCs w:val="28"/>
        </w:rPr>
        <w:t xml:space="preserve">                                                                                    С.М. Цепилов</w:t>
      </w:r>
    </w:p>
    <w:p w:rsidR="00D57199" w:rsidRDefault="00D57199" w:rsidP="00D57199">
      <w:pPr>
        <w:rPr>
          <w:b/>
          <w:sz w:val="25"/>
          <w:szCs w:val="25"/>
        </w:rPr>
      </w:pPr>
    </w:p>
    <w:p w:rsidR="00D57199" w:rsidRDefault="00D57199" w:rsidP="00D57199">
      <w:pPr>
        <w:rPr>
          <w:b/>
          <w:sz w:val="25"/>
          <w:szCs w:val="25"/>
        </w:rPr>
        <w:sectPr w:rsidR="00D57199" w:rsidSect="00244BB9">
          <w:footnotePr>
            <w:pos w:val="beneathText"/>
          </w:footnotePr>
          <w:pgSz w:w="16837" w:h="11905" w:orient="landscape"/>
          <w:pgMar w:top="1135" w:right="1276" w:bottom="709" w:left="567" w:header="568" w:footer="720" w:gutter="0"/>
          <w:cols w:space="720"/>
        </w:sectPr>
      </w:pPr>
    </w:p>
    <w:p w:rsidR="00D57199" w:rsidRPr="00D376AC" w:rsidRDefault="00D57199" w:rsidP="00D57199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D376AC">
        <w:rPr>
          <w:sz w:val="28"/>
          <w:szCs w:val="28"/>
        </w:rPr>
        <w:lastRenderedPageBreak/>
        <w:t>Приложение 1</w:t>
      </w:r>
    </w:p>
    <w:p w:rsidR="00D57199" w:rsidRPr="00D376AC" w:rsidRDefault="00D57199" w:rsidP="00D57199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D376AC">
        <w:rPr>
          <w:sz w:val="28"/>
          <w:szCs w:val="28"/>
        </w:rPr>
        <w:t>к муниципальной программе</w:t>
      </w:r>
    </w:p>
    <w:p w:rsidR="00D57199" w:rsidRPr="00D376AC" w:rsidRDefault="00D57199" w:rsidP="00D5719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7199" w:rsidRPr="00D376AC" w:rsidRDefault="00D57199" w:rsidP="00D57199">
      <w:pPr>
        <w:shd w:val="clear" w:color="auto" w:fill="FFFFFF"/>
        <w:tabs>
          <w:tab w:val="left" w:pos="4962"/>
        </w:tabs>
        <w:jc w:val="center"/>
        <w:rPr>
          <w:b/>
          <w:color w:val="000000"/>
          <w:sz w:val="28"/>
          <w:szCs w:val="28"/>
          <w:lang w:eastAsia="ar-SA"/>
        </w:rPr>
      </w:pPr>
      <w:r w:rsidRPr="00D376AC">
        <w:rPr>
          <w:b/>
          <w:color w:val="000000"/>
          <w:sz w:val="28"/>
          <w:szCs w:val="28"/>
          <w:lang w:eastAsia="ar-SA"/>
        </w:rPr>
        <w:t>Подпрограмма «Содержание объектов благоустройства и озеленение территории городского округа город Рыбинск Ярославской области»</w:t>
      </w:r>
    </w:p>
    <w:p w:rsidR="00D57199" w:rsidRPr="00D376AC" w:rsidRDefault="00D57199" w:rsidP="00D57199">
      <w:pPr>
        <w:ind w:left="5670"/>
        <w:rPr>
          <w:sz w:val="28"/>
          <w:szCs w:val="28"/>
        </w:rPr>
      </w:pPr>
    </w:p>
    <w:p w:rsidR="00D57199" w:rsidRPr="005D3552" w:rsidRDefault="00D57199" w:rsidP="00D57199">
      <w:pPr>
        <w:pStyle w:val="a8"/>
        <w:numPr>
          <w:ilvl w:val="0"/>
          <w:numId w:val="2"/>
        </w:numPr>
        <w:shd w:val="clear" w:color="auto" w:fill="FFFFFF"/>
        <w:tabs>
          <w:tab w:val="left" w:pos="4962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5D3552">
        <w:rPr>
          <w:rFonts w:ascii="Times New Roman" w:hAnsi="Times New Roman"/>
          <w:b/>
          <w:color w:val="000000"/>
          <w:sz w:val="28"/>
          <w:szCs w:val="28"/>
          <w:lang w:eastAsia="ar-SA"/>
        </w:rPr>
        <w:t>Паспорт подпрограммы</w:t>
      </w:r>
    </w:p>
    <w:p w:rsidR="00D57199" w:rsidRPr="005D3552" w:rsidRDefault="00D57199" w:rsidP="00D57199">
      <w:pPr>
        <w:pStyle w:val="a8"/>
        <w:shd w:val="clear" w:color="auto" w:fill="FFFFFF"/>
        <w:tabs>
          <w:tab w:val="left" w:pos="4962"/>
        </w:tabs>
        <w:suppressAutoHyphens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tbl>
      <w:tblPr>
        <w:tblW w:w="10491" w:type="dxa"/>
        <w:tblInd w:w="-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8222"/>
      </w:tblGrid>
      <w:tr w:rsidR="00D57199" w:rsidRPr="00D376AC" w:rsidTr="000417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Подпрограмма «Содержание объектов благоустройства</w:t>
            </w:r>
            <w:r>
              <w:rPr>
                <w:sz w:val="28"/>
                <w:szCs w:val="28"/>
              </w:rPr>
              <w:t xml:space="preserve"> </w:t>
            </w:r>
            <w:r w:rsidRPr="00D376AC">
              <w:rPr>
                <w:sz w:val="28"/>
                <w:szCs w:val="28"/>
              </w:rPr>
              <w:t xml:space="preserve">и озеленение территории городского округа город Рыбинск Ярославской области» (далее – подпрограмма)  </w:t>
            </w:r>
          </w:p>
        </w:tc>
      </w:tr>
      <w:tr w:rsidR="00D57199" w:rsidRPr="00D376AC" w:rsidTr="000417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Срок реализации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376AC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6</w:t>
            </w:r>
            <w:r w:rsidRPr="00D376AC">
              <w:rPr>
                <w:sz w:val="28"/>
                <w:szCs w:val="28"/>
              </w:rPr>
              <w:t xml:space="preserve"> годы</w:t>
            </w:r>
          </w:p>
        </w:tc>
      </w:tr>
      <w:tr w:rsidR="00D57199" w:rsidRPr="00D376AC" w:rsidTr="000417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 xml:space="preserve">Основание для разработки </w:t>
            </w:r>
          </w:p>
          <w:p w:rsidR="00D57199" w:rsidRPr="00D376AC" w:rsidRDefault="00D57199" w:rsidP="000417D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199" w:rsidRPr="00D376AC" w:rsidRDefault="00D57199" w:rsidP="000417DC">
            <w:pPr>
              <w:snapToGrid w:val="0"/>
              <w:ind w:left="147" w:right="137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D57199" w:rsidRPr="00D376AC" w:rsidRDefault="00D57199" w:rsidP="000417DC">
            <w:pPr>
              <w:autoSpaceDE w:val="0"/>
              <w:autoSpaceDN w:val="0"/>
              <w:adjustRightInd w:val="0"/>
              <w:ind w:left="147" w:right="137"/>
              <w:jc w:val="both"/>
              <w:rPr>
                <w:sz w:val="28"/>
                <w:szCs w:val="28"/>
              </w:rPr>
            </w:pPr>
            <w:r w:rsidRPr="00D376AC">
              <w:rPr>
                <w:color w:val="000000"/>
                <w:sz w:val="28"/>
                <w:szCs w:val="28"/>
              </w:rPr>
              <w:t xml:space="preserve">2. </w:t>
            </w:r>
            <w:r w:rsidRPr="00D376AC">
              <w:rPr>
                <w:sz w:val="28"/>
                <w:szCs w:val="28"/>
              </w:rPr>
              <w:t xml:space="preserve">Федеральный закон </w:t>
            </w:r>
            <w:r w:rsidRPr="00D376AC">
              <w:rPr>
                <w:rFonts w:eastAsia="Calibri"/>
                <w:sz w:val="28"/>
                <w:szCs w:val="28"/>
                <w:lang w:eastAsia="en-US"/>
              </w:rPr>
              <w:t>от 12.01.1996 № 8-ФЗ «О погребении и похоронном деле»</w:t>
            </w:r>
            <w:r w:rsidRPr="00D376AC">
              <w:rPr>
                <w:sz w:val="28"/>
                <w:szCs w:val="28"/>
              </w:rPr>
              <w:t xml:space="preserve">. </w:t>
            </w:r>
          </w:p>
          <w:p w:rsidR="00D57199" w:rsidRPr="00D376AC" w:rsidRDefault="00D57199" w:rsidP="000417DC">
            <w:pPr>
              <w:autoSpaceDE w:val="0"/>
              <w:autoSpaceDN w:val="0"/>
              <w:adjustRightInd w:val="0"/>
              <w:ind w:left="147" w:right="137"/>
              <w:jc w:val="both"/>
              <w:rPr>
                <w:color w:val="000000"/>
                <w:sz w:val="28"/>
                <w:szCs w:val="28"/>
              </w:rPr>
            </w:pPr>
            <w:r w:rsidRPr="00D376AC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D376AC">
              <w:rPr>
                <w:color w:val="000000"/>
                <w:sz w:val="28"/>
                <w:szCs w:val="28"/>
              </w:rPr>
              <w:t xml:space="preserve">Федеральный закон </w:t>
            </w:r>
            <w:r w:rsidRPr="00D376AC">
              <w:rPr>
                <w:rFonts w:eastAsia="Calibri"/>
                <w:sz w:val="28"/>
                <w:szCs w:val="28"/>
                <w:lang w:eastAsia="en-US"/>
              </w:rPr>
              <w:t xml:space="preserve">от 24.06.1998 № 89-ФЗ </w:t>
            </w:r>
            <w:r w:rsidRPr="00D376AC">
              <w:rPr>
                <w:color w:val="000000"/>
                <w:sz w:val="28"/>
                <w:szCs w:val="28"/>
              </w:rPr>
              <w:t>«</w:t>
            </w:r>
            <w:r w:rsidRPr="00D376AC">
              <w:rPr>
                <w:rFonts w:eastAsia="Calibri"/>
                <w:sz w:val="28"/>
                <w:szCs w:val="28"/>
                <w:lang w:eastAsia="en-US"/>
              </w:rPr>
              <w:t>Об отходах производства и потребления</w:t>
            </w:r>
            <w:r w:rsidRPr="00D376AC">
              <w:rPr>
                <w:color w:val="000000"/>
                <w:sz w:val="28"/>
                <w:szCs w:val="28"/>
              </w:rPr>
              <w:t>».</w:t>
            </w:r>
          </w:p>
          <w:p w:rsidR="00D57199" w:rsidRPr="00D376AC" w:rsidRDefault="00D57199" w:rsidP="000417DC">
            <w:pPr>
              <w:ind w:left="147" w:right="137"/>
              <w:jc w:val="both"/>
              <w:rPr>
                <w:color w:val="000000"/>
                <w:sz w:val="28"/>
                <w:szCs w:val="28"/>
              </w:rPr>
            </w:pPr>
            <w:r w:rsidRPr="00D376AC">
              <w:rPr>
                <w:color w:val="000000"/>
                <w:sz w:val="28"/>
                <w:szCs w:val="28"/>
              </w:rPr>
              <w:t xml:space="preserve">4. Закон Ярославской области от 16.12.2009 № 70-з «О наделении органов местного </w:t>
            </w:r>
            <w:r w:rsidRPr="00D376AC">
              <w:rPr>
                <w:sz w:val="28"/>
                <w:szCs w:val="28"/>
              </w:rPr>
              <w:t>самоуправления государственными</w:t>
            </w:r>
            <w:r w:rsidRPr="00D376AC">
              <w:rPr>
                <w:color w:val="000000"/>
                <w:sz w:val="28"/>
                <w:szCs w:val="28"/>
              </w:rPr>
              <w:t xml:space="preserve"> полномочиями Ярославской области».</w:t>
            </w:r>
          </w:p>
          <w:p w:rsidR="00D57199" w:rsidRPr="00D376AC" w:rsidRDefault="00D57199" w:rsidP="000417DC">
            <w:pPr>
              <w:autoSpaceDE w:val="0"/>
              <w:autoSpaceDN w:val="0"/>
              <w:adjustRightInd w:val="0"/>
              <w:ind w:left="147" w:right="137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5. Указ Губернатора Ярославской области от 20.02.2017 № 50 «О губернаторском проекте «Решаем вместе!».</w:t>
            </w:r>
          </w:p>
          <w:p w:rsidR="00D57199" w:rsidRPr="00D376AC" w:rsidRDefault="00D57199" w:rsidP="000417DC">
            <w:pPr>
              <w:autoSpaceDE w:val="0"/>
              <w:autoSpaceDN w:val="0"/>
              <w:adjustRightInd w:val="0"/>
              <w:ind w:left="147" w:right="137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П</w:t>
            </w:r>
            <w:r w:rsidRPr="00D376AC">
              <w:rPr>
                <w:sz w:val="28"/>
                <w:szCs w:val="28"/>
              </w:rPr>
              <w:t xml:space="preserve">остановление Правительства Ярославской области от 19.03.2015 № 299-п «Об утверждении </w:t>
            </w:r>
            <w:hyperlink r:id="rId24" w:history="1">
              <w:r w:rsidRPr="00D376AC">
                <w:rPr>
                  <w:sz w:val="28"/>
                  <w:szCs w:val="28"/>
                </w:rPr>
                <w:t>Правил</w:t>
              </w:r>
            </w:hyperlink>
            <w:r w:rsidRPr="00D376AC">
              <w:rPr>
                <w:sz w:val="28"/>
                <w:szCs w:val="28"/>
              </w:rPr>
              <w:t xml:space="preserve"> предоставления и расходования субвенции на осуществление мероприятий по отлову, содержанию и возврату животных без владельцев на прежние места их обитания».</w:t>
            </w:r>
          </w:p>
          <w:p w:rsidR="00D57199" w:rsidRPr="00D376AC" w:rsidRDefault="00D57199" w:rsidP="000417DC">
            <w:pPr>
              <w:ind w:left="147" w:right="13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D376AC">
              <w:rPr>
                <w:color w:val="000000"/>
                <w:sz w:val="28"/>
                <w:szCs w:val="28"/>
              </w:rPr>
              <w:t>. Устав городского округа город Рыбинск Ярославской области.</w:t>
            </w:r>
          </w:p>
          <w:p w:rsidR="00D57199" w:rsidRPr="00D376AC" w:rsidRDefault="00D57199" w:rsidP="000417DC">
            <w:pPr>
              <w:autoSpaceDE w:val="0"/>
              <w:autoSpaceDN w:val="0"/>
              <w:adjustRightInd w:val="0"/>
              <w:ind w:left="147" w:right="1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376AC">
              <w:rPr>
                <w:sz w:val="28"/>
                <w:szCs w:val="28"/>
              </w:rPr>
              <w:t>. Решение Муниципального Совета городского округа город Рыбинск от 28.03.2019 № 47 «О Стратегии социально-экономического развития городского округа город Рыбинск на 2018 - 2030 годы».</w:t>
            </w:r>
          </w:p>
          <w:p w:rsidR="00D57199" w:rsidRDefault="00D57199" w:rsidP="000417DC">
            <w:pPr>
              <w:autoSpaceDE w:val="0"/>
              <w:autoSpaceDN w:val="0"/>
              <w:adjustRightInd w:val="0"/>
              <w:ind w:left="147" w:right="1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376AC">
              <w:rPr>
                <w:sz w:val="28"/>
                <w:szCs w:val="28"/>
              </w:rPr>
              <w:t>. Решение Муниципального Совета городского округа город Рыбинск от 31.05.2018 № 322 «О Правилах благоустройства территории городского округа город Рыбинск</w:t>
            </w:r>
            <w:r>
              <w:rPr>
                <w:sz w:val="28"/>
                <w:szCs w:val="28"/>
              </w:rPr>
              <w:t xml:space="preserve"> Ярославской области</w:t>
            </w:r>
            <w:r w:rsidRPr="00D376AC">
              <w:rPr>
                <w:sz w:val="28"/>
                <w:szCs w:val="28"/>
              </w:rPr>
              <w:t xml:space="preserve">». </w:t>
            </w:r>
          </w:p>
          <w:p w:rsidR="00D57199" w:rsidRDefault="00D57199" w:rsidP="000417DC">
            <w:pPr>
              <w:autoSpaceDE w:val="0"/>
              <w:autoSpaceDN w:val="0"/>
              <w:adjustRightInd w:val="0"/>
              <w:ind w:left="147" w:right="1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376AC">
              <w:rPr>
                <w:sz w:val="28"/>
                <w:szCs w:val="28"/>
              </w:rPr>
              <w:t>. Постановление Администрации городского округа город Рыбинск Ярославской области от 08.06.2020 № 1306 «О муниципальных программах».</w:t>
            </w:r>
          </w:p>
          <w:p w:rsidR="00D57199" w:rsidRDefault="00D57199" w:rsidP="000417DC">
            <w:pPr>
              <w:autoSpaceDE w:val="0"/>
              <w:autoSpaceDN w:val="0"/>
              <w:adjustRightInd w:val="0"/>
              <w:ind w:left="147" w:right="1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Pr="00DD29AD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>А</w:t>
            </w:r>
            <w:r w:rsidRPr="00DD29AD">
              <w:rPr>
                <w:sz w:val="28"/>
                <w:szCs w:val="28"/>
              </w:rPr>
              <w:t>дминистрации городского округа г</w:t>
            </w:r>
            <w:r>
              <w:rPr>
                <w:sz w:val="28"/>
                <w:szCs w:val="28"/>
              </w:rPr>
              <w:t>ород</w:t>
            </w:r>
            <w:r w:rsidRPr="00DD29AD">
              <w:rPr>
                <w:sz w:val="28"/>
                <w:szCs w:val="28"/>
              </w:rPr>
              <w:t xml:space="preserve"> Рыбинск </w:t>
            </w:r>
            <w:r>
              <w:rPr>
                <w:sz w:val="28"/>
                <w:szCs w:val="28"/>
              </w:rPr>
              <w:t xml:space="preserve">Ярославской области </w:t>
            </w:r>
            <w:r w:rsidRPr="00DD29AD">
              <w:rPr>
                <w:sz w:val="28"/>
                <w:szCs w:val="28"/>
              </w:rPr>
              <w:t xml:space="preserve">от 21.01.2021 </w:t>
            </w:r>
            <w:r>
              <w:rPr>
                <w:sz w:val="28"/>
                <w:szCs w:val="28"/>
              </w:rPr>
              <w:t>№</w:t>
            </w:r>
            <w:r w:rsidRPr="00DD29AD">
              <w:rPr>
                <w:sz w:val="28"/>
                <w:szCs w:val="28"/>
              </w:rPr>
              <w:t xml:space="preserve"> 139</w:t>
            </w:r>
            <w:r>
              <w:rPr>
                <w:sz w:val="28"/>
                <w:szCs w:val="28"/>
              </w:rPr>
              <w:t xml:space="preserve"> «</w:t>
            </w:r>
            <w:r w:rsidRPr="00DD29AD">
              <w:rPr>
                <w:sz w:val="28"/>
                <w:szCs w:val="28"/>
              </w:rPr>
              <w:t>Об утверждении плана мероприятий</w:t>
            </w:r>
            <w:r>
              <w:rPr>
                <w:sz w:val="28"/>
                <w:szCs w:val="28"/>
              </w:rPr>
              <w:t>»</w:t>
            </w:r>
            <w:r w:rsidRPr="00DD29AD">
              <w:rPr>
                <w:sz w:val="28"/>
                <w:szCs w:val="28"/>
              </w:rPr>
              <w:t>.</w:t>
            </w:r>
          </w:p>
          <w:p w:rsidR="00D57199" w:rsidRPr="00D376AC" w:rsidRDefault="00D57199" w:rsidP="000417DC">
            <w:pPr>
              <w:autoSpaceDE w:val="0"/>
              <w:autoSpaceDN w:val="0"/>
              <w:adjustRightInd w:val="0"/>
              <w:ind w:left="147" w:right="1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Постановление Администрации городского округа город </w:t>
            </w:r>
            <w:r>
              <w:rPr>
                <w:sz w:val="28"/>
                <w:szCs w:val="28"/>
              </w:rPr>
              <w:lastRenderedPageBreak/>
              <w:t>Рыбинск Ярославской области от 16.12.2022 № 4484 «Об утверждении комплексного плана городского округа город Рыбинск Ярославской области»</w:t>
            </w:r>
          </w:p>
        </w:tc>
      </w:tr>
      <w:tr w:rsidR="00D57199" w:rsidRPr="00D376AC" w:rsidTr="000417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lastRenderedPageBreak/>
              <w:t>Заказчик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Администрация городского округа город Рыбинск Ярославской области</w:t>
            </w:r>
          </w:p>
        </w:tc>
      </w:tr>
      <w:tr w:rsidR="00D57199" w:rsidRPr="00D376AC" w:rsidTr="000417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 xml:space="preserve">Ответственный исполнитель - </w:t>
            </w:r>
          </w:p>
          <w:p w:rsidR="00D57199" w:rsidRPr="00D376AC" w:rsidRDefault="00D57199" w:rsidP="000417D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руководитель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Департамент ЖКХ, транспорта и связи</w:t>
            </w:r>
          </w:p>
        </w:tc>
      </w:tr>
      <w:tr w:rsidR="00D57199" w:rsidRPr="00D376AC" w:rsidTr="000417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Соисполнители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199" w:rsidRDefault="00D57199" w:rsidP="000417DC">
            <w:pPr>
              <w:snapToGrid w:val="0"/>
              <w:ind w:left="147" w:right="136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МБУ «Управление городского хозяйства», </w:t>
            </w:r>
          </w:p>
          <w:p w:rsidR="00D57199" w:rsidRPr="00D376AC" w:rsidRDefault="00D57199" w:rsidP="000417DC">
            <w:pPr>
              <w:snapToGrid w:val="0"/>
              <w:ind w:left="147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«Дорожно-эксплуатационное строительство»</w:t>
            </w:r>
          </w:p>
          <w:p w:rsidR="00D57199" w:rsidRPr="00D376AC" w:rsidRDefault="00D57199" w:rsidP="000417DC">
            <w:pPr>
              <w:snapToGrid w:val="0"/>
              <w:ind w:left="147" w:right="136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МБУ «</w:t>
            </w:r>
            <w:proofErr w:type="gramStart"/>
            <w:r w:rsidRPr="00D376AC">
              <w:rPr>
                <w:sz w:val="28"/>
                <w:szCs w:val="28"/>
              </w:rPr>
              <w:t>Специализированная</w:t>
            </w:r>
            <w:proofErr w:type="gramEnd"/>
            <w:r w:rsidRPr="00D376AC">
              <w:rPr>
                <w:sz w:val="28"/>
                <w:szCs w:val="28"/>
              </w:rPr>
              <w:t xml:space="preserve"> служба по вопросам похоронного дела»</w:t>
            </w:r>
          </w:p>
        </w:tc>
      </w:tr>
      <w:tr w:rsidR="00D57199" w:rsidRPr="00D376AC" w:rsidTr="000417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 xml:space="preserve">Куратор </w:t>
            </w:r>
            <w:r>
              <w:rPr>
                <w:sz w:val="28"/>
                <w:szCs w:val="28"/>
                <w:lang w:eastAsia="ar-SA"/>
              </w:rPr>
              <w:t>под</w:t>
            </w:r>
            <w:r w:rsidRPr="00D376AC">
              <w:rPr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47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376AC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по городскому хозяйству</w:t>
            </w:r>
          </w:p>
        </w:tc>
      </w:tr>
      <w:tr w:rsidR="00D57199" w:rsidRPr="00D376AC" w:rsidTr="000417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 xml:space="preserve">Цель подпрограммы       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199" w:rsidRPr="00D376AC" w:rsidRDefault="00D57199" w:rsidP="000417DC">
            <w:pPr>
              <w:autoSpaceDE w:val="0"/>
              <w:autoSpaceDN w:val="0"/>
              <w:adjustRightInd w:val="0"/>
              <w:ind w:left="141" w:right="141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Повышение уровня благоустройства и озеленения общественных территорий города Рыбинск</w:t>
            </w:r>
            <w:r>
              <w:rPr>
                <w:sz w:val="28"/>
                <w:szCs w:val="28"/>
              </w:rPr>
              <w:t>а</w:t>
            </w:r>
            <w:r w:rsidRPr="00D376AC">
              <w:rPr>
                <w:sz w:val="28"/>
                <w:szCs w:val="28"/>
              </w:rPr>
              <w:t>, осуществление мероприятий по поддержанию порядка и санитарного состояния на общественных территориях города</w:t>
            </w:r>
            <w:r>
              <w:rPr>
                <w:sz w:val="28"/>
                <w:szCs w:val="28"/>
              </w:rPr>
              <w:t xml:space="preserve"> Рыбинска, </w:t>
            </w:r>
            <w:r w:rsidRPr="00D376AC">
              <w:rPr>
                <w:sz w:val="28"/>
                <w:szCs w:val="28"/>
              </w:rPr>
              <w:t>создание наиболее благоприятной и комфортной среды для деятельности и отдыха жителей.</w:t>
            </w:r>
          </w:p>
        </w:tc>
      </w:tr>
      <w:tr w:rsidR="00D57199" w:rsidRPr="00D376AC" w:rsidTr="000417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snapToGrid w:val="0"/>
              <w:ind w:left="142" w:right="142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1. Повышение освещенности городских улиц. </w:t>
            </w:r>
          </w:p>
          <w:p w:rsidR="00D57199" w:rsidRDefault="00D57199" w:rsidP="000417DC">
            <w:pPr>
              <w:snapToGrid w:val="0"/>
              <w:ind w:left="142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D376AC">
              <w:rPr>
                <w:sz w:val="28"/>
                <w:szCs w:val="28"/>
              </w:rPr>
              <w:t>Совершенствование эстетической привлекательности общественных территорий города</w:t>
            </w:r>
            <w:r>
              <w:rPr>
                <w:sz w:val="28"/>
                <w:szCs w:val="28"/>
              </w:rPr>
              <w:t xml:space="preserve"> Рыбинска</w:t>
            </w:r>
            <w:r w:rsidRPr="00D376AC">
              <w:rPr>
                <w:sz w:val="28"/>
                <w:szCs w:val="28"/>
              </w:rPr>
              <w:t xml:space="preserve">, улучшение структуры зеленых насаждений. </w:t>
            </w:r>
          </w:p>
          <w:p w:rsidR="00D57199" w:rsidRPr="00D376AC" w:rsidRDefault="00D57199" w:rsidP="000417DC">
            <w:pPr>
              <w:snapToGrid w:val="0"/>
              <w:ind w:left="142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D376AC">
              <w:rPr>
                <w:sz w:val="28"/>
                <w:szCs w:val="28"/>
              </w:rPr>
              <w:t>Приведение в надлежащее состояние объектов благоустройства</w:t>
            </w:r>
            <w:r>
              <w:rPr>
                <w:sz w:val="28"/>
                <w:szCs w:val="28"/>
              </w:rPr>
              <w:t>, с</w:t>
            </w:r>
            <w:r w:rsidRPr="00D376AC">
              <w:rPr>
                <w:sz w:val="28"/>
                <w:szCs w:val="28"/>
              </w:rPr>
              <w:t>оздание благоприятных условий для жизни и отдыха жителей города.</w:t>
            </w:r>
          </w:p>
          <w:p w:rsidR="00D57199" w:rsidRPr="00D376AC" w:rsidRDefault="00D57199" w:rsidP="000417DC">
            <w:pPr>
              <w:snapToGrid w:val="0"/>
              <w:ind w:left="142" w:right="142"/>
              <w:jc w:val="both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Содержание</w:t>
            </w:r>
            <w:r w:rsidRPr="00D376AC">
              <w:rPr>
                <w:sz w:val="28"/>
                <w:szCs w:val="28"/>
              </w:rPr>
              <w:t xml:space="preserve"> городских кладбищ</w:t>
            </w:r>
            <w:r>
              <w:rPr>
                <w:sz w:val="28"/>
                <w:szCs w:val="28"/>
              </w:rPr>
              <w:t xml:space="preserve"> в соответствии с санитарными и экологическими требованиями</w:t>
            </w:r>
            <w:r w:rsidRPr="00D376AC">
              <w:rPr>
                <w:sz w:val="28"/>
                <w:szCs w:val="28"/>
              </w:rPr>
              <w:t>.</w:t>
            </w:r>
          </w:p>
          <w:p w:rsidR="00D57199" w:rsidRPr="00D376AC" w:rsidRDefault="00D57199" w:rsidP="000417DC">
            <w:pPr>
              <w:snapToGrid w:val="0"/>
              <w:ind w:left="142" w:right="142"/>
              <w:rPr>
                <w:sz w:val="28"/>
                <w:szCs w:val="28"/>
              </w:rPr>
            </w:pPr>
          </w:p>
        </w:tc>
      </w:tr>
      <w:tr w:rsidR="00D57199" w:rsidRPr="00D376AC" w:rsidTr="000417DC">
        <w:tblPrEx>
          <w:tblCellMar>
            <w:left w:w="108" w:type="dxa"/>
            <w:right w:w="108" w:type="dxa"/>
          </w:tblCellMar>
        </w:tblPrEx>
        <w:trPr>
          <w:trHeight w:val="60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Pr="00681701" w:rsidRDefault="00D57199" w:rsidP="000417DC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385D3F">
              <w:rPr>
                <w:sz w:val="28"/>
                <w:szCs w:val="28"/>
              </w:rPr>
              <w:t xml:space="preserve">Общий объем финансирования (предусмотрено в бюджетах / финансовая потребность) </w:t>
            </w:r>
            <w:r>
              <w:rPr>
                <w:sz w:val="28"/>
                <w:szCs w:val="28"/>
              </w:rPr>
              <w:t>436 159,85</w:t>
            </w:r>
            <w:r w:rsidRPr="00681701">
              <w:rPr>
                <w:sz w:val="28"/>
                <w:szCs w:val="28"/>
              </w:rPr>
              <w:t xml:space="preserve"> тыс. руб. / </w:t>
            </w:r>
            <w:r>
              <w:rPr>
                <w:sz w:val="28"/>
                <w:szCs w:val="28"/>
              </w:rPr>
              <w:t>1 580 283,55</w:t>
            </w:r>
            <w:r w:rsidRPr="00681701">
              <w:rPr>
                <w:sz w:val="28"/>
                <w:szCs w:val="28"/>
              </w:rPr>
              <w:t>тыс. руб., в том числе:</w:t>
            </w:r>
          </w:p>
          <w:p w:rsidR="00D57199" w:rsidRDefault="00D57199" w:rsidP="000417DC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681701">
              <w:rPr>
                <w:sz w:val="28"/>
                <w:szCs w:val="28"/>
              </w:rPr>
              <w:t>- средства городского бюджета, тыс. руб.</w:t>
            </w:r>
          </w:p>
          <w:tbl>
            <w:tblPr>
              <w:tblW w:w="6260" w:type="dxa"/>
              <w:jc w:val="center"/>
              <w:tblLayout w:type="fixed"/>
              <w:tblLook w:val="04A0"/>
            </w:tblPr>
            <w:tblGrid>
              <w:gridCol w:w="1980"/>
              <w:gridCol w:w="2260"/>
              <w:gridCol w:w="2020"/>
            </w:tblGrid>
            <w:tr w:rsidR="00D57199" w:rsidRPr="00101AD7" w:rsidTr="000417DC">
              <w:trPr>
                <w:trHeight w:val="768"/>
                <w:jc w:val="center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101AD7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101AD7">
                    <w:rPr>
                      <w:color w:val="000000"/>
                    </w:rPr>
                    <w:t>Период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101AD7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101AD7">
                    <w:rPr>
                      <w:color w:val="000000"/>
                    </w:rPr>
                    <w:t>Предусмотрено в бюджете, тыс. руб.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101AD7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101AD7">
                    <w:rPr>
                      <w:color w:val="000000"/>
                    </w:rPr>
                    <w:t>Потребность, тыс. руб.</w:t>
                  </w:r>
                </w:p>
              </w:tc>
            </w:tr>
            <w:tr w:rsidR="00D57199" w:rsidRPr="00101AD7" w:rsidTr="000417DC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101AD7" w:rsidRDefault="00D57199" w:rsidP="000417DC">
                  <w:pPr>
                    <w:rPr>
                      <w:color w:val="000000"/>
                    </w:rPr>
                  </w:pPr>
                  <w:r w:rsidRPr="00101AD7">
                    <w:rPr>
                      <w:color w:val="000000"/>
                    </w:rPr>
                    <w:t>2023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101AD7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101AD7">
                    <w:rPr>
                      <w:color w:val="000000"/>
                    </w:rPr>
                    <w:t>189 988,56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101AD7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101AD7">
                    <w:rPr>
                      <w:color w:val="000000"/>
                    </w:rPr>
                    <w:t>353 804,04</w:t>
                  </w:r>
                </w:p>
              </w:tc>
            </w:tr>
            <w:tr w:rsidR="00D57199" w:rsidRPr="00101AD7" w:rsidTr="000417DC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101AD7" w:rsidRDefault="00D57199" w:rsidP="000417DC">
                  <w:pPr>
                    <w:rPr>
                      <w:color w:val="000000"/>
                    </w:rPr>
                  </w:pPr>
                  <w:r w:rsidRPr="00101AD7">
                    <w:rPr>
                      <w:color w:val="000000"/>
                    </w:rPr>
                    <w:t>2024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101AD7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101AD7">
                    <w:rPr>
                      <w:color w:val="000000"/>
                    </w:rPr>
                    <w:t>114 154,26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101AD7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101AD7">
                    <w:rPr>
                      <w:color w:val="000000"/>
                    </w:rPr>
                    <w:t>439 268,60</w:t>
                  </w:r>
                </w:p>
              </w:tc>
            </w:tr>
            <w:tr w:rsidR="00D57199" w:rsidRPr="00101AD7" w:rsidTr="000417DC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101AD7" w:rsidRDefault="00D57199" w:rsidP="000417DC">
                  <w:pPr>
                    <w:rPr>
                      <w:color w:val="000000"/>
                    </w:rPr>
                  </w:pPr>
                  <w:r w:rsidRPr="00101AD7">
                    <w:rPr>
                      <w:color w:val="000000"/>
                    </w:rPr>
                    <w:t>2025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101AD7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101AD7">
                    <w:rPr>
                      <w:color w:val="000000"/>
                    </w:rPr>
                    <w:t>128 937,47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101AD7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101AD7">
                    <w:rPr>
                      <w:color w:val="000000"/>
                    </w:rPr>
                    <w:t>408 008,30</w:t>
                  </w:r>
                </w:p>
              </w:tc>
            </w:tr>
            <w:tr w:rsidR="00D57199" w:rsidRPr="00101AD7" w:rsidTr="000417DC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101AD7" w:rsidRDefault="00D57199" w:rsidP="000417DC">
                  <w:pPr>
                    <w:rPr>
                      <w:color w:val="000000"/>
                    </w:rPr>
                  </w:pPr>
                  <w:r w:rsidRPr="00101AD7">
                    <w:rPr>
                      <w:color w:val="000000"/>
                    </w:rPr>
                    <w:t>2026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101AD7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101AD7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101AD7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101AD7">
                    <w:rPr>
                      <w:color w:val="000000"/>
                    </w:rPr>
                    <w:t>374 696,50</w:t>
                  </w:r>
                </w:p>
              </w:tc>
            </w:tr>
            <w:tr w:rsidR="00D57199" w:rsidRPr="00101AD7" w:rsidTr="000417DC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101AD7" w:rsidRDefault="00D57199" w:rsidP="000417DC">
                  <w:pPr>
                    <w:rPr>
                      <w:color w:val="000000"/>
                    </w:rPr>
                  </w:pPr>
                  <w:r w:rsidRPr="00101AD7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101AD7" w:rsidRDefault="00D57199" w:rsidP="000417D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01AD7">
                    <w:rPr>
                      <w:b/>
                      <w:bCs/>
                      <w:color w:val="000000"/>
                    </w:rPr>
                    <w:t>433 080,29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101AD7" w:rsidRDefault="00D57199" w:rsidP="000417D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01AD7">
                    <w:rPr>
                      <w:b/>
                      <w:bCs/>
                      <w:color w:val="000000"/>
                    </w:rPr>
                    <w:t>1 575 777,44</w:t>
                  </w:r>
                </w:p>
              </w:tc>
            </w:tr>
          </w:tbl>
          <w:p w:rsidR="00D57199" w:rsidRPr="00681701" w:rsidRDefault="00D57199" w:rsidP="000417DC">
            <w:pPr>
              <w:snapToGrid w:val="0"/>
              <w:ind w:left="147" w:right="137"/>
              <w:rPr>
                <w:sz w:val="28"/>
                <w:szCs w:val="28"/>
              </w:rPr>
            </w:pPr>
          </w:p>
          <w:p w:rsidR="00D57199" w:rsidRPr="00385D3F" w:rsidRDefault="00D57199" w:rsidP="000417DC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385D3F">
              <w:rPr>
                <w:sz w:val="28"/>
                <w:szCs w:val="28"/>
              </w:rPr>
              <w:t>- средства других бюджетов бюджетной системы РФ, тыс. руб.</w:t>
            </w:r>
          </w:p>
          <w:tbl>
            <w:tblPr>
              <w:tblW w:w="6260" w:type="dxa"/>
              <w:jc w:val="center"/>
              <w:tblLayout w:type="fixed"/>
              <w:tblLook w:val="04A0"/>
            </w:tblPr>
            <w:tblGrid>
              <w:gridCol w:w="1980"/>
              <w:gridCol w:w="2260"/>
              <w:gridCol w:w="2020"/>
            </w:tblGrid>
            <w:tr w:rsidR="00D57199" w:rsidRPr="00101AD7" w:rsidTr="000417DC">
              <w:trPr>
                <w:trHeight w:val="804"/>
                <w:jc w:val="center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101AD7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101AD7">
                    <w:rPr>
                      <w:color w:val="000000"/>
                    </w:rPr>
                    <w:t>Период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101AD7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101AD7">
                    <w:rPr>
                      <w:color w:val="000000"/>
                    </w:rPr>
                    <w:t>Предусмотрено в бюджете, тыс. руб.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101AD7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101AD7">
                    <w:rPr>
                      <w:color w:val="000000"/>
                    </w:rPr>
                    <w:t>Потребность, тыс. руб.</w:t>
                  </w:r>
                </w:p>
              </w:tc>
            </w:tr>
            <w:tr w:rsidR="00D57199" w:rsidRPr="00101AD7" w:rsidTr="000417DC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101AD7" w:rsidRDefault="00D57199" w:rsidP="000417DC">
                  <w:pPr>
                    <w:rPr>
                      <w:color w:val="000000"/>
                    </w:rPr>
                  </w:pPr>
                  <w:r w:rsidRPr="00101AD7">
                    <w:rPr>
                      <w:color w:val="000000"/>
                    </w:rPr>
                    <w:t>2023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101AD7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101AD7">
                    <w:rPr>
                      <w:color w:val="000000"/>
                    </w:rPr>
                    <w:t>2 217,22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101AD7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101AD7">
                    <w:rPr>
                      <w:color w:val="000000"/>
                    </w:rPr>
                    <w:t>2 221,10</w:t>
                  </w:r>
                </w:p>
              </w:tc>
            </w:tr>
            <w:tr w:rsidR="00D57199" w:rsidRPr="00101AD7" w:rsidTr="000417DC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101AD7" w:rsidRDefault="00D57199" w:rsidP="000417DC">
                  <w:pPr>
                    <w:rPr>
                      <w:color w:val="000000"/>
                    </w:rPr>
                  </w:pPr>
                  <w:r w:rsidRPr="00101AD7">
                    <w:rPr>
                      <w:color w:val="000000"/>
                    </w:rPr>
                    <w:t>2024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101AD7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101AD7">
                    <w:rPr>
                      <w:color w:val="000000"/>
                    </w:rPr>
                    <w:t>431,17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101AD7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101AD7">
                    <w:rPr>
                      <w:color w:val="000000"/>
                    </w:rPr>
                    <w:t>1 422,67</w:t>
                  </w:r>
                </w:p>
              </w:tc>
            </w:tr>
            <w:tr w:rsidR="00D57199" w:rsidRPr="00101AD7" w:rsidTr="000417DC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101AD7" w:rsidRDefault="00D57199" w:rsidP="000417DC">
                  <w:pPr>
                    <w:rPr>
                      <w:color w:val="000000"/>
                    </w:rPr>
                  </w:pPr>
                  <w:r w:rsidRPr="00101AD7">
                    <w:rPr>
                      <w:color w:val="000000"/>
                    </w:rPr>
                    <w:t>2025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101AD7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101AD7">
                    <w:rPr>
                      <w:color w:val="000000"/>
                    </w:rPr>
                    <w:t>431,17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101AD7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101AD7">
                    <w:rPr>
                      <w:color w:val="000000"/>
                    </w:rPr>
                    <w:t>431,17</w:t>
                  </w:r>
                </w:p>
              </w:tc>
            </w:tr>
            <w:tr w:rsidR="00D57199" w:rsidRPr="00101AD7" w:rsidTr="000417DC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101AD7" w:rsidRDefault="00D57199" w:rsidP="000417DC">
                  <w:pPr>
                    <w:rPr>
                      <w:color w:val="000000"/>
                    </w:rPr>
                  </w:pPr>
                  <w:r w:rsidRPr="00101AD7">
                    <w:rPr>
                      <w:color w:val="000000"/>
                    </w:rPr>
                    <w:t>2026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101AD7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101AD7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101AD7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101AD7">
                    <w:rPr>
                      <w:color w:val="000000"/>
                    </w:rPr>
                    <w:t>431,17</w:t>
                  </w:r>
                </w:p>
              </w:tc>
            </w:tr>
            <w:tr w:rsidR="00D57199" w:rsidRPr="00101AD7" w:rsidTr="000417DC">
              <w:trPr>
                <w:trHeight w:val="312"/>
                <w:jc w:val="center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101AD7" w:rsidRDefault="00D57199" w:rsidP="000417DC">
                  <w:pPr>
                    <w:rPr>
                      <w:color w:val="000000"/>
                    </w:rPr>
                  </w:pPr>
                  <w:r w:rsidRPr="00101AD7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101AD7" w:rsidRDefault="00D57199" w:rsidP="000417D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01AD7">
                    <w:rPr>
                      <w:b/>
                      <w:bCs/>
                      <w:color w:val="000000"/>
                    </w:rPr>
                    <w:t>3 079,56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101AD7" w:rsidRDefault="00D57199" w:rsidP="000417D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01AD7">
                    <w:rPr>
                      <w:b/>
                      <w:bCs/>
                      <w:color w:val="000000"/>
                    </w:rPr>
                    <w:t>4 506,11</w:t>
                  </w:r>
                </w:p>
              </w:tc>
            </w:tr>
          </w:tbl>
          <w:p w:rsidR="00D57199" w:rsidRPr="00D376AC" w:rsidRDefault="00D57199" w:rsidP="000417DC">
            <w:pPr>
              <w:snapToGrid w:val="0"/>
              <w:ind w:left="147" w:right="137"/>
              <w:rPr>
                <w:sz w:val="28"/>
                <w:szCs w:val="28"/>
              </w:rPr>
            </w:pPr>
          </w:p>
        </w:tc>
      </w:tr>
      <w:tr w:rsidR="00D57199" w:rsidRPr="00D376AC" w:rsidTr="000417DC">
        <w:trPr>
          <w:trHeight w:val="20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63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>Ожидаемые результаты реализации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По итогам реализации подпрограммы планируется достижение следующих результатов:</w:t>
            </w:r>
          </w:p>
          <w:p w:rsidR="00D57199" w:rsidRPr="00D376AC" w:rsidRDefault="00D57199" w:rsidP="000417DC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- обеспечение качественного и бесперебойного освещения городских улиц; </w:t>
            </w:r>
          </w:p>
          <w:p w:rsidR="00D57199" w:rsidRPr="00D376AC" w:rsidRDefault="00D57199" w:rsidP="000417DC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- улучшение состояния зеленых насаждений; </w:t>
            </w:r>
          </w:p>
          <w:p w:rsidR="00D57199" w:rsidRPr="00D376AC" w:rsidRDefault="00D57199" w:rsidP="000417DC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- поддержание </w:t>
            </w:r>
            <w:r>
              <w:rPr>
                <w:sz w:val="28"/>
                <w:szCs w:val="28"/>
              </w:rPr>
              <w:t>надлежащего</w:t>
            </w:r>
            <w:r w:rsidRPr="00D376AC">
              <w:rPr>
                <w:sz w:val="28"/>
                <w:szCs w:val="28"/>
              </w:rPr>
              <w:t xml:space="preserve"> состояния общественных территорий города</w:t>
            </w:r>
            <w:r>
              <w:rPr>
                <w:sz w:val="28"/>
                <w:szCs w:val="28"/>
              </w:rPr>
              <w:t xml:space="preserve"> Рыбинска</w:t>
            </w:r>
            <w:r w:rsidRPr="00D376AC">
              <w:rPr>
                <w:sz w:val="28"/>
                <w:szCs w:val="28"/>
              </w:rPr>
              <w:t>, включая поддержание в технически исправном состоянии существующих элементов объектов благоустройства</w:t>
            </w:r>
            <w:r>
              <w:rPr>
                <w:sz w:val="28"/>
                <w:szCs w:val="28"/>
              </w:rPr>
              <w:t xml:space="preserve">, </w:t>
            </w:r>
            <w:r w:rsidRPr="00D376AC">
              <w:rPr>
                <w:sz w:val="28"/>
                <w:szCs w:val="28"/>
              </w:rPr>
              <w:t>создание условий, обеспечивающих комфортные условия для массового отдыха населения;</w:t>
            </w:r>
          </w:p>
          <w:p w:rsidR="00D57199" w:rsidRPr="00D376AC" w:rsidRDefault="00D57199" w:rsidP="000417DC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>- обеспечение надлежащего содержания городских кладбищ.</w:t>
            </w:r>
          </w:p>
        </w:tc>
      </w:tr>
    </w:tbl>
    <w:p w:rsidR="00D57199" w:rsidRDefault="00D57199" w:rsidP="00D57199">
      <w:pPr>
        <w:shd w:val="clear" w:color="auto" w:fill="FFFFFF"/>
        <w:tabs>
          <w:tab w:val="left" w:pos="4962"/>
        </w:tabs>
        <w:rPr>
          <w:b/>
          <w:color w:val="000000"/>
          <w:sz w:val="28"/>
          <w:szCs w:val="28"/>
          <w:lang w:eastAsia="ar-SA"/>
        </w:rPr>
      </w:pPr>
    </w:p>
    <w:p w:rsidR="00D57199" w:rsidRPr="00D376AC" w:rsidRDefault="00D57199" w:rsidP="00D5719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376AC">
        <w:rPr>
          <w:b/>
          <w:sz w:val="28"/>
          <w:szCs w:val="28"/>
        </w:rPr>
        <w:t>2. Анализ существующей ситуации и оценка</w:t>
      </w:r>
      <w:r>
        <w:rPr>
          <w:b/>
          <w:sz w:val="28"/>
          <w:szCs w:val="28"/>
        </w:rPr>
        <w:t xml:space="preserve"> </w:t>
      </w:r>
      <w:r w:rsidRPr="00D376AC">
        <w:rPr>
          <w:b/>
          <w:sz w:val="28"/>
          <w:szCs w:val="28"/>
        </w:rPr>
        <w:t xml:space="preserve">проблемы, решение </w:t>
      </w:r>
    </w:p>
    <w:p w:rsidR="00D57199" w:rsidRPr="00D376AC" w:rsidRDefault="00D57199" w:rsidP="00D5719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376AC">
        <w:rPr>
          <w:b/>
          <w:sz w:val="28"/>
          <w:szCs w:val="28"/>
        </w:rPr>
        <w:t>которой осуществляется путем реализации подпрограммы</w:t>
      </w:r>
    </w:p>
    <w:p w:rsidR="00D57199" w:rsidRPr="00D376AC" w:rsidRDefault="00D57199" w:rsidP="00D5719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57199" w:rsidRPr="00D376AC" w:rsidRDefault="00D57199" w:rsidP="00D57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Внешний облик города, его </w:t>
      </w:r>
      <w:proofErr w:type="gramStart"/>
      <w:r w:rsidRPr="00D376AC">
        <w:rPr>
          <w:sz w:val="28"/>
          <w:szCs w:val="28"/>
        </w:rPr>
        <w:t>эстетический вид</w:t>
      </w:r>
      <w:proofErr w:type="gramEnd"/>
      <w:r w:rsidRPr="00D376AC">
        <w:rPr>
          <w:sz w:val="28"/>
          <w:szCs w:val="28"/>
        </w:rPr>
        <w:t xml:space="preserve"> во многом зависят от степени благоустроенности общественных территорий города</w:t>
      </w:r>
      <w:r>
        <w:rPr>
          <w:sz w:val="28"/>
          <w:szCs w:val="28"/>
        </w:rPr>
        <w:t xml:space="preserve"> Рыбинска</w:t>
      </w:r>
      <w:r w:rsidRPr="00D376AC">
        <w:rPr>
          <w:sz w:val="28"/>
          <w:szCs w:val="28"/>
        </w:rPr>
        <w:t>, от площади озеленения, количества размещенных малых архитектурных форм (скамеек, вазонов, урн, светильников).</w:t>
      </w:r>
    </w:p>
    <w:p w:rsidR="00D57199" w:rsidRPr="00D376AC" w:rsidRDefault="00D57199" w:rsidP="00D571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Уровень благоустройства </w:t>
      </w:r>
      <w:proofErr w:type="gramStart"/>
      <w:r w:rsidRPr="00D376AC">
        <w:rPr>
          <w:sz w:val="28"/>
          <w:szCs w:val="28"/>
        </w:rPr>
        <w:t>определяет комфортность проживания граждан и является</w:t>
      </w:r>
      <w:proofErr w:type="gramEnd"/>
      <w:r w:rsidRPr="00D376AC">
        <w:rPr>
          <w:sz w:val="28"/>
          <w:szCs w:val="28"/>
        </w:rPr>
        <w:t xml:space="preserve"> одной из проблем, требующих каждодневного внимания и эффективного решения, которое включает в себя комплекс мероприятий по содержанию городских территорий, инженерной подготовке и обеспечению безопасности, озеленению, устройству покрытий, освещению, размещению малых архитектурных форм.</w:t>
      </w:r>
    </w:p>
    <w:p w:rsidR="00D57199" w:rsidRPr="00D376AC" w:rsidRDefault="00D57199" w:rsidP="00D571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lastRenderedPageBreak/>
        <w:t xml:space="preserve">Современное благоустройство общественных территорий города </w:t>
      </w:r>
      <w:r>
        <w:rPr>
          <w:sz w:val="28"/>
          <w:szCs w:val="28"/>
        </w:rPr>
        <w:t xml:space="preserve">Рыбинска </w:t>
      </w:r>
      <w:r w:rsidRPr="00D376AC">
        <w:rPr>
          <w:sz w:val="28"/>
          <w:szCs w:val="28"/>
        </w:rPr>
        <w:t xml:space="preserve">является стратегически приоритетным направлением социально-экономического развития городского округа город Рыбинск Ярославской области (далее – город Рыбинск). </w:t>
      </w:r>
    </w:p>
    <w:p w:rsidR="00D57199" w:rsidRPr="00D376AC" w:rsidRDefault="00D57199" w:rsidP="00D571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Организация благоустройства общественных территорий города</w:t>
      </w:r>
      <w:r>
        <w:rPr>
          <w:sz w:val="28"/>
          <w:szCs w:val="28"/>
        </w:rPr>
        <w:t xml:space="preserve"> Рыбинска</w:t>
      </w:r>
      <w:r w:rsidRPr="00D376AC">
        <w:rPr>
          <w:sz w:val="28"/>
          <w:szCs w:val="28"/>
        </w:rPr>
        <w:t xml:space="preserve">, создание условий для массового отдыха жителей города Рыбинска, содержание мест захоронения в соответствии со статьей 16 Федерального закона от 06.10.2003                 № 131-ФЗ «Об общих принципах организации местного самоуправления в Российской Федерации» относятся к вопросам местного значения. </w:t>
      </w:r>
    </w:p>
    <w:p w:rsidR="00D57199" w:rsidRPr="00D376AC" w:rsidRDefault="00D57199" w:rsidP="00D571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376AC">
        <w:rPr>
          <w:sz w:val="28"/>
          <w:szCs w:val="28"/>
        </w:rPr>
        <w:t>В целях улучшения благоустройства и санитарного содержания городских территорий решением Муниципального Совета городского округа город Рыбинск от 31.05.2018 № 322 утверждены Правила благоустройства территории 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  <w:r w:rsidRPr="00D376AC">
        <w:rPr>
          <w:sz w:val="28"/>
          <w:szCs w:val="28"/>
        </w:rPr>
        <w:t>.</w:t>
      </w:r>
      <w:proofErr w:type="gramEnd"/>
    </w:p>
    <w:p w:rsidR="00D57199" w:rsidRPr="00D376AC" w:rsidRDefault="00D57199" w:rsidP="00D571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376AC">
        <w:rPr>
          <w:sz w:val="28"/>
          <w:szCs w:val="28"/>
        </w:rPr>
        <w:t>Правила устанавливают требования к перечню работ по благоустройству и периодичности их выполнения, установлению порядка организации благоустройства общественных территорий города</w:t>
      </w:r>
      <w:r>
        <w:rPr>
          <w:sz w:val="28"/>
          <w:szCs w:val="28"/>
        </w:rPr>
        <w:t xml:space="preserve"> Рыбинска</w:t>
      </w:r>
      <w:r w:rsidRPr="00D376AC">
        <w:rPr>
          <w:sz w:val="28"/>
          <w:szCs w:val="28"/>
        </w:rPr>
        <w:t>, включая освещение улиц, озеленение, установку указателей с наименованиями улиц и номерами домов, размещение и содержание малых архитектурных форм, а также использованию, охране, защите, воспроизводству зеленых насаждений, расположенных в границах города Рыбинска.</w:t>
      </w:r>
      <w:proofErr w:type="gramEnd"/>
    </w:p>
    <w:p w:rsidR="00D57199" w:rsidRPr="00D376AC" w:rsidRDefault="00D57199" w:rsidP="00D5719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Подпрограмма «Содержание объектов благоустройства и озеленение территории городского округа город Рыбинск Ярославской области» направлена на реализацию полномочий Департамента ЖКХ, транспорта и связи по организации уличного освещения, содержанию, благоустройству и озеленению общественных территорий города</w:t>
      </w:r>
      <w:r>
        <w:rPr>
          <w:sz w:val="28"/>
          <w:szCs w:val="28"/>
        </w:rPr>
        <w:t xml:space="preserve"> Рыбинска</w:t>
      </w:r>
      <w:r w:rsidRPr="00D376AC">
        <w:rPr>
          <w:sz w:val="28"/>
          <w:szCs w:val="28"/>
        </w:rPr>
        <w:t>, содержанию мест захоронения.</w:t>
      </w:r>
    </w:p>
    <w:p w:rsidR="00D57199" w:rsidRPr="00D376AC" w:rsidRDefault="00D57199" w:rsidP="00D57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Особое внимание в городе Рыбинске уделяется работе по содержанию и развитию сетей наружного освещения.</w:t>
      </w:r>
      <w:r>
        <w:rPr>
          <w:sz w:val="28"/>
          <w:szCs w:val="28"/>
        </w:rPr>
        <w:t xml:space="preserve"> </w:t>
      </w:r>
      <w:r w:rsidRPr="00D376AC">
        <w:rPr>
          <w:sz w:val="28"/>
          <w:szCs w:val="28"/>
        </w:rPr>
        <w:t xml:space="preserve">Объекты, обеспечивающие освещение улично-дорожной сети, относятся к важнейшим элементам благоустройства городской инфраструктуры. Хорошо организованное освещение улиц и дорог в вечернее и ночное время обеспечивает безопасность движения транспорта и пешеходов. </w:t>
      </w:r>
    </w:p>
    <w:p w:rsidR="00D57199" w:rsidRPr="00D376AC" w:rsidRDefault="00D57199" w:rsidP="00D571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Правильное освещение парков, скверов, зеленых насаждений и других общественных территорий города </w:t>
      </w:r>
      <w:r>
        <w:rPr>
          <w:sz w:val="28"/>
          <w:szCs w:val="28"/>
        </w:rPr>
        <w:t xml:space="preserve">Рыбинска </w:t>
      </w:r>
      <w:r w:rsidRPr="00D376AC">
        <w:rPr>
          <w:sz w:val="28"/>
          <w:szCs w:val="28"/>
        </w:rPr>
        <w:t>должно обеспечивать нормальную видимость и способствовать максимальному восприятию архитектурно-декоративных качеств окружающих предметов. Освещение зданий, памятников, фонтанов и световая реклама создают определенный архитектурно-художественный образ вечернего города Рыбинск, что создает удобство пользования тротуарами, дорожками, проездами, скверами.</w:t>
      </w:r>
    </w:p>
    <w:p w:rsidR="00D57199" w:rsidRPr="00D376AC" w:rsidRDefault="00D57199" w:rsidP="00D571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Содержание сетей наружного освещения города Рыбинска осуществляет организация, с которой заключен муниципальный контракт по результатам конкурентных процедур. </w:t>
      </w:r>
    </w:p>
    <w:p w:rsidR="00D57199" w:rsidRPr="00A92B23" w:rsidRDefault="00D57199" w:rsidP="00D571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Наружное освещение в городе Рыбинске имеется на </w:t>
      </w:r>
      <w:r w:rsidRPr="0063703B">
        <w:rPr>
          <w:sz w:val="28"/>
          <w:szCs w:val="28"/>
        </w:rPr>
        <w:t xml:space="preserve">99% автомобильных </w:t>
      </w:r>
      <w:r w:rsidRPr="00A92B23">
        <w:rPr>
          <w:sz w:val="28"/>
          <w:szCs w:val="28"/>
        </w:rPr>
        <w:t xml:space="preserve">дорогах. Протяженность сети наружного освещения по состоянию на 01.01.2023 составляет 371,1 км, общее количество светильников наружного освещения – 9 930 шт. Среднесуточное время работы светильников наружного освещения составляет около 11 часов. </w:t>
      </w:r>
    </w:p>
    <w:p w:rsidR="00D57199" w:rsidRPr="00D376AC" w:rsidRDefault="00D57199" w:rsidP="00D571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lastRenderedPageBreak/>
        <w:t>Важным элементом общественных территорий города</w:t>
      </w:r>
      <w:r>
        <w:rPr>
          <w:sz w:val="28"/>
          <w:szCs w:val="28"/>
        </w:rPr>
        <w:t xml:space="preserve"> Рыбинска</w:t>
      </w:r>
      <w:r w:rsidRPr="00D376AC">
        <w:rPr>
          <w:sz w:val="28"/>
          <w:szCs w:val="28"/>
        </w:rPr>
        <w:t xml:space="preserve">, которые улучшают экологическую обстановку, делают привлекательным облик нашего города Рыбинска, являются зеленые насаждения: парки, скверы, сады, аллеи, деревья, газоны, цветы. </w:t>
      </w:r>
    </w:p>
    <w:p w:rsidR="00D57199" w:rsidRPr="00D376AC" w:rsidRDefault="00D57199" w:rsidP="00D571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В настоящее время территория парков, скверов и других зеленых зон города Рыбинска составляет </w:t>
      </w:r>
      <w:r w:rsidRPr="003655D9">
        <w:rPr>
          <w:sz w:val="28"/>
          <w:szCs w:val="28"/>
        </w:rPr>
        <w:t>871,7</w:t>
      </w:r>
      <w:r w:rsidRPr="00D376AC">
        <w:rPr>
          <w:sz w:val="28"/>
          <w:szCs w:val="28"/>
        </w:rPr>
        <w:t xml:space="preserve"> тыс. кв. м. </w:t>
      </w:r>
    </w:p>
    <w:p w:rsidR="00D57199" w:rsidRPr="00D376AC" w:rsidRDefault="00D57199" w:rsidP="00D571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Улучшение и поддержание состояния зеленых насаждений в условиях городской среды, придания зеленым насаждениям надлежащего декоративного облика требует своевременного проведения работ по восстановлению зеленого фонда путем планомерной замены </w:t>
      </w:r>
      <w:proofErr w:type="spellStart"/>
      <w:r w:rsidRPr="00D376AC">
        <w:rPr>
          <w:sz w:val="28"/>
          <w:szCs w:val="28"/>
        </w:rPr>
        <w:t>старовозрастных</w:t>
      </w:r>
      <w:proofErr w:type="spellEnd"/>
      <w:r w:rsidRPr="00D376AC">
        <w:rPr>
          <w:sz w:val="28"/>
          <w:szCs w:val="28"/>
        </w:rPr>
        <w:t xml:space="preserve"> и аварийных насаждений, используя крупномерный посадочный материал саженцев деревьев ценных пород и декоративных кустарников. </w:t>
      </w:r>
    </w:p>
    <w:p w:rsidR="00D57199" w:rsidRPr="00D376AC" w:rsidRDefault="00D57199" w:rsidP="00D571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rFonts w:cs="Arial"/>
          <w:sz w:val="28"/>
          <w:szCs w:val="28"/>
        </w:rPr>
        <w:t xml:space="preserve">Одной из значимых задач в городе является необходимость создания современного цветочного оформления. Существующие участки зеленых насаждений недостаточно благоустроены, нуждаются в постоянном уходе. </w:t>
      </w:r>
      <w:r w:rsidRPr="00D376AC">
        <w:rPr>
          <w:sz w:val="28"/>
          <w:szCs w:val="28"/>
        </w:rPr>
        <w:t>Для реконструкции зеленых насаждений в городе Рыбинске осуществляются работы по обустройству газонов, устройству и уходу за цветниками, конструкциями озеленения, стрижке объектов озеленения на улицах города Рыбинска, в парках и скверах, разворотных кольцах.</w:t>
      </w:r>
    </w:p>
    <w:p w:rsidR="00D57199" w:rsidRPr="00D376AC" w:rsidRDefault="00D57199" w:rsidP="00D57199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Особую актуальность в настоящее время приобретает борьба с борщевиком Сосновского. После контакта с растением, особенно в солнечные дни, на коже может появиться ожог 1-3-й степени. Опасность заключается в том, что после прикосновения к растению поражение может проявиться через 1-2 дня. 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Следовательно, растение является серьезной угрозой для здоровья человека. Уничтожение очагов произрастания борщевика Сосновского – одна из приоритетных задач в части содержания общественных территорий города</w:t>
      </w:r>
      <w:r>
        <w:rPr>
          <w:sz w:val="28"/>
          <w:szCs w:val="28"/>
        </w:rPr>
        <w:t xml:space="preserve"> Рыбинска</w:t>
      </w:r>
      <w:r w:rsidRPr="00D376AC">
        <w:rPr>
          <w:sz w:val="28"/>
          <w:szCs w:val="28"/>
        </w:rPr>
        <w:t>.</w:t>
      </w:r>
    </w:p>
    <w:p w:rsidR="00D57199" w:rsidRPr="00D376AC" w:rsidRDefault="00D57199" w:rsidP="00D571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К приоритетным направлениям в благоустройстве и содержании общественных территорий города </w:t>
      </w:r>
      <w:r>
        <w:rPr>
          <w:sz w:val="28"/>
          <w:szCs w:val="28"/>
        </w:rPr>
        <w:t xml:space="preserve">Рыбинска </w:t>
      </w:r>
      <w:r w:rsidRPr="00D376AC">
        <w:rPr>
          <w:sz w:val="28"/>
          <w:szCs w:val="28"/>
        </w:rPr>
        <w:t xml:space="preserve">относится поддержание санитарного порядка, удаление загрязнений, накапливающихся на общественных территориях города </w:t>
      </w:r>
      <w:r>
        <w:rPr>
          <w:sz w:val="28"/>
          <w:szCs w:val="28"/>
        </w:rPr>
        <w:t xml:space="preserve">Рыбинска </w:t>
      </w:r>
      <w:r w:rsidRPr="00D376AC">
        <w:rPr>
          <w:sz w:val="28"/>
          <w:szCs w:val="28"/>
        </w:rPr>
        <w:t xml:space="preserve">и приводящих к возникновению скользкости, запыленности, ухудшению чистоты атмосферы и </w:t>
      </w:r>
      <w:proofErr w:type="gramStart"/>
      <w:r w:rsidRPr="00D376AC">
        <w:rPr>
          <w:sz w:val="28"/>
          <w:szCs w:val="28"/>
        </w:rPr>
        <w:t>эстетического вида</w:t>
      </w:r>
      <w:proofErr w:type="gramEnd"/>
      <w:r w:rsidRPr="00D376AC">
        <w:rPr>
          <w:sz w:val="28"/>
          <w:szCs w:val="28"/>
        </w:rPr>
        <w:t xml:space="preserve"> города Рыбинска.</w:t>
      </w:r>
    </w:p>
    <w:p w:rsidR="00D57199" w:rsidRPr="00D376AC" w:rsidRDefault="00D57199" w:rsidP="00D571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При зимней уборке территорий парков обеспечивается два основных вида работ: уборка тротуаров вручную и обеспечение мероприятий, направленных на борьбу с гололедом, в рамках которых производится посыпка тротуаров </w:t>
      </w:r>
      <w:proofErr w:type="spellStart"/>
      <w:r w:rsidRPr="00D376AC">
        <w:rPr>
          <w:sz w:val="28"/>
          <w:szCs w:val="28"/>
        </w:rPr>
        <w:t>песко-соляной</w:t>
      </w:r>
      <w:proofErr w:type="spellEnd"/>
      <w:r w:rsidRPr="00D376AC">
        <w:rPr>
          <w:sz w:val="28"/>
          <w:szCs w:val="28"/>
        </w:rPr>
        <w:t xml:space="preserve"> смесью, а также механическое подметание тротуаров.</w:t>
      </w:r>
    </w:p>
    <w:p w:rsidR="00D57199" w:rsidRPr="00D376AC" w:rsidRDefault="00D57199" w:rsidP="00D571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Основными задачами по летней уборке видовых и памятных мест города Рыбинска являются: уборка мусора в зеленых зонах, сбор случайного мусора, уборка зеленых зон от листьев и сучьев, выкашивание газонов и вывоз скошенной травы, механическая и ручная уборка тротуаров.</w:t>
      </w:r>
    </w:p>
    <w:p w:rsidR="00D57199" w:rsidRPr="00D376AC" w:rsidRDefault="00D57199" w:rsidP="00D571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За последние годы значительно улучшилось санитарное состояние и благоустроенность города Рыбинска, но все-таки места отдыха населения, объекты внешнего благоустройства не в полной мере обеспечивают комфортные условия для жизни и деятельности населения.</w:t>
      </w:r>
    </w:p>
    <w:p w:rsidR="00D57199" w:rsidRPr="00D376AC" w:rsidRDefault="00D57199" w:rsidP="00D57199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D376AC">
        <w:rPr>
          <w:sz w:val="28"/>
          <w:szCs w:val="28"/>
        </w:rPr>
        <w:lastRenderedPageBreak/>
        <w:t>Кроме того, одной из проблем благоустройства является порча элементов благоустройства</w:t>
      </w:r>
      <w:r w:rsidRPr="00D376AC">
        <w:rPr>
          <w:color w:val="000000"/>
          <w:sz w:val="28"/>
          <w:szCs w:val="28"/>
        </w:rPr>
        <w:t xml:space="preserve">: приводятся в негодность детские площадки, скамейки, урны, разбиваются </w:t>
      </w:r>
      <w:proofErr w:type="spellStart"/>
      <w:r w:rsidRPr="00D376AC">
        <w:rPr>
          <w:color w:val="000000"/>
          <w:sz w:val="28"/>
          <w:szCs w:val="28"/>
        </w:rPr>
        <w:t>арт-объекты</w:t>
      </w:r>
      <w:proofErr w:type="spellEnd"/>
      <w:r w:rsidRPr="00D376AC">
        <w:rPr>
          <w:color w:val="000000"/>
          <w:sz w:val="28"/>
          <w:szCs w:val="28"/>
        </w:rPr>
        <w:t xml:space="preserve">, фонари освещения, совершены </w:t>
      </w:r>
      <w:proofErr w:type="spellStart"/>
      <w:r w:rsidRPr="00D376AC">
        <w:rPr>
          <w:color w:val="000000"/>
          <w:sz w:val="28"/>
          <w:szCs w:val="28"/>
        </w:rPr>
        <w:t>вандальные</w:t>
      </w:r>
      <w:proofErr w:type="spellEnd"/>
      <w:r w:rsidRPr="00D376AC">
        <w:rPr>
          <w:color w:val="000000"/>
          <w:sz w:val="28"/>
          <w:szCs w:val="28"/>
        </w:rPr>
        <w:t xml:space="preserve"> действия в отношении смотровой площадки на Волжской набережной, создаются несанкционированные свалки мусора. </w:t>
      </w:r>
    </w:p>
    <w:p w:rsidR="00D57199" w:rsidRPr="00D376AC" w:rsidRDefault="00D57199" w:rsidP="00D571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Многие пешеходные зоны,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</w:t>
      </w:r>
    </w:p>
    <w:p w:rsidR="00D57199" w:rsidRPr="00A22B46" w:rsidRDefault="00D57199" w:rsidP="00D57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Пристального внимания требует содержание фонтанов, детских городков, парков, поскольку они являются украшением города Рыбинск</w:t>
      </w:r>
      <w:r>
        <w:rPr>
          <w:sz w:val="28"/>
          <w:szCs w:val="28"/>
        </w:rPr>
        <w:t>а</w:t>
      </w:r>
      <w:r w:rsidRPr="00D376AC">
        <w:rPr>
          <w:sz w:val="28"/>
          <w:szCs w:val="28"/>
        </w:rPr>
        <w:t xml:space="preserve">, положительно </w:t>
      </w:r>
      <w:r w:rsidRPr="00A22B46">
        <w:rPr>
          <w:sz w:val="28"/>
          <w:szCs w:val="28"/>
        </w:rPr>
        <w:t xml:space="preserve">влияют на его архитектурный облик, санитарное и эстетическое состояние. </w:t>
      </w:r>
    </w:p>
    <w:p w:rsidR="00D57199" w:rsidRPr="008E0088" w:rsidRDefault="00D57199" w:rsidP="00D571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22B46">
        <w:rPr>
          <w:sz w:val="28"/>
          <w:szCs w:val="28"/>
        </w:rPr>
        <w:t xml:space="preserve">В городе Рыбинске </w:t>
      </w:r>
      <w:r w:rsidRPr="008E0088">
        <w:rPr>
          <w:sz w:val="28"/>
          <w:szCs w:val="28"/>
        </w:rPr>
        <w:t xml:space="preserve">установлено 17 памятников, памятных знаков и мемориальных досок для сохранения памяти жителей об исторических, культурных событиях, выдающихся людях нашего города, а именно: </w:t>
      </w:r>
      <w:proofErr w:type="gramEnd"/>
    </w:p>
    <w:p w:rsidR="00D57199" w:rsidRPr="008E0088" w:rsidRDefault="00D57199" w:rsidP="00D571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0088">
        <w:rPr>
          <w:sz w:val="28"/>
          <w:szCs w:val="28"/>
        </w:rPr>
        <w:t>- памятник «Бурлак»;</w:t>
      </w:r>
    </w:p>
    <w:p w:rsidR="00D57199" w:rsidRPr="008E0088" w:rsidRDefault="00D57199" w:rsidP="00D571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0088">
        <w:rPr>
          <w:sz w:val="28"/>
          <w:szCs w:val="28"/>
        </w:rPr>
        <w:t>- памятник В.И. Ленину;</w:t>
      </w:r>
    </w:p>
    <w:p w:rsidR="00D57199" w:rsidRPr="008E0088" w:rsidRDefault="00D57199" w:rsidP="00D571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0088">
        <w:rPr>
          <w:sz w:val="28"/>
          <w:szCs w:val="28"/>
        </w:rPr>
        <w:t xml:space="preserve">- памятник Льву </w:t>
      </w:r>
      <w:proofErr w:type="spellStart"/>
      <w:r w:rsidRPr="008E0088">
        <w:rPr>
          <w:sz w:val="28"/>
          <w:szCs w:val="28"/>
        </w:rPr>
        <w:t>Ошанину</w:t>
      </w:r>
      <w:proofErr w:type="spellEnd"/>
      <w:r w:rsidRPr="008E0088">
        <w:rPr>
          <w:sz w:val="28"/>
          <w:szCs w:val="28"/>
        </w:rPr>
        <w:t>;</w:t>
      </w:r>
    </w:p>
    <w:p w:rsidR="00D57199" w:rsidRPr="008E0088" w:rsidRDefault="00D57199" w:rsidP="00D571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0088">
        <w:rPr>
          <w:sz w:val="28"/>
          <w:szCs w:val="28"/>
        </w:rPr>
        <w:t>- памятник адмиралу Ф. Ушакову;</w:t>
      </w:r>
    </w:p>
    <w:p w:rsidR="00D57199" w:rsidRPr="008E0088" w:rsidRDefault="00D57199" w:rsidP="00D571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0088">
        <w:rPr>
          <w:sz w:val="28"/>
          <w:szCs w:val="28"/>
        </w:rPr>
        <w:t>- памятник участникам ликвидации аварии на Чернобыльской АЭС;</w:t>
      </w:r>
    </w:p>
    <w:p w:rsidR="00D57199" w:rsidRPr="008E0088" w:rsidRDefault="00D57199" w:rsidP="00D571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0088">
        <w:rPr>
          <w:sz w:val="28"/>
          <w:szCs w:val="28"/>
        </w:rPr>
        <w:t xml:space="preserve">- памятник братьям Нобель; </w:t>
      </w:r>
    </w:p>
    <w:p w:rsidR="00D57199" w:rsidRPr="008E0088" w:rsidRDefault="00D57199" w:rsidP="00D571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0088">
        <w:rPr>
          <w:sz w:val="28"/>
          <w:szCs w:val="28"/>
        </w:rPr>
        <w:t xml:space="preserve">- памятник П.Ф. </w:t>
      </w:r>
      <w:proofErr w:type="spellStart"/>
      <w:r w:rsidRPr="008E0088">
        <w:rPr>
          <w:sz w:val="28"/>
          <w:szCs w:val="28"/>
        </w:rPr>
        <w:t>Дерунову</w:t>
      </w:r>
      <w:proofErr w:type="spellEnd"/>
      <w:r w:rsidRPr="008E0088">
        <w:rPr>
          <w:sz w:val="28"/>
          <w:szCs w:val="28"/>
        </w:rPr>
        <w:t>;</w:t>
      </w:r>
    </w:p>
    <w:p w:rsidR="00D57199" w:rsidRPr="008E0088" w:rsidRDefault="00D57199" w:rsidP="00D571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0088">
        <w:rPr>
          <w:sz w:val="28"/>
          <w:szCs w:val="28"/>
        </w:rPr>
        <w:t xml:space="preserve">- памятный знак с мемориальной доской в память о жертвах </w:t>
      </w:r>
      <w:proofErr w:type="spellStart"/>
      <w:r w:rsidRPr="008E0088">
        <w:rPr>
          <w:sz w:val="28"/>
          <w:szCs w:val="28"/>
        </w:rPr>
        <w:t>Волголага</w:t>
      </w:r>
      <w:proofErr w:type="spellEnd"/>
      <w:r w:rsidRPr="008E0088">
        <w:rPr>
          <w:sz w:val="28"/>
          <w:szCs w:val="28"/>
        </w:rPr>
        <w:t xml:space="preserve">; </w:t>
      </w:r>
    </w:p>
    <w:p w:rsidR="00D57199" w:rsidRPr="008E0088" w:rsidRDefault="00D57199" w:rsidP="00D571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0088">
        <w:rPr>
          <w:sz w:val="28"/>
          <w:szCs w:val="28"/>
        </w:rPr>
        <w:t>- скульптурная композиция «Трал»;</w:t>
      </w:r>
    </w:p>
    <w:p w:rsidR="00D57199" w:rsidRPr="008E0088" w:rsidRDefault="00D57199" w:rsidP="00D571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0088">
        <w:rPr>
          <w:sz w:val="28"/>
          <w:szCs w:val="28"/>
        </w:rPr>
        <w:t>- закладной камень «Город трудовой доблести»;</w:t>
      </w:r>
    </w:p>
    <w:p w:rsidR="00D57199" w:rsidRPr="008E0088" w:rsidRDefault="00D57199" w:rsidP="00D571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0088">
        <w:rPr>
          <w:sz w:val="28"/>
          <w:szCs w:val="28"/>
        </w:rPr>
        <w:t>- мемориальные доски.</w:t>
      </w:r>
    </w:p>
    <w:p w:rsidR="00D57199" w:rsidRPr="00D376AC" w:rsidRDefault="00D57199" w:rsidP="00D571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Для поддержания внешнего облика города Рыбинска, его культурного наследия необходимо осуществлять ежегодное содержание, ремонт памятников и памятных знаков, мемориальных досок.</w:t>
      </w:r>
    </w:p>
    <w:p w:rsidR="00D57199" w:rsidRPr="00D376AC" w:rsidRDefault="00D57199" w:rsidP="00D571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В </w:t>
      </w:r>
      <w:proofErr w:type="gramStart"/>
      <w:r w:rsidRPr="00D376AC">
        <w:rPr>
          <w:sz w:val="28"/>
          <w:szCs w:val="28"/>
        </w:rPr>
        <w:t>целях</w:t>
      </w:r>
      <w:proofErr w:type="gramEnd"/>
      <w:r w:rsidRPr="00D376AC">
        <w:rPr>
          <w:sz w:val="28"/>
          <w:szCs w:val="28"/>
        </w:rPr>
        <w:t xml:space="preserve"> улучшения экологического состояния общественных территорий города </w:t>
      </w:r>
      <w:r>
        <w:rPr>
          <w:sz w:val="28"/>
          <w:szCs w:val="28"/>
        </w:rPr>
        <w:t xml:space="preserve">Рыбинска </w:t>
      </w:r>
      <w:r w:rsidRPr="00D376AC">
        <w:rPr>
          <w:sz w:val="28"/>
          <w:szCs w:val="28"/>
        </w:rPr>
        <w:t>и в рамках работ по поддержанию надлежащего уровня их санитарного состояния осуществляются работы:</w:t>
      </w:r>
    </w:p>
    <w:p w:rsidR="00D57199" w:rsidRPr="00D376AC" w:rsidRDefault="00D57199" w:rsidP="00D571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по вывозу крупногабаритного мусора из бункеров, расположенных на общественных территориях города</w:t>
      </w:r>
      <w:r>
        <w:rPr>
          <w:sz w:val="28"/>
          <w:szCs w:val="28"/>
        </w:rPr>
        <w:t xml:space="preserve"> Рыбинска</w:t>
      </w:r>
      <w:r w:rsidRPr="00D376AC">
        <w:rPr>
          <w:sz w:val="28"/>
          <w:szCs w:val="28"/>
        </w:rPr>
        <w:t>;</w:t>
      </w:r>
    </w:p>
    <w:p w:rsidR="00D57199" w:rsidRPr="00D376AC" w:rsidRDefault="00D57199" w:rsidP="00D571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по установке контейнерных площадок на общественных территориях города</w:t>
      </w:r>
      <w:r>
        <w:rPr>
          <w:sz w:val="28"/>
          <w:szCs w:val="28"/>
        </w:rPr>
        <w:t xml:space="preserve"> Рыбинска</w:t>
      </w:r>
      <w:r w:rsidRPr="00D376AC">
        <w:rPr>
          <w:sz w:val="28"/>
          <w:szCs w:val="28"/>
        </w:rPr>
        <w:t>;</w:t>
      </w:r>
    </w:p>
    <w:p w:rsidR="00D57199" w:rsidRPr="00D376AC" w:rsidRDefault="00D57199" w:rsidP="00D571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по санитарной уборке города Рыбинска на период массовых мероприятий (уборка мусора в зеленых зонах, сбор случайного мусора, вывоз мусора в полиэтиленовых пакетах, очистка урн и вывоз мусора).</w:t>
      </w:r>
    </w:p>
    <w:p w:rsidR="00D57199" w:rsidRPr="00D376AC" w:rsidRDefault="00D57199" w:rsidP="00D571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В настоящее время наиболее остро стоит вопрос ликвидации несанкционированных навалов мусора на общественных территориях города</w:t>
      </w:r>
      <w:r>
        <w:rPr>
          <w:sz w:val="28"/>
          <w:szCs w:val="28"/>
        </w:rPr>
        <w:t xml:space="preserve"> Рыбинска</w:t>
      </w:r>
      <w:r w:rsidRPr="00D376AC">
        <w:rPr>
          <w:sz w:val="28"/>
          <w:szCs w:val="28"/>
        </w:rPr>
        <w:t>.</w:t>
      </w:r>
    </w:p>
    <w:p w:rsidR="00D57199" w:rsidRPr="00D376AC" w:rsidRDefault="00D57199" w:rsidP="00D57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Утилизация твердых бытовых отходов и крупногабаритного мусора производится на полигоне в районе д. Аксеново, расположенном на землях Рыбинского района, Волжского сельского округа. Общая площадь земельного участка, на котором размещается данный полигон, составляет </w:t>
      </w:r>
      <w:r w:rsidRPr="00B417FC">
        <w:rPr>
          <w:sz w:val="28"/>
          <w:szCs w:val="28"/>
        </w:rPr>
        <w:t>271,1</w:t>
      </w:r>
      <w:r w:rsidRPr="00D376AC">
        <w:rPr>
          <w:sz w:val="28"/>
          <w:szCs w:val="28"/>
        </w:rPr>
        <w:t xml:space="preserve"> тыс. кв. м. </w:t>
      </w:r>
    </w:p>
    <w:p w:rsidR="00D57199" w:rsidRPr="00D376AC" w:rsidRDefault="00D57199" w:rsidP="00D57199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D376AC">
        <w:rPr>
          <w:sz w:val="28"/>
          <w:szCs w:val="28"/>
        </w:rPr>
        <w:lastRenderedPageBreak/>
        <w:t xml:space="preserve">Для организации содержания городских объектов в рамках мероприятий по благоустройству и поддержанию санитарного порядка на общественных территориях города </w:t>
      </w:r>
      <w:r>
        <w:rPr>
          <w:sz w:val="28"/>
          <w:szCs w:val="28"/>
        </w:rPr>
        <w:t xml:space="preserve">Рыбинска </w:t>
      </w:r>
      <w:r w:rsidRPr="00D376AC">
        <w:rPr>
          <w:sz w:val="28"/>
          <w:szCs w:val="28"/>
        </w:rPr>
        <w:t xml:space="preserve">необходимо наличие достаточного количества специализированной техники, оборудования, отвечающего требованиям стандартов, техническим условиям, другим нормативным документам. У муниципальных унитарных предприятий «Дорожно-эксплуатационное строительство», «Автопредприятие по уборке города» имеется в наличии </w:t>
      </w:r>
      <w:r w:rsidRPr="00610882">
        <w:rPr>
          <w:sz w:val="28"/>
          <w:szCs w:val="28"/>
        </w:rPr>
        <w:t xml:space="preserve">91 </w:t>
      </w:r>
      <w:r w:rsidRPr="00D376AC">
        <w:rPr>
          <w:sz w:val="28"/>
          <w:szCs w:val="28"/>
        </w:rPr>
        <w:t>единиц специализированной техники. Однако о</w:t>
      </w:r>
      <w:r w:rsidRPr="00D376AC">
        <w:rPr>
          <w:rFonts w:cs="Arial"/>
          <w:sz w:val="28"/>
          <w:szCs w:val="28"/>
        </w:rPr>
        <w:t xml:space="preserve">снащенность муниципальных унитарных предприятий, осуществляющих деятельность в сфере жилищно-коммунального хозяйства, специализированной техникой не достигает должного уровня. </w:t>
      </w:r>
    </w:p>
    <w:p w:rsidR="00D57199" w:rsidRPr="00D376AC" w:rsidRDefault="00D57199" w:rsidP="00D57199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D376AC">
        <w:rPr>
          <w:rFonts w:cs="Arial"/>
          <w:sz w:val="28"/>
          <w:szCs w:val="28"/>
        </w:rPr>
        <w:t>Основное количество единиц специализированной техники и оборудования, находящихся в эксплуатации вышеуказанных предприятий, выработало свой ресурс (срок службы специализированной техники составляет 20-30 лет). Такое положение дел приводит к тому, что коэффициент ее использования во много раз меньше нормативного, большую часть времени она находится в ремонте. Значительный износ специализированной техники оказывает влияние на своевременную и качественную санитарную уборку общественных территорий города</w:t>
      </w:r>
      <w:r>
        <w:rPr>
          <w:rFonts w:cs="Arial"/>
          <w:sz w:val="28"/>
          <w:szCs w:val="28"/>
        </w:rPr>
        <w:t xml:space="preserve"> Рыбинска</w:t>
      </w:r>
      <w:r w:rsidRPr="00D376AC">
        <w:rPr>
          <w:rFonts w:cs="Arial"/>
          <w:sz w:val="28"/>
          <w:szCs w:val="28"/>
        </w:rPr>
        <w:t>, отрицательно сказывается на уровне благоустройства города Рыбинска, что приводит к появлению социальной напряженности и многочисленным обоснованным жалобам.</w:t>
      </w:r>
    </w:p>
    <w:p w:rsidR="00D57199" w:rsidRPr="00D376AC" w:rsidRDefault="00D57199" w:rsidP="00D57199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Обеспеченность вышеуказанных предприятий специализированной техникой является одной из важнейших проблем в отрасли. Самостоятельно за счет собственных сре</w:t>
      </w:r>
      <w:proofErr w:type="gramStart"/>
      <w:r w:rsidRPr="00D376AC">
        <w:rPr>
          <w:sz w:val="28"/>
          <w:szCs w:val="28"/>
        </w:rPr>
        <w:t>дств пр</w:t>
      </w:r>
      <w:proofErr w:type="gramEnd"/>
      <w:r w:rsidRPr="00D376AC">
        <w:rPr>
          <w:sz w:val="28"/>
          <w:szCs w:val="28"/>
        </w:rPr>
        <w:t xml:space="preserve">едприятия эту проблему решить не в состоянии. В </w:t>
      </w:r>
      <w:proofErr w:type="gramStart"/>
      <w:r w:rsidRPr="00D376AC">
        <w:rPr>
          <w:sz w:val="28"/>
          <w:szCs w:val="28"/>
        </w:rPr>
        <w:t>связи</w:t>
      </w:r>
      <w:proofErr w:type="gramEnd"/>
      <w:r w:rsidRPr="00D376AC">
        <w:rPr>
          <w:sz w:val="28"/>
          <w:szCs w:val="28"/>
        </w:rPr>
        <w:t xml:space="preserve"> с чем возникает необходимость применения комплекса согласованных действий по преодолению сложившейся ситуации.</w:t>
      </w:r>
    </w:p>
    <w:p w:rsidR="00D57199" w:rsidRPr="00610882" w:rsidRDefault="00D57199" w:rsidP="00D571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0882">
        <w:rPr>
          <w:sz w:val="28"/>
          <w:szCs w:val="28"/>
        </w:rPr>
        <w:t xml:space="preserve">Для обновления парка специализированной техники для уборки города Рыбинска и обеспечения санитарного состояния необходимо приобретение новой техники в количестве не менее </w:t>
      </w:r>
      <w:r>
        <w:rPr>
          <w:sz w:val="28"/>
          <w:szCs w:val="28"/>
        </w:rPr>
        <w:t>11</w:t>
      </w:r>
      <w:r w:rsidRPr="00610882">
        <w:rPr>
          <w:sz w:val="28"/>
          <w:szCs w:val="28"/>
        </w:rPr>
        <w:t xml:space="preserve"> единиц.</w:t>
      </w:r>
    </w:p>
    <w:p w:rsidR="00D57199" w:rsidRPr="008E0088" w:rsidRDefault="00D57199" w:rsidP="00D57199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D376AC">
        <w:rPr>
          <w:sz w:val="28"/>
          <w:szCs w:val="28"/>
        </w:rPr>
        <w:t xml:space="preserve">В </w:t>
      </w:r>
      <w:proofErr w:type="gramStart"/>
      <w:r w:rsidRPr="00D376AC">
        <w:rPr>
          <w:sz w:val="28"/>
          <w:szCs w:val="28"/>
        </w:rPr>
        <w:t>городе</w:t>
      </w:r>
      <w:proofErr w:type="gramEnd"/>
      <w:r w:rsidRPr="00D376AC">
        <w:rPr>
          <w:sz w:val="28"/>
          <w:szCs w:val="28"/>
        </w:rPr>
        <w:t xml:space="preserve"> Рыбинске имеются </w:t>
      </w:r>
      <w:r w:rsidRPr="008E0088">
        <w:rPr>
          <w:sz w:val="28"/>
          <w:szCs w:val="28"/>
        </w:rPr>
        <w:t xml:space="preserve">11 кладбищ общей площадью 1 174,0 тыс. кв. м. </w:t>
      </w:r>
      <w:r w:rsidRPr="008E0088">
        <w:rPr>
          <w:rFonts w:cs="Arial"/>
          <w:sz w:val="28"/>
          <w:szCs w:val="28"/>
        </w:rPr>
        <w:t>Характеристика городских кладбищ по состоянию на 01.01.2023 представлена в таблице.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2551"/>
        <w:gridCol w:w="1701"/>
        <w:gridCol w:w="1950"/>
      </w:tblGrid>
      <w:tr w:rsidR="00D57199" w:rsidRPr="00D376AC" w:rsidTr="000417D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jc w:val="center"/>
              <w:rPr>
                <w:rFonts w:eastAsia="Calibri"/>
                <w:lang w:eastAsia="en-US"/>
              </w:rPr>
            </w:pPr>
            <w:r w:rsidRPr="00D376AC">
              <w:t xml:space="preserve">№ </w:t>
            </w:r>
            <w:proofErr w:type="spellStart"/>
            <w:proofErr w:type="gramStart"/>
            <w:r w:rsidRPr="00D376AC">
              <w:t>п</w:t>
            </w:r>
            <w:proofErr w:type="spellEnd"/>
            <w:proofErr w:type="gramEnd"/>
            <w:r w:rsidRPr="00D376AC">
              <w:t>/</w:t>
            </w:r>
            <w:proofErr w:type="spellStart"/>
            <w:r w:rsidRPr="00D376AC"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jc w:val="center"/>
              <w:rPr>
                <w:rFonts w:eastAsia="Calibri"/>
                <w:lang w:eastAsia="en-US"/>
              </w:rPr>
            </w:pPr>
            <w:r w:rsidRPr="00D376AC">
              <w:t>Название кладбища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jc w:val="center"/>
              <w:rPr>
                <w:rFonts w:eastAsia="Calibri"/>
                <w:lang w:eastAsia="en-US"/>
              </w:rPr>
            </w:pPr>
            <w:r w:rsidRPr="00D376AC">
              <w:t>Адрес кладбища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D376AC">
              <w:t>Площадь, м</w:t>
            </w:r>
            <w:proofErr w:type="gramStart"/>
            <w:r w:rsidRPr="00D376A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jc w:val="center"/>
              <w:rPr>
                <w:rFonts w:eastAsia="Calibri"/>
                <w:lang w:eastAsia="en-US"/>
              </w:rPr>
            </w:pPr>
            <w:r w:rsidRPr="00D376AC">
              <w:t>Примечание</w:t>
            </w:r>
          </w:p>
        </w:tc>
      </w:tr>
      <w:tr w:rsidR="00D57199" w:rsidRPr="00D376AC" w:rsidTr="00041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rPr>
                <w:rFonts w:eastAsia="Calibri"/>
                <w:lang w:eastAsia="en-US"/>
              </w:rPr>
            </w:pPr>
            <w:r w:rsidRPr="00D376AC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rPr>
                <w:rFonts w:eastAsia="Calibri"/>
                <w:lang w:eastAsia="en-US"/>
              </w:rPr>
            </w:pPr>
            <w:r w:rsidRPr="00D376AC">
              <w:t>Южное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rPr>
                <w:rFonts w:eastAsia="Calibri"/>
                <w:lang w:eastAsia="en-US"/>
              </w:rPr>
            </w:pPr>
            <w:r w:rsidRPr="00D376AC">
              <w:t>Район окружной дороги г. Рыбинск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jc w:val="right"/>
              <w:rPr>
                <w:rFonts w:eastAsia="Calibri"/>
                <w:lang w:eastAsia="en-US"/>
              </w:rPr>
            </w:pPr>
            <w:r>
              <w:t>689 771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rPr>
                <w:rFonts w:eastAsia="Calibri"/>
                <w:lang w:eastAsia="en-US"/>
              </w:rPr>
            </w:pPr>
            <w:r w:rsidRPr="00D376AC">
              <w:t>действующее</w:t>
            </w:r>
          </w:p>
        </w:tc>
      </w:tr>
      <w:tr w:rsidR="00D57199" w:rsidRPr="00D376AC" w:rsidTr="000417DC">
        <w:trPr>
          <w:trHeight w:val="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rPr>
                <w:rFonts w:eastAsia="Calibri"/>
                <w:lang w:eastAsia="en-US"/>
              </w:rPr>
            </w:pPr>
            <w:r w:rsidRPr="00D376AC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rPr>
                <w:rFonts w:eastAsia="Calibri"/>
                <w:lang w:eastAsia="en-US"/>
              </w:rPr>
            </w:pPr>
            <w:proofErr w:type="spellStart"/>
            <w:r w:rsidRPr="00D376AC">
              <w:t>Всехсвятское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rPr>
                <w:rFonts w:eastAsia="Calibri"/>
              </w:rPr>
            </w:pPr>
            <w:r w:rsidRPr="00D376AC">
              <w:t xml:space="preserve">Ул. Софийская,                                             </w:t>
            </w:r>
          </w:p>
          <w:p w:rsidR="00D57199" w:rsidRPr="00D376AC" w:rsidRDefault="00D57199" w:rsidP="000417DC">
            <w:pPr>
              <w:rPr>
                <w:rFonts w:eastAsia="Calibri"/>
                <w:lang w:eastAsia="en-US"/>
              </w:rPr>
            </w:pPr>
            <w:r w:rsidRPr="00D376AC">
              <w:t xml:space="preserve"> г. Рыбинск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jc w:val="right"/>
              <w:rPr>
                <w:rFonts w:eastAsia="Calibri"/>
                <w:lang w:eastAsia="en-US"/>
              </w:rPr>
            </w:pPr>
            <w:r w:rsidRPr="00D376AC">
              <w:t>48 605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rPr>
                <w:rFonts w:eastAsia="Calibri"/>
                <w:lang w:eastAsia="en-US"/>
              </w:rPr>
            </w:pPr>
            <w:r w:rsidRPr="00D376AC">
              <w:t xml:space="preserve">закрытое </w:t>
            </w:r>
          </w:p>
        </w:tc>
      </w:tr>
      <w:tr w:rsidR="00D57199" w:rsidRPr="00D376AC" w:rsidTr="00041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rPr>
                <w:rFonts w:eastAsia="Calibri"/>
                <w:lang w:eastAsia="en-US"/>
              </w:rPr>
            </w:pPr>
            <w:r w:rsidRPr="00D376A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rPr>
                <w:rFonts w:eastAsia="Calibri"/>
                <w:lang w:eastAsia="en-US"/>
              </w:rPr>
            </w:pPr>
            <w:r w:rsidRPr="00D376AC">
              <w:t>Софийское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rPr>
                <w:rFonts w:eastAsia="Calibri"/>
              </w:rPr>
            </w:pPr>
            <w:r w:rsidRPr="00D376AC">
              <w:t>Ул. Серафимовича,</w:t>
            </w:r>
          </w:p>
          <w:p w:rsidR="00D57199" w:rsidRPr="00D376AC" w:rsidRDefault="00D57199" w:rsidP="000417DC">
            <w:pPr>
              <w:rPr>
                <w:rFonts w:eastAsia="Calibri"/>
                <w:lang w:eastAsia="en-US"/>
              </w:rPr>
            </w:pPr>
            <w:r w:rsidRPr="00D376AC">
              <w:t xml:space="preserve"> г. Рыбинск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jc w:val="right"/>
              <w:rPr>
                <w:rFonts w:eastAsia="Calibri"/>
                <w:lang w:eastAsia="en-US"/>
              </w:rPr>
            </w:pPr>
            <w:r w:rsidRPr="00D376AC">
              <w:t>121 271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rPr>
                <w:rFonts w:eastAsia="Calibri"/>
                <w:lang w:eastAsia="en-US"/>
              </w:rPr>
            </w:pPr>
            <w:r w:rsidRPr="00D376AC">
              <w:t>полузакрытое</w:t>
            </w:r>
          </w:p>
        </w:tc>
      </w:tr>
      <w:tr w:rsidR="00D57199" w:rsidRPr="00D376AC" w:rsidTr="00041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rPr>
                <w:rFonts w:eastAsia="Calibri"/>
                <w:lang w:eastAsia="en-US"/>
              </w:rPr>
            </w:pPr>
            <w:r w:rsidRPr="00D376A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rPr>
                <w:rFonts w:eastAsia="Calibri"/>
                <w:lang w:eastAsia="en-US"/>
              </w:rPr>
            </w:pPr>
            <w:proofErr w:type="spellStart"/>
            <w:r w:rsidRPr="00D376AC">
              <w:t>Кипячевское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rPr>
                <w:rFonts w:eastAsia="Calibri"/>
              </w:rPr>
            </w:pPr>
            <w:r w:rsidRPr="00D376AC">
              <w:t xml:space="preserve">Ул. </w:t>
            </w:r>
            <w:proofErr w:type="spellStart"/>
            <w:r w:rsidRPr="00D376AC">
              <w:t>Кипячевская</w:t>
            </w:r>
            <w:proofErr w:type="spellEnd"/>
            <w:r w:rsidRPr="00D376AC">
              <w:t xml:space="preserve">, </w:t>
            </w:r>
          </w:p>
          <w:p w:rsidR="00D57199" w:rsidRPr="00D376AC" w:rsidRDefault="00D57199" w:rsidP="000417DC">
            <w:pPr>
              <w:rPr>
                <w:rFonts w:eastAsia="Calibri"/>
                <w:lang w:eastAsia="en-US"/>
              </w:rPr>
            </w:pPr>
            <w:r w:rsidRPr="00D376AC">
              <w:t>г. Рыбинск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jc w:val="right"/>
              <w:rPr>
                <w:rFonts w:eastAsia="Calibri"/>
                <w:lang w:eastAsia="en-US"/>
              </w:rPr>
            </w:pPr>
            <w:r w:rsidRPr="00D376AC">
              <w:t>35 821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rPr>
                <w:rFonts w:eastAsia="Calibri"/>
                <w:lang w:eastAsia="en-US"/>
              </w:rPr>
            </w:pPr>
            <w:r w:rsidRPr="00D376AC">
              <w:t xml:space="preserve">закрытое </w:t>
            </w:r>
          </w:p>
        </w:tc>
      </w:tr>
      <w:tr w:rsidR="00D57199" w:rsidRPr="00D376AC" w:rsidTr="00041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rPr>
                <w:rFonts w:eastAsia="Calibri"/>
                <w:lang w:eastAsia="en-US"/>
              </w:rPr>
            </w:pPr>
            <w:r w:rsidRPr="00D376AC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rPr>
                <w:rFonts w:eastAsia="Calibri"/>
                <w:lang w:eastAsia="en-US"/>
              </w:rPr>
            </w:pPr>
            <w:proofErr w:type="spellStart"/>
            <w:r w:rsidRPr="00D376AC">
              <w:t>Болтинское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rPr>
                <w:rFonts w:eastAsia="Calibri"/>
              </w:rPr>
            </w:pPr>
            <w:r w:rsidRPr="00D376AC">
              <w:t>Ул. Балобановская,</w:t>
            </w:r>
          </w:p>
          <w:p w:rsidR="00D57199" w:rsidRPr="00D376AC" w:rsidRDefault="00D57199" w:rsidP="000417DC">
            <w:pPr>
              <w:rPr>
                <w:rFonts w:eastAsia="Calibri"/>
                <w:lang w:eastAsia="en-US"/>
              </w:rPr>
            </w:pPr>
            <w:r w:rsidRPr="00D376AC">
              <w:t>г. Рыбинск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jc w:val="right"/>
              <w:rPr>
                <w:rFonts w:eastAsia="Calibri"/>
                <w:lang w:eastAsia="en-US"/>
              </w:rPr>
            </w:pPr>
            <w:r w:rsidRPr="00D376AC">
              <w:t>23 444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rPr>
                <w:rFonts w:eastAsia="Calibri"/>
                <w:lang w:eastAsia="en-US"/>
              </w:rPr>
            </w:pPr>
            <w:r w:rsidRPr="00D376AC">
              <w:t>полузакрытое</w:t>
            </w:r>
          </w:p>
        </w:tc>
      </w:tr>
      <w:tr w:rsidR="00D57199" w:rsidRPr="00D376AC" w:rsidTr="00041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rPr>
                <w:rFonts w:eastAsia="Calibri"/>
                <w:lang w:eastAsia="en-US"/>
              </w:rPr>
            </w:pPr>
            <w:r w:rsidRPr="00D376AC"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rPr>
                <w:rFonts w:eastAsia="Calibri"/>
                <w:lang w:eastAsia="en-US"/>
              </w:rPr>
            </w:pPr>
            <w:r w:rsidRPr="00D376AC">
              <w:t>Еврейское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rPr>
                <w:rFonts w:eastAsia="Calibri"/>
              </w:rPr>
            </w:pPr>
            <w:r w:rsidRPr="00D376AC">
              <w:t>Ул. Софийская,</w:t>
            </w:r>
          </w:p>
          <w:p w:rsidR="00D57199" w:rsidRPr="00D376AC" w:rsidRDefault="00D57199" w:rsidP="000417DC">
            <w:pPr>
              <w:rPr>
                <w:rFonts w:eastAsia="Calibri"/>
                <w:lang w:eastAsia="en-US"/>
              </w:rPr>
            </w:pPr>
            <w:r w:rsidRPr="00D376AC">
              <w:t>г. Рыбинск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jc w:val="right"/>
              <w:rPr>
                <w:rFonts w:eastAsia="Calibri"/>
                <w:lang w:eastAsia="en-US"/>
              </w:rPr>
            </w:pPr>
            <w:r w:rsidRPr="00D376AC">
              <w:t>1 937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rPr>
                <w:rFonts w:eastAsia="Calibri"/>
                <w:lang w:eastAsia="en-US"/>
              </w:rPr>
            </w:pPr>
            <w:r w:rsidRPr="00D376AC">
              <w:t xml:space="preserve">закрытое </w:t>
            </w:r>
          </w:p>
        </w:tc>
      </w:tr>
      <w:tr w:rsidR="00D57199" w:rsidRPr="00D376AC" w:rsidTr="00041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rPr>
                <w:rFonts w:eastAsia="Calibri"/>
                <w:lang w:eastAsia="en-US"/>
              </w:rPr>
            </w:pPr>
            <w:r w:rsidRPr="00D376AC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rPr>
                <w:rFonts w:eastAsia="Calibri"/>
                <w:lang w:eastAsia="en-US"/>
              </w:rPr>
            </w:pPr>
            <w:r w:rsidRPr="00D376AC">
              <w:t>Васильевское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rPr>
                <w:rFonts w:eastAsia="Calibri"/>
              </w:rPr>
            </w:pPr>
            <w:r w:rsidRPr="00D376AC">
              <w:t>Ул. Харитонова,</w:t>
            </w:r>
          </w:p>
          <w:p w:rsidR="00D57199" w:rsidRPr="00D376AC" w:rsidRDefault="00D57199" w:rsidP="000417DC">
            <w:pPr>
              <w:rPr>
                <w:rFonts w:eastAsia="Calibri"/>
                <w:lang w:eastAsia="en-US"/>
              </w:rPr>
            </w:pPr>
            <w:r w:rsidRPr="00D376AC">
              <w:t xml:space="preserve"> г. Рыбинск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jc w:val="right"/>
              <w:rPr>
                <w:rFonts w:eastAsia="Calibri"/>
                <w:lang w:eastAsia="en-US"/>
              </w:rPr>
            </w:pPr>
            <w:r w:rsidRPr="00D376AC">
              <w:t>18 289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rPr>
                <w:rFonts w:eastAsia="Calibri"/>
                <w:lang w:eastAsia="en-US"/>
              </w:rPr>
            </w:pPr>
            <w:r w:rsidRPr="00D376AC">
              <w:t>закрытое</w:t>
            </w:r>
          </w:p>
        </w:tc>
      </w:tr>
      <w:tr w:rsidR="00D57199" w:rsidRPr="00D376AC" w:rsidTr="00041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rPr>
                <w:rFonts w:eastAsia="Calibri"/>
                <w:lang w:eastAsia="en-US"/>
              </w:rPr>
            </w:pPr>
            <w:r w:rsidRPr="00D376AC">
              <w:lastRenderedPageBreak/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rPr>
                <w:rFonts w:eastAsia="Calibri"/>
                <w:lang w:eastAsia="en-US"/>
              </w:rPr>
            </w:pPr>
            <w:r w:rsidRPr="00D376AC">
              <w:t>Западное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rPr>
                <w:rFonts w:eastAsia="Calibri"/>
              </w:rPr>
            </w:pPr>
            <w:r w:rsidRPr="00D376AC">
              <w:t xml:space="preserve">Рыбинский район, Покровский </w:t>
            </w:r>
            <w:proofErr w:type="gramStart"/>
            <w:r w:rsidRPr="00D376AC">
              <w:t>с</w:t>
            </w:r>
            <w:proofErr w:type="gramEnd"/>
            <w:r w:rsidRPr="00D376AC">
              <w:t>/о,</w:t>
            </w:r>
          </w:p>
          <w:p w:rsidR="00D57199" w:rsidRPr="00D376AC" w:rsidRDefault="00D57199" w:rsidP="000417DC">
            <w:pPr>
              <w:rPr>
                <w:rFonts w:eastAsia="Calibri"/>
                <w:lang w:eastAsia="en-US"/>
              </w:rPr>
            </w:pPr>
            <w:r w:rsidRPr="00D376AC">
              <w:t xml:space="preserve">д. </w:t>
            </w:r>
            <w:proofErr w:type="spellStart"/>
            <w:r w:rsidRPr="00D376AC">
              <w:t>Ходово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jc w:val="right"/>
              <w:rPr>
                <w:rFonts w:eastAsia="Calibri"/>
                <w:lang w:eastAsia="en-US"/>
              </w:rPr>
            </w:pPr>
            <w:r w:rsidRPr="00D376AC">
              <w:t>103 561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rPr>
                <w:rFonts w:eastAsia="Calibri"/>
                <w:lang w:eastAsia="en-US"/>
              </w:rPr>
            </w:pPr>
            <w:r w:rsidRPr="00D376AC">
              <w:t>1-я очередь</w:t>
            </w:r>
          </w:p>
        </w:tc>
      </w:tr>
      <w:tr w:rsidR="00D57199" w:rsidRPr="00D376AC" w:rsidTr="00041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rPr>
                <w:rFonts w:eastAsia="Calibri"/>
                <w:lang w:eastAsia="en-US"/>
              </w:rPr>
            </w:pPr>
            <w:r w:rsidRPr="00D376AC"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r w:rsidRPr="00D376AC">
              <w:t>Западное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rPr>
                <w:rFonts w:eastAsia="Calibri"/>
              </w:rPr>
            </w:pPr>
            <w:r w:rsidRPr="00D376AC">
              <w:t xml:space="preserve">Рыбинский район, Покровский </w:t>
            </w:r>
            <w:proofErr w:type="gramStart"/>
            <w:r w:rsidRPr="00D376AC">
              <w:t>с</w:t>
            </w:r>
            <w:proofErr w:type="gramEnd"/>
            <w:r w:rsidRPr="00D376AC">
              <w:t>/о,</w:t>
            </w:r>
          </w:p>
          <w:p w:rsidR="00D57199" w:rsidRPr="00D376AC" w:rsidRDefault="00D57199" w:rsidP="000417DC">
            <w:r w:rsidRPr="00D376AC">
              <w:t xml:space="preserve">д. </w:t>
            </w:r>
            <w:proofErr w:type="spellStart"/>
            <w:r w:rsidRPr="00D376AC">
              <w:t>Ходово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right"/>
            </w:pPr>
            <w:r w:rsidRPr="00D376AC">
              <w:t>41 284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r w:rsidRPr="00D376AC">
              <w:t>2-я очередь</w:t>
            </w:r>
          </w:p>
        </w:tc>
      </w:tr>
      <w:tr w:rsidR="00D57199" w:rsidRPr="00D376AC" w:rsidTr="00041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r w:rsidRPr="00D376AC"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rPr>
                <w:rFonts w:eastAsia="Calibri"/>
                <w:lang w:eastAsia="en-US"/>
              </w:rPr>
            </w:pPr>
            <w:proofErr w:type="spellStart"/>
            <w:r w:rsidRPr="00D376AC">
              <w:t>Старогеоргиевское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rPr>
                <w:rFonts w:eastAsia="Calibri"/>
              </w:rPr>
            </w:pPr>
            <w:r w:rsidRPr="00D376AC">
              <w:t>Ул. Софийская,</w:t>
            </w:r>
          </w:p>
          <w:p w:rsidR="00D57199" w:rsidRPr="00D376AC" w:rsidRDefault="00D57199" w:rsidP="000417DC">
            <w:pPr>
              <w:rPr>
                <w:rFonts w:eastAsia="Calibri"/>
                <w:lang w:eastAsia="en-US"/>
              </w:rPr>
            </w:pPr>
            <w:r w:rsidRPr="00D376AC">
              <w:t xml:space="preserve"> г. Рыбинск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jc w:val="right"/>
              <w:rPr>
                <w:rFonts w:eastAsia="Calibri"/>
                <w:lang w:eastAsia="en-US"/>
              </w:rPr>
            </w:pPr>
            <w:r w:rsidRPr="00D376AC">
              <w:t>34 148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rPr>
                <w:rFonts w:eastAsia="Calibri"/>
                <w:lang w:eastAsia="en-US"/>
              </w:rPr>
            </w:pPr>
            <w:r w:rsidRPr="00D376AC">
              <w:t xml:space="preserve">закрытое </w:t>
            </w:r>
          </w:p>
        </w:tc>
      </w:tr>
      <w:tr w:rsidR="00D57199" w:rsidRPr="00D376AC" w:rsidTr="00041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8E0088" w:rsidRDefault="00D57199" w:rsidP="000417DC">
            <w:r w:rsidRPr="008E0088"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8E0088" w:rsidRDefault="00D57199" w:rsidP="000417DC">
            <w:r w:rsidRPr="008E0088">
              <w:t>Глушицы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8E0088" w:rsidRDefault="00D57199" w:rsidP="000417DC">
            <w:r w:rsidRPr="008E0088">
              <w:t xml:space="preserve">Рыбинский район, </w:t>
            </w:r>
            <w:proofErr w:type="spellStart"/>
            <w:r w:rsidRPr="008E0088">
              <w:t>Судоверфское</w:t>
            </w:r>
            <w:proofErr w:type="spellEnd"/>
            <w:r w:rsidRPr="008E0088">
              <w:t xml:space="preserve"> сельское поселение, территория Глушицы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8E0088" w:rsidRDefault="00D57199" w:rsidP="000417DC">
            <w:pPr>
              <w:jc w:val="right"/>
            </w:pPr>
            <w:r w:rsidRPr="008E0088">
              <w:t>52 312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8E0088" w:rsidRDefault="00D57199" w:rsidP="000417DC">
            <w:r w:rsidRPr="008E0088">
              <w:t>действующее</w:t>
            </w:r>
          </w:p>
        </w:tc>
      </w:tr>
      <w:tr w:rsidR="00D57199" w:rsidRPr="00D376AC" w:rsidTr="000417DC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rPr>
                <w:rFonts w:eastAsia="Calibri"/>
                <w:lang w:eastAsia="en-US"/>
              </w:rPr>
            </w:pPr>
            <w:r w:rsidRPr="00D376AC"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jc w:val="right"/>
              <w:rPr>
                <w:rFonts w:eastAsia="Calibri"/>
                <w:lang w:eastAsia="en-US"/>
              </w:rPr>
            </w:pPr>
            <w:r w:rsidRPr="00D376AC">
              <w:t>1</w:t>
            </w:r>
            <w:r>
              <w:t> 173 950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rPr>
                <w:rFonts w:eastAsia="Calibri"/>
                <w:lang w:eastAsia="en-US"/>
              </w:rPr>
            </w:pPr>
          </w:p>
        </w:tc>
      </w:tr>
    </w:tbl>
    <w:p w:rsidR="00D57199" w:rsidRPr="00D376AC" w:rsidRDefault="00D57199" w:rsidP="00D571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7199" w:rsidRPr="00D376AC" w:rsidRDefault="00D57199" w:rsidP="00D571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Совершенствование системы организации похоронного дела, улучшение качества содержания мест погребений и повышение эффективности использования земель, отведенных для размещения мест захоронений, является одной из важных задач, реализуемых Департаментом ЖКХ, транспорта и связи.</w:t>
      </w:r>
    </w:p>
    <w:p w:rsidR="00D57199" w:rsidRPr="00D376AC" w:rsidRDefault="00D57199" w:rsidP="00D57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К первоочередным задачам, реализуемым в рамках подпрограммы, также относятся отлов, содержание и возврат в прежние места обитания животных без владельцев, содержание биотермических ям. </w:t>
      </w:r>
    </w:p>
    <w:p w:rsidR="00D57199" w:rsidRPr="00D376AC" w:rsidRDefault="00D57199" w:rsidP="00D57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Животные</w:t>
      </w:r>
      <w:r>
        <w:rPr>
          <w:sz w:val="28"/>
          <w:szCs w:val="28"/>
        </w:rPr>
        <w:t xml:space="preserve"> </w:t>
      </w:r>
      <w:r w:rsidRPr="00D376AC">
        <w:rPr>
          <w:sz w:val="28"/>
          <w:szCs w:val="28"/>
        </w:rPr>
        <w:t>без владельцев могут являться источником более 300 инфекционных заболеваний, в числе которых бешенство, токсоплазмоз, трихинеллез и другие. Поэтому их стерилизация, вакцинация, выполняемая в рамках подпрограммы, позволит сократить количество заболеваний и предотвратить рост популяции животных без владельцев.</w:t>
      </w:r>
    </w:p>
    <w:p w:rsidR="00D57199" w:rsidRPr="00D376AC" w:rsidRDefault="00D57199" w:rsidP="00D571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rFonts w:eastAsia="Calibri"/>
          <w:sz w:val="28"/>
          <w:szCs w:val="28"/>
          <w:lang w:eastAsia="en-US"/>
        </w:rPr>
        <w:t>Также для снижения риска распространения заразных болезней животных имеются с</w:t>
      </w:r>
      <w:r w:rsidRPr="00D376AC">
        <w:rPr>
          <w:sz w:val="28"/>
          <w:szCs w:val="28"/>
        </w:rPr>
        <w:t xml:space="preserve">ооружения по обеззараживанию биологических отходов –                                    2 биотермические ямы. Биотермические ямы размещены на участке территории полигона твердых бытовых отходов. </w:t>
      </w:r>
    </w:p>
    <w:p w:rsidR="00D57199" w:rsidRPr="00D376AC" w:rsidRDefault="00D57199" w:rsidP="00D57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Последовательный подход к решению задач по благоустройству и озеленению общественных территорий города </w:t>
      </w:r>
      <w:r>
        <w:rPr>
          <w:sz w:val="28"/>
          <w:szCs w:val="28"/>
        </w:rPr>
        <w:t xml:space="preserve">Рыбинска </w:t>
      </w:r>
      <w:r w:rsidRPr="00D376AC">
        <w:rPr>
          <w:sz w:val="28"/>
          <w:szCs w:val="28"/>
        </w:rPr>
        <w:t>предполагает использование программно-целевого метода, обеспечивающего увязку реализации мероприятий по срокам, финансовым ресурсам и исполнителям, так как без стройной комплексной системы их решения невозможно добиться значимых результатов</w:t>
      </w:r>
      <w:r w:rsidRPr="00D376AC">
        <w:rPr>
          <w:color w:val="000000"/>
          <w:sz w:val="28"/>
          <w:szCs w:val="28"/>
        </w:rPr>
        <w:t xml:space="preserve"> в создании наиболее благоприятной и комфортной среды жизнедеятельности. </w:t>
      </w:r>
    </w:p>
    <w:p w:rsidR="00D57199" w:rsidRDefault="00D57199" w:rsidP="00D571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7199" w:rsidRPr="00D376AC" w:rsidRDefault="00D57199" w:rsidP="00D571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76AC">
        <w:rPr>
          <w:b/>
          <w:sz w:val="28"/>
          <w:szCs w:val="28"/>
        </w:rPr>
        <w:t>3. Цели, задачи и ожидаемые результаты реализации подпрограммы</w:t>
      </w:r>
    </w:p>
    <w:p w:rsidR="00D57199" w:rsidRPr="00D376AC" w:rsidRDefault="00D57199" w:rsidP="00D571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7199" w:rsidRPr="00D376AC" w:rsidRDefault="00D57199" w:rsidP="00D57199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Основной целью подпрограммы является </w:t>
      </w:r>
      <w:r>
        <w:rPr>
          <w:sz w:val="28"/>
          <w:szCs w:val="28"/>
        </w:rPr>
        <w:t>п</w:t>
      </w:r>
      <w:r w:rsidRPr="00D376AC">
        <w:rPr>
          <w:sz w:val="28"/>
          <w:szCs w:val="28"/>
        </w:rPr>
        <w:t>овышение уровня благоустройства и озеленения общественных территорий города Рыбинск</w:t>
      </w:r>
      <w:r>
        <w:rPr>
          <w:sz w:val="28"/>
          <w:szCs w:val="28"/>
        </w:rPr>
        <w:t>а</w:t>
      </w:r>
      <w:r w:rsidRPr="00D376AC">
        <w:rPr>
          <w:sz w:val="28"/>
          <w:szCs w:val="28"/>
        </w:rPr>
        <w:t>, осуществление мероприятий по поддержанию порядка и санитарного состояния на общественных территориях города</w:t>
      </w:r>
      <w:r>
        <w:rPr>
          <w:sz w:val="28"/>
          <w:szCs w:val="28"/>
        </w:rPr>
        <w:t xml:space="preserve"> Рыбинска,</w:t>
      </w:r>
      <w:r w:rsidRPr="00D376AC">
        <w:rPr>
          <w:sz w:val="28"/>
          <w:szCs w:val="28"/>
        </w:rPr>
        <w:t xml:space="preserve"> создание наиболее благоприятной и комфортной среды для деятельности и отдыха жителей.</w:t>
      </w:r>
    </w:p>
    <w:p w:rsidR="00D57199" w:rsidRPr="00D376AC" w:rsidRDefault="00D57199" w:rsidP="00D57199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Для достижения цели </w:t>
      </w:r>
      <w:r>
        <w:rPr>
          <w:sz w:val="28"/>
          <w:szCs w:val="28"/>
        </w:rPr>
        <w:t>под</w:t>
      </w:r>
      <w:r w:rsidRPr="00D376AC">
        <w:rPr>
          <w:sz w:val="28"/>
          <w:szCs w:val="28"/>
        </w:rPr>
        <w:t xml:space="preserve">программы предусматривается решение </w:t>
      </w:r>
      <w:r w:rsidRPr="00D376AC">
        <w:rPr>
          <w:sz w:val="28"/>
          <w:szCs w:val="28"/>
        </w:rPr>
        <w:lastRenderedPageBreak/>
        <w:t>следующих основных задач:</w:t>
      </w:r>
    </w:p>
    <w:p w:rsidR="00D57199" w:rsidRPr="00D376AC" w:rsidRDefault="00D57199" w:rsidP="00D57199">
      <w:pPr>
        <w:snapToGrid w:val="0"/>
        <w:ind w:left="142" w:righ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376AC">
        <w:rPr>
          <w:sz w:val="28"/>
          <w:szCs w:val="28"/>
        </w:rPr>
        <w:t xml:space="preserve">. Повышение освещенности городских улиц. </w:t>
      </w:r>
    </w:p>
    <w:p w:rsidR="00D57199" w:rsidRPr="00D376AC" w:rsidRDefault="00D57199" w:rsidP="00D57199">
      <w:pPr>
        <w:snapToGrid w:val="0"/>
        <w:ind w:left="142" w:righ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76AC">
        <w:rPr>
          <w:sz w:val="28"/>
          <w:szCs w:val="28"/>
        </w:rPr>
        <w:t>. Совершенствование эстетической привлекательности общественных территорий города</w:t>
      </w:r>
      <w:r>
        <w:rPr>
          <w:sz w:val="28"/>
          <w:szCs w:val="28"/>
        </w:rPr>
        <w:t xml:space="preserve"> Рыбинска</w:t>
      </w:r>
      <w:r w:rsidRPr="00D376AC">
        <w:rPr>
          <w:sz w:val="28"/>
          <w:szCs w:val="28"/>
        </w:rPr>
        <w:t xml:space="preserve">, улучшение структуры зеленых насаждений. </w:t>
      </w:r>
    </w:p>
    <w:p w:rsidR="00D57199" w:rsidRPr="00D376AC" w:rsidRDefault="00D57199" w:rsidP="00D57199">
      <w:pPr>
        <w:snapToGrid w:val="0"/>
        <w:ind w:left="142" w:righ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76AC">
        <w:rPr>
          <w:sz w:val="28"/>
          <w:szCs w:val="28"/>
        </w:rPr>
        <w:t>. Приведение в надлежащее состояние объектов благоустройства</w:t>
      </w:r>
      <w:r>
        <w:rPr>
          <w:sz w:val="28"/>
          <w:szCs w:val="28"/>
        </w:rPr>
        <w:t>, с</w:t>
      </w:r>
      <w:r w:rsidRPr="00D376AC">
        <w:rPr>
          <w:sz w:val="28"/>
          <w:szCs w:val="28"/>
        </w:rPr>
        <w:t>оздание благоприятных условий для жизни и отдыха жителей города.</w:t>
      </w:r>
    </w:p>
    <w:p w:rsidR="00D57199" w:rsidRDefault="00D57199" w:rsidP="00D57199">
      <w:pPr>
        <w:snapToGrid w:val="0"/>
        <w:ind w:right="142"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4. </w:t>
      </w:r>
      <w:r>
        <w:rPr>
          <w:sz w:val="28"/>
          <w:szCs w:val="28"/>
        </w:rPr>
        <w:t>Содержание</w:t>
      </w:r>
      <w:r w:rsidRPr="00D376AC">
        <w:rPr>
          <w:sz w:val="28"/>
          <w:szCs w:val="28"/>
        </w:rPr>
        <w:t xml:space="preserve"> городских кладбищ</w:t>
      </w:r>
      <w:r>
        <w:rPr>
          <w:sz w:val="28"/>
          <w:szCs w:val="28"/>
        </w:rPr>
        <w:t xml:space="preserve"> в соответствии с санитарными и экологическими требованиями</w:t>
      </w:r>
      <w:r w:rsidRPr="00D376AC">
        <w:rPr>
          <w:sz w:val="28"/>
          <w:szCs w:val="28"/>
        </w:rPr>
        <w:t>.</w:t>
      </w:r>
    </w:p>
    <w:p w:rsidR="00D57199" w:rsidRPr="00D376AC" w:rsidRDefault="00D57199" w:rsidP="00D57199">
      <w:pPr>
        <w:snapToGrid w:val="0"/>
        <w:ind w:right="142"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По итогам реализации подпрограммы планируется достижение следующих результатов:</w:t>
      </w:r>
    </w:p>
    <w:p w:rsidR="00D57199" w:rsidRPr="00D376AC" w:rsidRDefault="00D57199" w:rsidP="00D57199">
      <w:pPr>
        <w:autoSpaceDE w:val="0"/>
        <w:autoSpaceDN w:val="0"/>
        <w:adjustRightInd w:val="0"/>
        <w:ind w:left="141" w:firstLine="567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- обеспечение качественного и бесперебойного освещения городских улиц; </w:t>
      </w:r>
    </w:p>
    <w:p w:rsidR="00D57199" w:rsidRPr="00D376AC" w:rsidRDefault="00D57199" w:rsidP="00D57199">
      <w:pPr>
        <w:autoSpaceDE w:val="0"/>
        <w:autoSpaceDN w:val="0"/>
        <w:adjustRightInd w:val="0"/>
        <w:ind w:left="141" w:firstLine="567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- улучшение состояния зеленых насаждений; </w:t>
      </w:r>
    </w:p>
    <w:p w:rsidR="00D57199" w:rsidRPr="00D376AC" w:rsidRDefault="00D57199" w:rsidP="00D57199">
      <w:pPr>
        <w:autoSpaceDE w:val="0"/>
        <w:autoSpaceDN w:val="0"/>
        <w:adjustRightInd w:val="0"/>
        <w:ind w:left="141" w:firstLine="567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- поддержание </w:t>
      </w:r>
      <w:r>
        <w:rPr>
          <w:sz w:val="28"/>
          <w:szCs w:val="28"/>
        </w:rPr>
        <w:t>надлежащего</w:t>
      </w:r>
      <w:r w:rsidRPr="00D376AC">
        <w:rPr>
          <w:sz w:val="28"/>
          <w:szCs w:val="28"/>
        </w:rPr>
        <w:t xml:space="preserve"> состояния общественных территорий города</w:t>
      </w:r>
      <w:r>
        <w:rPr>
          <w:sz w:val="28"/>
          <w:szCs w:val="28"/>
        </w:rPr>
        <w:t xml:space="preserve"> Рыбинска</w:t>
      </w:r>
      <w:r w:rsidRPr="00D376AC">
        <w:rPr>
          <w:sz w:val="28"/>
          <w:szCs w:val="28"/>
        </w:rPr>
        <w:t>, включая поддержание в технически исправном состоянии существующих элементов объектов благоустройства</w:t>
      </w:r>
      <w:r>
        <w:rPr>
          <w:sz w:val="28"/>
          <w:szCs w:val="28"/>
        </w:rPr>
        <w:t xml:space="preserve">, </w:t>
      </w:r>
      <w:r w:rsidRPr="00D376AC">
        <w:rPr>
          <w:sz w:val="28"/>
          <w:szCs w:val="28"/>
        </w:rPr>
        <w:t>создание условий, обеспечивающих комфортные условия для массового отдыха населения;</w:t>
      </w:r>
    </w:p>
    <w:p w:rsidR="00D57199" w:rsidRPr="00D376AC" w:rsidRDefault="00D57199" w:rsidP="00D5719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376AC">
        <w:rPr>
          <w:sz w:val="28"/>
          <w:szCs w:val="28"/>
        </w:rPr>
        <w:t>- обеспечение надлежащего содержания городских кладбищ.</w:t>
      </w:r>
    </w:p>
    <w:p w:rsidR="00D57199" w:rsidRDefault="00D57199" w:rsidP="00D5719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57199" w:rsidRDefault="00D57199" w:rsidP="00D5719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376AC">
        <w:rPr>
          <w:b/>
          <w:sz w:val="28"/>
          <w:szCs w:val="28"/>
        </w:rPr>
        <w:t>4. Социально-экономическое обоснование подпрограммы</w:t>
      </w:r>
    </w:p>
    <w:p w:rsidR="00D57199" w:rsidRPr="00D376AC" w:rsidRDefault="00D57199" w:rsidP="00D5719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57199" w:rsidRPr="00D376AC" w:rsidRDefault="00D57199" w:rsidP="00D571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rFonts w:cs="Arial"/>
          <w:sz w:val="28"/>
          <w:szCs w:val="28"/>
        </w:rPr>
        <w:t>Подпрограмма призвана обеспечить комплексный подход к решению проблемы по благоустройству и озеленению общественных территорий города Рыбинска.</w:t>
      </w:r>
    </w:p>
    <w:p w:rsidR="00D57199" w:rsidRPr="00D376AC" w:rsidRDefault="00D57199" w:rsidP="00D57199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D376AC">
        <w:rPr>
          <w:color w:val="000000"/>
          <w:sz w:val="28"/>
          <w:szCs w:val="28"/>
        </w:rPr>
        <w:t>Мероприятиями подпрограммы предусматривается предоставление субсидий на выполнение муниципального задания бюджетн</w:t>
      </w:r>
      <w:r>
        <w:rPr>
          <w:color w:val="000000"/>
          <w:sz w:val="28"/>
          <w:szCs w:val="28"/>
        </w:rPr>
        <w:t>ы</w:t>
      </w:r>
      <w:r w:rsidRPr="00D376AC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учреждениям</w:t>
      </w:r>
      <w:r w:rsidRPr="00D376AC">
        <w:rPr>
          <w:color w:val="000000"/>
          <w:sz w:val="28"/>
          <w:szCs w:val="28"/>
        </w:rPr>
        <w:t xml:space="preserve"> сферы благоустройства и бюджетному учреждению, осуществляющему организацию и содержание мест захоронений. Муниципальное задание формируется в соответствии с постановлением Администрации городского округа город Рыбинск от 09.11.2015 № 3186 «О порядке формирования муниципального задания на оказание муниципальных услуг (выполнение работ), мониторинга и контроля выполнения муниципального задания».</w:t>
      </w:r>
    </w:p>
    <w:p w:rsidR="00D57199" w:rsidRPr="00D376AC" w:rsidRDefault="00D57199" w:rsidP="00D57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Для достижения целей и задач подпрограммы будут выполняться следующие мероприятия.</w:t>
      </w:r>
    </w:p>
    <w:p w:rsidR="00D57199" w:rsidRPr="00D376AC" w:rsidRDefault="00D57199" w:rsidP="00D57199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1. Организация уличного освещения</w:t>
      </w:r>
    </w:p>
    <w:p w:rsidR="00D57199" w:rsidRPr="00D376AC" w:rsidRDefault="00D57199" w:rsidP="00D57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Мероприятиями подпрограммы предусмотрено предоставление субсидии на финансовое обеспечение выполнения бюджетным учреждением, осуществляющим деятельность в сфере благоустройства, работ, связанных с содержанием сетей наружного освещения, передачей электрической энергии к сетям наружного освещения.</w:t>
      </w:r>
    </w:p>
    <w:p w:rsidR="00D57199" w:rsidRPr="00D376AC" w:rsidRDefault="00D57199" w:rsidP="00D57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7199" w:rsidRPr="00D376AC" w:rsidRDefault="00D57199" w:rsidP="00D57199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2. Озеленение </w:t>
      </w:r>
    </w:p>
    <w:p w:rsidR="00D57199" w:rsidRPr="00D376AC" w:rsidRDefault="00D57199" w:rsidP="00D57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Мероприятиями подпрограммы предусматривается организация бюджетным</w:t>
      </w:r>
      <w:r>
        <w:rPr>
          <w:sz w:val="28"/>
          <w:szCs w:val="28"/>
        </w:rPr>
        <w:t>и</w:t>
      </w:r>
      <w:r w:rsidRPr="00D376A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D376AC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376AC">
        <w:rPr>
          <w:sz w:val="28"/>
          <w:szCs w:val="28"/>
        </w:rPr>
        <w:t xml:space="preserve"> работ по озеленению общественных территорий города Рыбинска: </w:t>
      </w:r>
    </w:p>
    <w:p w:rsidR="00D57199" w:rsidRPr="00D376AC" w:rsidRDefault="00D57199" w:rsidP="00D57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цветочное оформление общественных территорий города</w:t>
      </w:r>
      <w:r>
        <w:rPr>
          <w:sz w:val="28"/>
          <w:szCs w:val="28"/>
        </w:rPr>
        <w:t xml:space="preserve"> </w:t>
      </w:r>
      <w:r w:rsidRPr="00D376AC">
        <w:rPr>
          <w:sz w:val="28"/>
          <w:szCs w:val="28"/>
        </w:rPr>
        <w:t>Рыбинска;</w:t>
      </w:r>
    </w:p>
    <w:p w:rsidR="00D57199" w:rsidRPr="00D376AC" w:rsidRDefault="00D57199" w:rsidP="00D57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посадка деревьев;</w:t>
      </w:r>
    </w:p>
    <w:p w:rsidR="00D57199" w:rsidRPr="00D376AC" w:rsidRDefault="00D57199" w:rsidP="00D57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lastRenderedPageBreak/>
        <w:t>- выкашивание газонов и других зеленых зон города;</w:t>
      </w:r>
    </w:p>
    <w:p w:rsidR="00D57199" w:rsidRPr="00D376AC" w:rsidRDefault="00D57199" w:rsidP="00D57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- </w:t>
      </w:r>
      <w:proofErr w:type="spellStart"/>
      <w:r w:rsidRPr="00D376AC">
        <w:rPr>
          <w:sz w:val="28"/>
          <w:szCs w:val="28"/>
        </w:rPr>
        <w:t>акарицидная</w:t>
      </w:r>
      <w:proofErr w:type="spellEnd"/>
      <w:r w:rsidRPr="00D376AC">
        <w:rPr>
          <w:sz w:val="28"/>
          <w:szCs w:val="28"/>
        </w:rPr>
        <w:t xml:space="preserve"> обработка общественных территорий города Рыбинска;</w:t>
      </w:r>
    </w:p>
    <w:p w:rsidR="00D57199" w:rsidRPr="00D376AC" w:rsidRDefault="00D57199" w:rsidP="00D57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спиливание аварийных деревьев на общественных территориях города Рыбинска;</w:t>
      </w:r>
    </w:p>
    <w:p w:rsidR="00D57199" w:rsidRPr="00D376AC" w:rsidRDefault="00D57199" w:rsidP="00D57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содержание газонов и зеленых площадей в парках и скверах;</w:t>
      </w:r>
    </w:p>
    <w:p w:rsidR="00D57199" w:rsidRPr="00D376AC" w:rsidRDefault="00D57199" w:rsidP="00D57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ремонт газонов;</w:t>
      </w:r>
    </w:p>
    <w:p w:rsidR="00D57199" w:rsidRPr="00D376AC" w:rsidRDefault="00D57199" w:rsidP="00D57199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ликвидации очагов распространения борщевика Сосновского.</w:t>
      </w:r>
    </w:p>
    <w:p w:rsidR="00D57199" w:rsidRPr="00D376AC" w:rsidRDefault="00D57199" w:rsidP="00D57199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D57199" w:rsidRPr="00D376AC" w:rsidRDefault="00D57199" w:rsidP="00D57199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3. Прочие мероприятия по содержанию и благоустройству общественных территорий города Рыбинска</w:t>
      </w:r>
    </w:p>
    <w:p w:rsidR="00D57199" w:rsidRPr="00D376AC" w:rsidRDefault="00D57199" w:rsidP="00D57199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D376AC">
        <w:rPr>
          <w:sz w:val="28"/>
          <w:szCs w:val="28"/>
        </w:rPr>
        <w:t xml:space="preserve">Мероприятия подпрограммы предусматривают выполнение следующих работ: </w:t>
      </w:r>
    </w:p>
    <w:p w:rsidR="00D57199" w:rsidRPr="00D376AC" w:rsidRDefault="00D57199" w:rsidP="00D57199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- уборка общественных территорий города Рыбинска (городские площади, парки, скверы, зеленые зоны) согласно перечню объектов;  </w:t>
      </w:r>
    </w:p>
    <w:p w:rsidR="00D57199" w:rsidRPr="00D376AC" w:rsidRDefault="00D57199" w:rsidP="00D57199">
      <w:pPr>
        <w:ind w:firstLine="709"/>
        <w:jc w:val="both"/>
        <w:rPr>
          <w:i/>
          <w:sz w:val="28"/>
          <w:szCs w:val="28"/>
        </w:rPr>
      </w:pPr>
      <w:r w:rsidRPr="00D376AC">
        <w:rPr>
          <w:sz w:val="28"/>
          <w:szCs w:val="28"/>
        </w:rPr>
        <w:t xml:space="preserve">- проведение весеннего месячника по благоустройству и уборке города Рыбинска; </w:t>
      </w:r>
    </w:p>
    <w:p w:rsidR="00D57199" w:rsidRPr="00D376AC" w:rsidRDefault="00D57199" w:rsidP="00D57199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- техническое обеспечение общегородских мероприятий и благоустройства мест массового отдыха граждан (НаШествие Дедов Морозов, празднование 9 Мая, Дня города и др.); </w:t>
      </w:r>
    </w:p>
    <w:p w:rsidR="00D57199" w:rsidRPr="00D376AC" w:rsidRDefault="00D57199" w:rsidP="00D5719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содержание и текущий ремонт городских фонтанов (передача электрической энергии к фонтанам, поставка холодного водоснабжения, водоотведения);</w:t>
      </w:r>
    </w:p>
    <w:p w:rsidR="00D57199" w:rsidRPr="00D376AC" w:rsidRDefault="00D57199" w:rsidP="00D57199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- благоустройство парков, скверов, зеленых зон и других территорий; </w:t>
      </w:r>
    </w:p>
    <w:p w:rsidR="00D57199" w:rsidRPr="00D376AC" w:rsidRDefault="00D57199" w:rsidP="00D57199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снос аварийных построек</w:t>
      </w:r>
      <w:r>
        <w:rPr>
          <w:sz w:val="28"/>
          <w:szCs w:val="28"/>
        </w:rPr>
        <w:t xml:space="preserve"> и жилых домов</w:t>
      </w:r>
      <w:r w:rsidRPr="00D376AC">
        <w:rPr>
          <w:sz w:val="28"/>
          <w:szCs w:val="28"/>
        </w:rPr>
        <w:t>;</w:t>
      </w:r>
    </w:p>
    <w:p w:rsidR="00D57199" w:rsidRPr="00D376AC" w:rsidRDefault="00D57199" w:rsidP="00D57199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содержание и ремонт памятников и прилегающих к ним территорий;</w:t>
      </w:r>
    </w:p>
    <w:p w:rsidR="00D57199" w:rsidRPr="00D376AC" w:rsidRDefault="00D57199" w:rsidP="00D57199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установка и ремонт малых архитектурных форм;</w:t>
      </w:r>
    </w:p>
    <w:p w:rsidR="00D57199" w:rsidRPr="00D376AC" w:rsidRDefault="00D57199" w:rsidP="00D57199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проектирование работ, проведение государственной экспертизы проектно-сметной документации по благоустройству парков, скверов и других зеленых зон.</w:t>
      </w:r>
    </w:p>
    <w:p w:rsidR="00D57199" w:rsidRPr="00D376AC" w:rsidRDefault="00D57199" w:rsidP="00D57199">
      <w:pPr>
        <w:ind w:firstLine="709"/>
        <w:jc w:val="both"/>
        <w:rPr>
          <w:sz w:val="28"/>
          <w:szCs w:val="28"/>
        </w:rPr>
      </w:pPr>
    </w:p>
    <w:p w:rsidR="00D57199" w:rsidRPr="00D14354" w:rsidRDefault="00D57199" w:rsidP="00D57199">
      <w:pPr>
        <w:ind w:firstLine="709"/>
        <w:jc w:val="both"/>
        <w:rPr>
          <w:sz w:val="28"/>
          <w:szCs w:val="28"/>
        </w:rPr>
      </w:pPr>
      <w:r w:rsidRPr="00D14354">
        <w:rPr>
          <w:sz w:val="28"/>
          <w:szCs w:val="28"/>
        </w:rPr>
        <w:t xml:space="preserve">4. </w:t>
      </w:r>
      <w:r>
        <w:rPr>
          <w:sz w:val="28"/>
          <w:szCs w:val="28"/>
        </w:rPr>
        <w:t>Мероприятия и</w:t>
      </w:r>
      <w:r w:rsidRPr="00D14354">
        <w:rPr>
          <w:sz w:val="28"/>
          <w:szCs w:val="28"/>
        </w:rPr>
        <w:t>нициативно</w:t>
      </w:r>
      <w:r>
        <w:rPr>
          <w:sz w:val="28"/>
          <w:szCs w:val="28"/>
        </w:rPr>
        <w:t>го</w:t>
      </w:r>
      <w:r w:rsidRPr="00D14354">
        <w:rPr>
          <w:sz w:val="28"/>
          <w:szCs w:val="28"/>
        </w:rPr>
        <w:t xml:space="preserve"> бюджетировани</w:t>
      </w:r>
      <w:r>
        <w:rPr>
          <w:sz w:val="28"/>
          <w:szCs w:val="28"/>
        </w:rPr>
        <w:t>я</w:t>
      </w:r>
    </w:p>
    <w:p w:rsidR="00D57199" w:rsidRPr="00610882" w:rsidRDefault="00D57199" w:rsidP="00D5719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4354">
        <w:rPr>
          <w:sz w:val="28"/>
          <w:szCs w:val="28"/>
        </w:rPr>
        <w:t xml:space="preserve">Реализация мероприятий инициативного бюджетирования осуществляется в рамках губернаторского проекта «Решаем вместе!». </w:t>
      </w:r>
      <w:r w:rsidRPr="00D14354">
        <w:rPr>
          <w:rFonts w:eastAsia="Calibri"/>
          <w:sz w:val="28"/>
          <w:szCs w:val="28"/>
          <w:lang w:eastAsia="en-US"/>
        </w:rPr>
        <w:t xml:space="preserve">Мероприятия </w:t>
      </w:r>
      <w:r w:rsidRPr="00D14354">
        <w:rPr>
          <w:sz w:val="28"/>
          <w:szCs w:val="28"/>
        </w:rPr>
        <w:t xml:space="preserve">направлены на повышение уровня комфортности проживания и </w:t>
      </w:r>
      <w:r w:rsidRPr="00D14354">
        <w:rPr>
          <w:rFonts w:eastAsia="Calibri"/>
          <w:sz w:val="28"/>
          <w:szCs w:val="28"/>
          <w:lang w:eastAsia="en-US"/>
        </w:rPr>
        <w:t xml:space="preserve">формируются на основании решений депутатов Ярославской областной Думы, принятых в ходе встреч с </w:t>
      </w:r>
      <w:r w:rsidRPr="00610882">
        <w:rPr>
          <w:rFonts w:eastAsia="Calibri"/>
          <w:sz w:val="28"/>
          <w:szCs w:val="28"/>
          <w:lang w:eastAsia="en-US"/>
        </w:rPr>
        <w:t>жителями городского округа город Рыбинск Ярославской области.</w:t>
      </w:r>
    </w:p>
    <w:p w:rsidR="00D57199" w:rsidRPr="003655D9" w:rsidRDefault="00D57199" w:rsidP="00D5719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10882">
        <w:rPr>
          <w:sz w:val="28"/>
          <w:szCs w:val="28"/>
        </w:rPr>
        <w:t>В рамках мероприятий инициативного бюджетирования предусматриваются работы по благоустройству территорий, прилегающих к образовательным учреждениям города Рыбинска, учреждениям здравоохранения, обустройство спортивных площадок, благоустройство парковых</w:t>
      </w:r>
      <w:r w:rsidRPr="003655D9">
        <w:rPr>
          <w:sz w:val="28"/>
          <w:szCs w:val="28"/>
        </w:rPr>
        <w:t>, зеленых зон и иных общественных территорий города Рыбинска, обустройство детского игрового оборудования в дворовых территориях многоквартирных домов.</w:t>
      </w:r>
      <w:proofErr w:type="gramEnd"/>
    </w:p>
    <w:p w:rsidR="00D57199" w:rsidRPr="003655D9" w:rsidRDefault="00D57199" w:rsidP="00D57199">
      <w:pPr>
        <w:ind w:firstLine="709"/>
        <w:jc w:val="both"/>
        <w:rPr>
          <w:sz w:val="28"/>
          <w:szCs w:val="28"/>
        </w:rPr>
      </w:pPr>
      <w:r w:rsidRPr="003655D9">
        <w:rPr>
          <w:sz w:val="28"/>
          <w:szCs w:val="28"/>
        </w:rPr>
        <w:t>Исполнителем мероприятий инициативного бюджетирования является       МБУ «Управление городского хозяйства».</w:t>
      </w:r>
    </w:p>
    <w:p w:rsidR="00D57199" w:rsidRDefault="00D57199" w:rsidP="00D57199">
      <w:pPr>
        <w:ind w:firstLine="709"/>
        <w:jc w:val="both"/>
        <w:rPr>
          <w:sz w:val="28"/>
          <w:szCs w:val="28"/>
        </w:rPr>
      </w:pPr>
    </w:p>
    <w:p w:rsidR="00D57199" w:rsidRPr="00D376AC" w:rsidRDefault="00D57199" w:rsidP="00D57199">
      <w:pPr>
        <w:ind w:firstLine="709"/>
        <w:jc w:val="both"/>
        <w:rPr>
          <w:sz w:val="28"/>
          <w:szCs w:val="28"/>
        </w:rPr>
      </w:pPr>
      <w:r w:rsidRPr="00D14354">
        <w:rPr>
          <w:sz w:val="28"/>
          <w:szCs w:val="28"/>
        </w:rPr>
        <w:t>5. Ликвидация несанкционированных свалок</w:t>
      </w:r>
    </w:p>
    <w:p w:rsidR="00D57199" w:rsidRPr="00D376AC" w:rsidRDefault="00D57199" w:rsidP="00D57199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Мероприятия по ликвидации несанкционированных свалок на </w:t>
      </w:r>
      <w:r w:rsidRPr="00D376AC">
        <w:rPr>
          <w:sz w:val="28"/>
          <w:szCs w:val="28"/>
        </w:rPr>
        <w:lastRenderedPageBreak/>
        <w:t xml:space="preserve">общественных территориях города Рыбинска проводятся ежегодно с целью обеспечения санитарных норм и правил, экологической безопасности. Перечень объектов формируется по заявкам граждан, по результатам обследований территорий, по предписаниям надзорных органов (департамента охраны окружающей среды и природопользования Ярославской области). </w:t>
      </w:r>
    </w:p>
    <w:p w:rsidR="00D57199" w:rsidRPr="00D376AC" w:rsidRDefault="00D57199" w:rsidP="00D5719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376AC">
        <w:rPr>
          <w:sz w:val="28"/>
          <w:szCs w:val="28"/>
        </w:rPr>
        <w:t xml:space="preserve">Потребность в бюджетных средствах на выполнение работ по ликвидации несанкционированных свалок, осуществляемых в соответствии с муниципальным </w:t>
      </w:r>
      <w:r w:rsidRPr="00610882">
        <w:rPr>
          <w:sz w:val="28"/>
          <w:szCs w:val="28"/>
        </w:rPr>
        <w:t xml:space="preserve">заданием, рассчитывается на основании нормативных затрат на выполнение работ. </w:t>
      </w:r>
      <w:proofErr w:type="gramStart"/>
      <w:r w:rsidRPr="00610882">
        <w:rPr>
          <w:sz w:val="28"/>
          <w:szCs w:val="28"/>
        </w:rPr>
        <w:t xml:space="preserve">В случае если объем субсидии на финансовое обеспечение выполнения работ, предусмотренный в городском бюджете на очередной финансовый год и плановый период, меньше </w:t>
      </w:r>
      <w:r w:rsidRPr="00D376AC">
        <w:rPr>
          <w:color w:val="000000"/>
          <w:sz w:val="28"/>
          <w:szCs w:val="28"/>
        </w:rPr>
        <w:t xml:space="preserve">расчетной потребности, конкретный состав и объемы работ устанавливаются Департаментом ЖКХ, транспорта и связи в муниципальном задании с учетом первоочередной необходимости в тех или иных работах и возможных негативных последствий в связи с ограничениями по видам и объемам работ. </w:t>
      </w:r>
      <w:proofErr w:type="gramEnd"/>
    </w:p>
    <w:p w:rsidR="00D57199" w:rsidRDefault="00D57199" w:rsidP="00D57199">
      <w:pPr>
        <w:ind w:firstLine="709"/>
        <w:jc w:val="center"/>
        <w:rPr>
          <w:sz w:val="28"/>
          <w:szCs w:val="28"/>
        </w:rPr>
      </w:pPr>
    </w:p>
    <w:p w:rsidR="00D57199" w:rsidRPr="00B34924" w:rsidRDefault="00D57199" w:rsidP="00D57199">
      <w:pPr>
        <w:ind w:firstLine="709"/>
        <w:jc w:val="both"/>
        <w:rPr>
          <w:sz w:val="28"/>
          <w:szCs w:val="28"/>
        </w:rPr>
      </w:pPr>
      <w:r w:rsidRPr="00B34924">
        <w:rPr>
          <w:sz w:val="28"/>
          <w:szCs w:val="28"/>
        </w:rPr>
        <w:t>6. Организация мероприятий при осуществлении деятельности по обращению с животными без владельцев</w:t>
      </w:r>
    </w:p>
    <w:p w:rsidR="00D57199" w:rsidRPr="00B34924" w:rsidRDefault="00D57199" w:rsidP="00D57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924">
        <w:rPr>
          <w:sz w:val="28"/>
          <w:szCs w:val="28"/>
        </w:rPr>
        <w:t xml:space="preserve">В </w:t>
      </w:r>
      <w:proofErr w:type="gramStart"/>
      <w:r w:rsidRPr="00B34924">
        <w:rPr>
          <w:sz w:val="28"/>
          <w:szCs w:val="28"/>
        </w:rPr>
        <w:t>соответствии</w:t>
      </w:r>
      <w:proofErr w:type="gramEnd"/>
      <w:r w:rsidRPr="00B34924">
        <w:rPr>
          <w:sz w:val="28"/>
          <w:szCs w:val="28"/>
        </w:rPr>
        <w:t xml:space="preserve"> с </w:t>
      </w:r>
      <w:r>
        <w:rPr>
          <w:sz w:val="28"/>
          <w:szCs w:val="28"/>
        </w:rPr>
        <w:t>З</w:t>
      </w:r>
      <w:r w:rsidRPr="00B34924">
        <w:rPr>
          <w:sz w:val="28"/>
          <w:szCs w:val="28"/>
        </w:rPr>
        <w:t xml:space="preserve">аконом ЯО № 70-з Администрация городского округа город Рыбинск Ярославской области наделена государственными полномочиями в сфере организации мероприятий при осуществлении деятельности по обращению с животными без владельцев в части отлова, содержания и возврата животных на прежние места их обитания. </w:t>
      </w:r>
    </w:p>
    <w:p w:rsidR="00D57199" w:rsidRPr="00D376AC" w:rsidRDefault="00D57199" w:rsidP="00D57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924">
        <w:rPr>
          <w:sz w:val="28"/>
          <w:szCs w:val="28"/>
        </w:rPr>
        <w:t>Финансирование расходов на выполнение переданных государственных полномочий по организации мероприятий при осуществлении деятельности по обращению с животными без владельцев</w:t>
      </w:r>
      <w:r>
        <w:rPr>
          <w:sz w:val="28"/>
          <w:szCs w:val="28"/>
        </w:rPr>
        <w:t xml:space="preserve"> </w:t>
      </w:r>
      <w:r w:rsidRPr="00B34924">
        <w:rPr>
          <w:sz w:val="28"/>
          <w:szCs w:val="28"/>
        </w:rPr>
        <w:t>осуществляется за счет средств, предоставляемых из областного бюджета в виде субвенции.</w:t>
      </w:r>
      <w:r>
        <w:rPr>
          <w:sz w:val="28"/>
          <w:szCs w:val="28"/>
        </w:rPr>
        <w:t xml:space="preserve"> </w:t>
      </w:r>
      <w:r w:rsidRPr="00B34924">
        <w:rPr>
          <w:sz w:val="28"/>
          <w:szCs w:val="28"/>
        </w:rPr>
        <w:t xml:space="preserve">Объем субвенции определяется </w:t>
      </w:r>
      <w:r>
        <w:rPr>
          <w:sz w:val="28"/>
          <w:szCs w:val="28"/>
        </w:rPr>
        <w:t>З</w:t>
      </w:r>
      <w:r w:rsidRPr="00B34924">
        <w:rPr>
          <w:sz w:val="28"/>
          <w:szCs w:val="28"/>
        </w:rPr>
        <w:t xml:space="preserve">аконом Ярославской области об областном бюджете на соответствующий финансовый год в соответствии с методикой, утвержденной </w:t>
      </w:r>
      <w:r>
        <w:rPr>
          <w:sz w:val="28"/>
          <w:szCs w:val="28"/>
        </w:rPr>
        <w:t>З</w:t>
      </w:r>
      <w:r w:rsidRPr="00B34924">
        <w:rPr>
          <w:sz w:val="28"/>
          <w:szCs w:val="28"/>
        </w:rPr>
        <w:t>аконом ЯО № 70-з.</w:t>
      </w:r>
    </w:p>
    <w:p w:rsidR="00D57199" w:rsidRDefault="00D57199" w:rsidP="00D57199">
      <w:pPr>
        <w:ind w:firstLine="709"/>
        <w:rPr>
          <w:sz w:val="28"/>
          <w:szCs w:val="28"/>
        </w:rPr>
      </w:pPr>
    </w:p>
    <w:p w:rsidR="00D57199" w:rsidRDefault="00D57199" w:rsidP="00D571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376AC">
        <w:rPr>
          <w:sz w:val="28"/>
          <w:szCs w:val="28"/>
        </w:rPr>
        <w:t xml:space="preserve">. </w:t>
      </w:r>
      <w:r>
        <w:rPr>
          <w:sz w:val="28"/>
          <w:szCs w:val="28"/>
        </w:rPr>
        <w:t>Приобретение специализированной техники в целях надлежащего санитарного содержания городских территорий</w:t>
      </w:r>
    </w:p>
    <w:p w:rsidR="00D57199" w:rsidRPr="00D376AC" w:rsidRDefault="00D57199" w:rsidP="00D571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В </w:t>
      </w:r>
      <w:proofErr w:type="gramStart"/>
      <w:r w:rsidRPr="00D376AC">
        <w:rPr>
          <w:sz w:val="28"/>
          <w:szCs w:val="28"/>
        </w:rPr>
        <w:t>целях</w:t>
      </w:r>
      <w:proofErr w:type="gramEnd"/>
      <w:r w:rsidRPr="00D376AC">
        <w:rPr>
          <w:sz w:val="28"/>
          <w:szCs w:val="28"/>
        </w:rPr>
        <w:t xml:space="preserve"> обеспечения надлежащего санитарного со</w:t>
      </w:r>
      <w:r>
        <w:rPr>
          <w:sz w:val="28"/>
          <w:szCs w:val="28"/>
        </w:rPr>
        <w:t>держания</w:t>
      </w:r>
      <w:r w:rsidRPr="00D376AC">
        <w:rPr>
          <w:sz w:val="28"/>
          <w:szCs w:val="28"/>
        </w:rPr>
        <w:t xml:space="preserve"> общественных территорий города Рыбинска, автомобильных дорог мероприятиями подпрограммы предусматривается приобретение специализированной</w:t>
      </w:r>
      <w:r>
        <w:rPr>
          <w:sz w:val="28"/>
          <w:szCs w:val="28"/>
        </w:rPr>
        <w:t xml:space="preserve"> техники для нужд МБУ</w:t>
      </w:r>
      <w:r w:rsidRPr="00D376AC">
        <w:rPr>
          <w:sz w:val="28"/>
          <w:szCs w:val="28"/>
        </w:rPr>
        <w:t xml:space="preserve"> «</w:t>
      </w:r>
      <w:proofErr w:type="spellStart"/>
      <w:r w:rsidRPr="00D376AC">
        <w:rPr>
          <w:sz w:val="28"/>
          <w:szCs w:val="28"/>
        </w:rPr>
        <w:t>Дорожно-эксплуатационное-строительство</w:t>
      </w:r>
      <w:proofErr w:type="spellEnd"/>
      <w:r w:rsidRPr="00D376AC">
        <w:rPr>
          <w:sz w:val="28"/>
          <w:szCs w:val="28"/>
        </w:rPr>
        <w:t>», подведомственн</w:t>
      </w:r>
      <w:r>
        <w:rPr>
          <w:sz w:val="28"/>
          <w:szCs w:val="28"/>
        </w:rPr>
        <w:t>ого</w:t>
      </w:r>
      <w:r w:rsidRPr="00D376AC">
        <w:rPr>
          <w:sz w:val="28"/>
          <w:szCs w:val="28"/>
        </w:rPr>
        <w:t xml:space="preserve"> Департаменту ЖКХ, транспорта и связи. </w:t>
      </w:r>
    </w:p>
    <w:p w:rsidR="00D57199" w:rsidRPr="002941AA" w:rsidRDefault="00D57199" w:rsidP="00D57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Необходимая минимальная потребность приобретения в лизинг специализированной техники за счет средств городского </w:t>
      </w:r>
      <w:r w:rsidRPr="005C4DA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составляет 11</w:t>
      </w:r>
      <w:r w:rsidRPr="005C4DA7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 xml:space="preserve">. </w:t>
      </w:r>
      <w:r w:rsidRPr="00F1099A">
        <w:rPr>
          <w:sz w:val="28"/>
          <w:szCs w:val="28"/>
        </w:rPr>
        <w:t>Приобретение</w:t>
      </w:r>
      <w:r w:rsidRPr="002941AA">
        <w:rPr>
          <w:sz w:val="28"/>
          <w:szCs w:val="28"/>
        </w:rPr>
        <w:t xml:space="preserve"> техники позволит улучшить состояние материально-технической базы вышеуказанн</w:t>
      </w:r>
      <w:r>
        <w:rPr>
          <w:sz w:val="28"/>
          <w:szCs w:val="28"/>
        </w:rPr>
        <w:t>ого учреждения</w:t>
      </w:r>
      <w:r w:rsidRPr="002941AA">
        <w:rPr>
          <w:sz w:val="28"/>
          <w:szCs w:val="28"/>
        </w:rPr>
        <w:t>, повысить качество выполняемых работ, а также позволит улучшить экологическое и санитарное состояние городской среды, повысить эстетический облик города для более комфортных условий жизнедеятельности населения города Рыбинска.</w:t>
      </w:r>
    </w:p>
    <w:p w:rsidR="00D57199" w:rsidRDefault="00D57199" w:rsidP="00D57199">
      <w:pPr>
        <w:ind w:firstLine="709"/>
        <w:rPr>
          <w:sz w:val="28"/>
          <w:szCs w:val="28"/>
        </w:rPr>
      </w:pPr>
    </w:p>
    <w:p w:rsidR="00D57199" w:rsidRDefault="00D57199" w:rsidP="00D57199">
      <w:pPr>
        <w:ind w:firstLine="709"/>
        <w:rPr>
          <w:sz w:val="28"/>
          <w:szCs w:val="28"/>
        </w:rPr>
      </w:pPr>
    </w:p>
    <w:p w:rsidR="00D57199" w:rsidRDefault="00D57199" w:rsidP="00D57199">
      <w:pPr>
        <w:ind w:firstLine="709"/>
        <w:rPr>
          <w:sz w:val="28"/>
          <w:szCs w:val="28"/>
        </w:rPr>
      </w:pPr>
    </w:p>
    <w:p w:rsidR="00D57199" w:rsidRPr="00D376AC" w:rsidRDefault="00D57199" w:rsidP="00D571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8. Организация и с</w:t>
      </w:r>
      <w:r w:rsidRPr="00D376AC">
        <w:rPr>
          <w:sz w:val="28"/>
          <w:szCs w:val="28"/>
        </w:rPr>
        <w:t>одержание мест захоронения, благоустройство городских кладбищ</w:t>
      </w:r>
    </w:p>
    <w:p w:rsidR="00D57199" w:rsidRPr="00D376AC" w:rsidRDefault="00D57199" w:rsidP="00D57199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Совершенствование системы организации похоронного дела, улучшение качества содержания мест погребений и повышение эффективности использования </w:t>
      </w:r>
      <w:proofErr w:type="gramStart"/>
      <w:r w:rsidRPr="00D376AC">
        <w:rPr>
          <w:sz w:val="28"/>
          <w:szCs w:val="28"/>
        </w:rPr>
        <w:t>земель, отведенных для размещения мест захоронений является</w:t>
      </w:r>
      <w:proofErr w:type="gramEnd"/>
      <w:r w:rsidRPr="00D376AC">
        <w:rPr>
          <w:sz w:val="28"/>
          <w:szCs w:val="28"/>
        </w:rPr>
        <w:t xml:space="preserve"> одной из важных реализуемых задач.</w:t>
      </w:r>
    </w:p>
    <w:p w:rsidR="00D57199" w:rsidRPr="00D376AC" w:rsidRDefault="00D57199" w:rsidP="00D57199">
      <w:pPr>
        <w:ind w:firstLine="709"/>
        <w:jc w:val="both"/>
        <w:rPr>
          <w:sz w:val="28"/>
          <w:szCs w:val="28"/>
        </w:rPr>
      </w:pPr>
      <w:proofErr w:type="gramStart"/>
      <w:r w:rsidRPr="00D376AC">
        <w:rPr>
          <w:sz w:val="28"/>
          <w:szCs w:val="28"/>
        </w:rPr>
        <w:t xml:space="preserve">На территории кладбищ </w:t>
      </w:r>
      <w:r w:rsidRPr="00D376AC">
        <w:rPr>
          <w:color w:val="000000"/>
          <w:sz w:val="28"/>
          <w:szCs w:val="28"/>
        </w:rPr>
        <w:t>бюджетным учреждением, осуществляющим содержание мест захоронени</w:t>
      </w:r>
      <w:r>
        <w:rPr>
          <w:color w:val="000000"/>
          <w:sz w:val="28"/>
          <w:szCs w:val="28"/>
        </w:rPr>
        <w:t>я</w:t>
      </w:r>
      <w:r w:rsidRPr="00D376AC">
        <w:rPr>
          <w:color w:val="000000"/>
          <w:sz w:val="28"/>
          <w:szCs w:val="28"/>
        </w:rPr>
        <w:t>,</w:t>
      </w:r>
      <w:r w:rsidRPr="00D376AC">
        <w:rPr>
          <w:sz w:val="28"/>
          <w:szCs w:val="28"/>
        </w:rPr>
        <w:t xml:space="preserve"> в соответствии с муниципальным заданием производятся работы по их содержанию, включая уборку мусора, сучьев и листьев, расчистку снега в зимний период, скашивание травы в летний период, валку и вывоз сухих и аварийных деревьев, очистку территории и канав от кустарника, организация и углубление водоотводных канав, </w:t>
      </w:r>
      <w:proofErr w:type="spellStart"/>
      <w:r w:rsidRPr="00D376AC">
        <w:rPr>
          <w:sz w:val="28"/>
          <w:szCs w:val="28"/>
        </w:rPr>
        <w:t>акарицидную</w:t>
      </w:r>
      <w:proofErr w:type="spellEnd"/>
      <w:r w:rsidRPr="00D376AC">
        <w:rPr>
          <w:sz w:val="28"/>
          <w:szCs w:val="28"/>
        </w:rPr>
        <w:t xml:space="preserve"> обработку, а также работы по охране</w:t>
      </w:r>
      <w:proofErr w:type="gramEnd"/>
      <w:r w:rsidRPr="00D376AC">
        <w:rPr>
          <w:sz w:val="28"/>
          <w:szCs w:val="28"/>
        </w:rPr>
        <w:t xml:space="preserve"> кладбищ, ремонту дорожек и ограждений территорий, обустройство дополнительных контейнерных площадок. </w:t>
      </w:r>
    </w:p>
    <w:p w:rsidR="00D57199" w:rsidRPr="00610882" w:rsidRDefault="00D57199" w:rsidP="00D57199">
      <w:pPr>
        <w:ind w:firstLine="709"/>
        <w:jc w:val="both"/>
        <w:rPr>
          <w:sz w:val="28"/>
          <w:szCs w:val="28"/>
        </w:rPr>
      </w:pPr>
      <w:r w:rsidRPr="00610882">
        <w:rPr>
          <w:sz w:val="28"/>
          <w:szCs w:val="28"/>
        </w:rPr>
        <w:t>Выполнение работ по благоустройству и озеленению городских кладбищ, содержанию мест захоронения производится в рамках муниципального задания, финансовое обеспечение которого осуществляется на основания утвержденных нормативных затрат на выполнение указанных работ.</w:t>
      </w:r>
    </w:p>
    <w:p w:rsidR="00D57199" w:rsidRDefault="00D57199" w:rsidP="00D57199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D376AC">
        <w:rPr>
          <w:sz w:val="28"/>
          <w:szCs w:val="28"/>
        </w:rPr>
        <w:t>Основной социально-экономический эффект реализации мероприятий подпрограммы заключается в повышении привлекательности общественных территорий города Рыбинска</w:t>
      </w:r>
      <w:r w:rsidRPr="00D376AC">
        <w:rPr>
          <w:rFonts w:cs="Arial"/>
          <w:sz w:val="28"/>
          <w:szCs w:val="28"/>
        </w:rPr>
        <w:t>,</w:t>
      </w:r>
      <w:r w:rsidRPr="00D376AC">
        <w:rPr>
          <w:sz w:val="28"/>
          <w:szCs w:val="28"/>
        </w:rPr>
        <w:t xml:space="preserve"> уровня комфортного проживания жителей, улучшении санитарного содержания общественных территорий</w:t>
      </w:r>
      <w:r w:rsidRPr="00D376AC">
        <w:rPr>
          <w:rFonts w:cs="Arial"/>
          <w:sz w:val="28"/>
          <w:szCs w:val="28"/>
        </w:rPr>
        <w:t xml:space="preserve"> города Рыбинска и состояния зеленых насаждений.</w:t>
      </w:r>
    </w:p>
    <w:p w:rsidR="00D57199" w:rsidRDefault="00D57199" w:rsidP="00D57199">
      <w:pPr>
        <w:shd w:val="clear" w:color="auto" w:fill="FFFFFF"/>
        <w:tabs>
          <w:tab w:val="left" w:pos="4962"/>
        </w:tabs>
        <w:rPr>
          <w:b/>
          <w:color w:val="000000"/>
          <w:sz w:val="28"/>
          <w:szCs w:val="28"/>
          <w:lang w:eastAsia="ar-SA"/>
        </w:rPr>
      </w:pPr>
    </w:p>
    <w:p w:rsidR="00D57199" w:rsidRPr="00D376AC" w:rsidRDefault="00D57199" w:rsidP="00D571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376AC">
        <w:rPr>
          <w:b/>
          <w:sz w:val="28"/>
          <w:szCs w:val="28"/>
        </w:rPr>
        <w:t>5. Финансирование подпрограммы</w:t>
      </w:r>
    </w:p>
    <w:p w:rsidR="00D57199" w:rsidRPr="00D376AC" w:rsidRDefault="00D57199" w:rsidP="00D571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57199" w:rsidRDefault="00D57199" w:rsidP="00D57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Потребность в финансовых ресурсах на реализацию подпрограммы в целом </w:t>
      </w:r>
      <w:r w:rsidRPr="00BF6F06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1 580 283,55</w:t>
      </w:r>
      <w:r w:rsidRPr="00385D3F">
        <w:rPr>
          <w:sz w:val="28"/>
          <w:szCs w:val="28"/>
        </w:rPr>
        <w:t xml:space="preserve"> тыс. руб.</w:t>
      </w:r>
      <w:r w:rsidRPr="00D376AC">
        <w:rPr>
          <w:sz w:val="28"/>
          <w:szCs w:val="28"/>
        </w:rPr>
        <w:t xml:space="preserve"> Финансирование мероприятий подпрограммы осуществляется за счет: </w:t>
      </w:r>
    </w:p>
    <w:p w:rsidR="00D57199" w:rsidRPr="00D376AC" w:rsidRDefault="00D57199" w:rsidP="00D57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средств городского бюджета;</w:t>
      </w:r>
    </w:p>
    <w:p w:rsidR="00D57199" w:rsidRDefault="00D57199" w:rsidP="00D57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сре</w:t>
      </w:r>
      <w:proofErr w:type="gramStart"/>
      <w:r w:rsidRPr="00D376AC">
        <w:rPr>
          <w:sz w:val="28"/>
          <w:szCs w:val="28"/>
        </w:rPr>
        <w:t>дств др</w:t>
      </w:r>
      <w:proofErr w:type="gramEnd"/>
      <w:r w:rsidRPr="00D376AC">
        <w:rPr>
          <w:sz w:val="28"/>
          <w:szCs w:val="28"/>
        </w:rPr>
        <w:t>угих бюджетов бюджетной системы РФ.</w:t>
      </w:r>
    </w:p>
    <w:p w:rsidR="00D57199" w:rsidRDefault="00D57199" w:rsidP="00D57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1524"/>
        <w:gridCol w:w="3041"/>
        <w:gridCol w:w="2808"/>
        <w:gridCol w:w="2763"/>
      </w:tblGrid>
      <w:tr w:rsidR="00D57199" w:rsidRPr="00101AD7" w:rsidTr="000417DC">
        <w:trPr>
          <w:trHeight w:val="589"/>
          <w:tblHeader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jc w:val="center"/>
              <w:rPr>
                <w:color w:val="000000"/>
              </w:rPr>
            </w:pPr>
            <w:r w:rsidRPr="00101AD7">
              <w:rPr>
                <w:color w:val="000000"/>
              </w:rPr>
              <w:t>Период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jc w:val="center"/>
              <w:rPr>
                <w:color w:val="000000"/>
              </w:rPr>
            </w:pPr>
            <w:r w:rsidRPr="00101AD7">
              <w:rPr>
                <w:color w:val="000000"/>
              </w:rPr>
              <w:t>Источник финансирования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jc w:val="center"/>
              <w:rPr>
                <w:color w:val="000000"/>
              </w:rPr>
            </w:pPr>
            <w:r w:rsidRPr="00101AD7">
              <w:rPr>
                <w:color w:val="000000"/>
              </w:rPr>
              <w:t>Предусмотрено в бюджете, тыс. руб.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jc w:val="center"/>
              <w:rPr>
                <w:color w:val="000000"/>
              </w:rPr>
            </w:pPr>
            <w:r w:rsidRPr="00101AD7">
              <w:rPr>
                <w:color w:val="000000"/>
              </w:rPr>
              <w:t>Потребность, тыс. руб.</w:t>
            </w:r>
          </w:p>
        </w:tc>
      </w:tr>
      <w:tr w:rsidR="00D57199" w:rsidRPr="00101AD7" w:rsidTr="000417DC">
        <w:trPr>
          <w:trHeight w:val="271"/>
        </w:trPr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jc w:val="center"/>
              <w:rPr>
                <w:color w:val="000000"/>
              </w:rPr>
            </w:pPr>
            <w:r w:rsidRPr="00101AD7">
              <w:rPr>
                <w:color w:val="000000"/>
              </w:rPr>
              <w:t>2023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rPr>
                <w:color w:val="000000"/>
              </w:rPr>
            </w:pPr>
            <w:r w:rsidRPr="00101AD7">
              <w:rPr>
                <w:color w:val="000000"/>
              </w:rPr>
              <w:t>Городской бюджет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jc w:val="right"/>
              <w:rPr>
                <w:color w:val="000000"/>
              </w:rPr>
            </w:pPr>
            <w:r w:rsidRPr="00101AD7">
              <w:rPr>
                <w:color w:val="000000"/>
              </w:rPr>
              <w:t>189 988,56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jc w:val="right"/>
              <w:rPr>
                <w:color w:val="000000"/>
              </w:rPr>
            </w:pPr>
            <w:r w:rsidRPr="00101AD7">
              <w:rPr>
                <w:color w:val="000000"/>
              </w:rPr>
              <w:t>353 804,04</w:t>
            </w:r>
          </w:p>
        </w:tc>
      </w:tr>
      <w:tr w:rsidR="00D57199" w:rsidRPr="00101AD7" w:rsidTr="000417DC">
        <w:trPr>
          <w:trHeight w:val="545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99" w:rsidRPr="00101AD7" w:rsidRDefault="00D57199" w:rsidP="000417DC">
            <w:pPr>
              <w:rPr>
                <w:color w:val="00000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rPr>
                <w:color w:val="000000"/>
              </w:rPr>
            </w:pPr>
            <w:r w:rsidRPr="00101AD7">
              <w:rPr>
                <w:color w:val="000000"/>
              </w:rPr>
              <w:t>Другие бюджеты бюджетной системы РФ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jc w:val="right"/>
              <w:rPr>
                <w:color w:val="000000"/>
              </w:rPr>
            </w:pPr>
            <w:r w:rsidRPr="00101AD7">
              <w:rPr>
                <w:color w:val="000000"/>
              </w:rPr>
              <w:t>2 217,22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jc w:val="right"/>
              <w:rPr>
                <w:color w:val="000000"/>
              </w:rPr>
            </w:pPr>
            <w:r w:rsidRPr="00101AD7">
              <w:rPr>
                <w:color w:val="000000"/>
              </w:rPr>
              <w:t>2 221,10</w:t>
            </w:r>
          </w:p>
        </w:tc>
      </w:tr>
      <w:tr w:rsidR="00D57199" w:rsidRPr="00101AD7" w:rsidTr="000417DC">
        <w:trPr>
          <w:trHeight w:val="312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99" w:rsidRPr="00101AD7" w:rsidRDefault="00D57199" w:rsidP="000417DC">
            <w:pPr>
              <w:rPr>
                <w:color w:val="00000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rPr>
                <w:b/>
                <w:bCs/>
                <w:color w:val="000000"/>
              </w:rPr>
            </w:pPr>
            <w:r w:rsidRPr="00101AD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jc w:val="right"/>
              <w:rPr>
                <w:b/>
                <w:bCs/>
                <w:color w:val="000000"/>
              </w:rPr>
            </w:pPr>
            <w:r w:rsidRPr="00101AD7">
              <w:rPr>
                <w:b/>
                <w:bCs/>
                <w:color w:val="000000"/>
              </w:rPr>
              <w:t>192 205,78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jc w:val="right"/>
              <w:rPr>
                <w:b/>
                <w:bCs/>
                <w:color w:val="000000"/>
              </w:rPr>
            </w:pPr>
            <w:r w:rsidRPr="00101AD7">
              <w:rPr>
                <w:b/>
                <w:bCs/>
                <w:color w:val="000000"/>
              </w:rPr>
              <w:t>356 025,14</w:t>
            </w:r>
          </w:p>
        </w:tc>
      </w:tr>
      <w:tr w:rsidR="00D57199" w:rsidRPr="00101AD7" w:rsidTr="000417DC">
        <w:trPr>
          <w:trHeight w:val="245"/>
        </w:trPr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jc w:val="center"/>
              <w:rPr>
                <w:color w:val="000000"/>
              </w:rPr>
            </w:pPr>
            <w:r w:rsidRPr="00101AD7">
              <w:rPr>
                <w:color w:val="000000"/>
              </w:rPr>
              <w:t>2024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rPr>
                <w:color w:val="000000"/>
              </w:rPr>
            </w:pPr>
            <w:r w:rsidRPr="00101AD7">
              <w:rPr>
                <w:color w:val="000000"/>
              </w:rPr>
              <w:t>Городской бюджет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jc w:val="right"/>
              <w:rPr>
                <w:color w:val="000000"/>
              </w:rPr>
            </w:pPr>
            <w:r w:rsidRPr="00101AD7">
              <w:rPr>
                <w:color w:val="000000"/>
              </w:rPr>
              <w:t>114 154,26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jc w:val="right"/>
              <w:rPr>
                <w:color w:val="000000"/>
              </w:rPr>
            </w:pPr>
            <w:r w:rsidRPr="00101AD7">
              <w:rPr>
                <w:color w:val="000000"/>
              </w:rPr>
              <w:t>439 268,60</w:t>
            </w:r>
          </w:p>
        </w:tc>
      </w:tr>
      <w:tr w:rsidR="00D57199" w:rsidRPr="00101AD7" w:rsidTr="000417DC">
        <w:trPr>
          <w:trHeight w:val="519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99" w:rsidRPr="00101AD7" w:rsidRDefault="00D57199" w:rsidP="000417DC">
            <w:pPr>
              <w:rPr>
                <w:color w:val="00000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rPr>
                <w:color w:val="000000"/>
              </w:rPr>
            </w:pPr>
            <w:r w:rsidRPr="00101AD7">
              <w:rPr>
                <w:color w:val="000000"/>
              </w:rPr>
              <w:t>Другие бюджеты бюджетной системы РФ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jc w:val="right"/>
              <w:rPr>
                <w:color w:val="000000"/>
              </w:rPr>
            </w:pPr>
            <w:r w:rsidRPr="00101AD7">
              <w:rPr>
                <w:color w:val="000000"/>
              </w:rPr>
              <w:t>431,17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jc w:val="right"/>
              <w:rPr>
                <w:color w:val="000000"/>
              </w:rPr>
            </w:pPr>
            <w:r w:rsidRPr="00101AD7">
              <w:rPr>
                <w:color w:val="000000"/>
              </w:rPr>
              <w:t>1 422,67</w:t>
            </w:r>
          </w:p>
        </w:tc>
      </w:tr>
      <w:tr w:rsidR="00D57199" w:rsidRPr="00101AD7" w:rsidTr="000417DC">
        <w:trPr>
          <w:trHeight w:val="312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99" w:rsidRPr="00101AD7" w:rsidRDefault="00D57199" w:rsidP="000417DC">
            <w:pPr>
              <w:rPr>
                <w:color w:val="00000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rPr>
                <w:b/>
                <w:bCs/>
                <w:color w:val="000000"/>
              </w:rPr>
            </w:pPr>
            <w:r w:rsidRPr="00101AD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jc w:val="right"/>
              <w:rPr>
                <w:b/>
                <w:bCs/>
                <w:color w:val="000000"/>
              </w:rPr>
            </w:pPr>
            <w:r w:rsidRPr="00101AD7">
              <w:rPr>
                <w:b/>
                <w:bCs/>
                <w:color w:val="000000"/>
              </w:rPr>
              <w:t>114 585,43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jc w:val="right"/>
              <w:rPr>
                <w:b/>
                <w:bCs/>
                <w:color w:val="000000"/>
              </w:rPr>
            </w:pPr>
            <w:r w:rsidRPr="00101AD7">
              <w:rPr>
                <w:b/>
                <w:bCs/>
                <w:color w:val="000000"/>
              </w:rPr>
              <w:t>440 691,27</w:t>
            </w:r>
          </w:p>
        </w:tc>
      </w:tr>
      <w:tr w:rsidR="00D57199" w:rsidRPr="00101AD7" w:rsidTr="000417DC">
        <w:trPr>
          <w:trHeight w:val="333"/>
        </w:trPr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jc w:val="center"/>
              <w:rPr>
                <w:color w:val="000000"/>
              </w:rPr>
            </w:pPr>
            <w:r w:rsidRPr="00101AD7">
              <w:rPr>
                <w:color w:val="000000"/>
              </w:rPr>
              <w:t>2025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rPr>
                <w:color w:val="000000"/>
              </w:rPr>
            </w:pPr>
            <w:r w:rsidRPr="00101AD7">
              <w:rPr>
                <w:color w:val="000000"/>
              </w:rPr>
              <w:t>Городской бюджет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jc w:val="right"/>
              <w:rPr>
                <w:color w:val="000000"/>
              </w:rPr>
            </w:pPr>
            <w:r w:rsidRPr="00101AD7">
              <w:rPr>
                <w:color w:val="000000"/>
              </w:rPr>
              <w:t>128 937,47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jc w:val="right"/>
              <w:rPr>
                <w:color w:val="000000"/>
              </w:rPr>
            </w:pPr>
            <w:r w:rsidRPr="00101AD7">
              <w:rPr>
                <w:color w:val="000000"/>
              </w:rPr>
              <w:t>408 008,30</w:t>
            </w:r>
          </w:p>
        </w:tc>
      </w:tr>
      <w:tr w:rsidR="00D57199" w:rsidRPr="00101AD7" w:rsidTr="000417DC">
        <w:trPr>
          <w:trHeight w:val="423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99" w:rsidRPr="00101AD7" w:rsidRDefault="00D57199" w:rsidP="000417DC">
            <w:pPr>
              <w:rPr>
                <w:color w:val="00000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rPr>
                <w:color w:val="000000"/>
              </w:rPr>
            </w:pPr>
            <w:r w:rsidRPr="00101AD7">
              <w:rPr>
                <w:color w:val="000000"/>
              </w:rPr>
              <w:t>Другие бюджеты бюджетной системы РФ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jc w:val="right"/>
              <w:rPr>
                <w:color w:val="000000"/>
              </w:rPr>
            </w:pPr>
            <w:r w:rsidRPr="00101AD7">
              <w:rPr>
                <w:color w:val="000000"/>
              </w:rPr>
              <w:t>431,17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jc w:val="right"/>
              <w:rPr>
                <w:color w:val="000000"/>
              </w:rPr>
            </w:pPr>
            <w:r w:rsidRPr="00101AD7">
              <w:rPr>
                <w:color w:val="000000"/>
              </w:rPr>
              <w:t>431,17</w:t>
            </w:r>
          </w:p>
        </w:tc>
      </w:tr>
      <w:tr w:rsidR="00D57199" w:rsidRPr="00101AD7" w:rsidTr="000417DC">
        <w:trPr>
          <w:trHeight w:val="312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99" w:rsidRPr="00101AD7" w:rsidRDefault="00D57199" w:rsidP="000417DC">
            <w:pPr>
              <w:rPr>
                <w:color w:val="00000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rPr>
                <w:b/>
                <w:bCs/>
                <w:color w:val="000000"/>
              </w:rPr>
            </w:pPr>
            <w:r w:rsidRPr="00101AD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jc w:val="right"/>
              <w:rPr>
                <w:b/>
                <w:bCs/>
                <w:color w:val="000000"/>
              </w:rPr>
            </w:pPr>
            <w:r w:rsidRPr="00101AD7">
              <w:rPr>
                <w:b/>
                <w:bCs/>
                <w:color w:val="000000"/>
              </w:rPr>
              <w:t>129 368,64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jc w:val="right"/>
              <w:rPr>
                <w:b/>
                <w:bCs/>
                <w:color w:val="000000"/>
              </w:rPr>
            </w:pPr>
            <w:r w:rsidRPr="00101AD7">
              <w:rPr>
                <w:b/>
                <w:bCs/>
                <w:color w:val="000000"/>
              </w:rPr>
              <w:t>408 439,47</w:t>
            </w:r>
          </w:p>
        </w:tc>
      </w:tr>
      <w:tr w:rsidR="00D57199" w:rsidRPr="00101AD7" w:rsidTr="000417DC">
        <w:trPr>
          <w:trHeight w:val="252"/>
        </w:trPr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jc w:val="center"/>
              <w:rPr>
                <w:color w:val="000000"/>
              </w:rPr>
            </w:pPr>
            <w:r w:rsidRPr="00101AD7">
              <w:rPr>
                <w:color w:val="000000"/>
              </w:rPr>
              <w:t>2026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rPr>
                <w:color w:val="000000"/>
              </w:rPr>
            </w:pPr>
            <w:r w:rsidRPr="00101AD7">
              <w:rPr>
                <w:color w:val="000000"/>
              </w:rPr>
              <w:t>Городской бюджет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jc w:val="right"/>
              <w:rPr>
                <w:color w:val="000000"/>
              </w:rPr>
            </w:pPr>
            <w:r w:rsidRPr="00101AD7">
              <w:rPr>
                <w:color w:val="000000"/>
              </w:rPr>
              <w:t>0,00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jc w:val="right"/>
              <w:rPr>
                <w:color w:val="000000"/>
              </w:rPr>
            </w:pPr>
            <w:r w:rsidRPr="00101AD7">
              <w:rPr>
                <w:color w:val="000000"/>
              </w:rPr>
              <w:t>374 696,50</w:t>
            </w:r>
          </w:p>
        </w:tc>
      </w:tr>
      <w:tr w:rsidR="00D57199" w:rsidRPr="00101AD7" w:rsidTr="000417DC">
        <w:trPr>
          <w:trHeight w:val="525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99" w:rsidRPr="00101AD7" w:rsidRDefault="00D57199" w:rsidP="000417DC">
            <w:pPr>
              <w:rPr>
                <w:color w:val="00000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rPr>
                <w:color w:val="000000"/>
              </w:rPr>
            </w:pPr>
            <w:r w:rsidRPr="00101AD7">
              <w:rPr>
                <w:color w:val="000000"/>
              </w:rPr>
              <w:t>Другие бюджеты бюджетной системы РФ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jc w:val="right"/>
              <w:rPr>
                <w:color w:val="000000"/>
              </w:rPr>
            </w:pPr>
            <w:r w:rsidRPr="00101AD7">
              <w:rPr>
                <w:color w:val="000000"/>
              </w:rPr>
              <w:t>0,00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jc w:val="right"/>
              <w:rPr>
                <w:color w:val="000000"/>
              </w:rPr>
            </w:pPr>
            <w:r w:rsidRPr="00101AD7">
              <w:rPr>
                <w:color w:val="000000"/>
              </w:rPr>
              <w:t>431,17</w:t>
            </w:r>
          </w:p>
        </w:tc>
      </w:tr>
      <w:tr w:rsidR="00D57199" w:rsidRPr="00101AD7" w:rsidTr="000417DC">
        <w:trPr>
          <w:trHeight w:val="312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99" w:rsidRPr="00101AD7" w:rsidRDefault="00D57199" w:rsidP="000417DC">
            <w:pPr>
              <w:rPr>
                <w:color w:val="00000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rPr>
                <w:b/>
                <w:bCs/>
                <w:color w:val="000000"/>
              </w:rPr>
            </w:pPr>
            <w:r w:rsidRPr="00101AD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jc w:val="right"/>
              <w:rPr>
                <w:b/>
                <w:bCs/>
                <w:color w:val="000000"/>
              </w:rPr>
            </w:pPr>
            <w:r w:rsidRPr="00101AD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jc w:val="right"/>
              <w:rPr>
                <w:b/>
                <w:bCs/>
                <w:color w:val="000000"/>
              </w:rPr>
            </w:pPr>
            <w:r w:rsidRPr="00101AD7">
              <w:rPr>
                <w:b/>
                <w:bCs/>
                <w:color w:val="000000"/>
              </w:rPr>
              <w:t>375 127,67</w:t>
            </w:r>
          </w:p>
        </w:tc>
      </w:tr>
      <w:tr w:rsidR="00D57199" w:rsidRPr="00101AD7" w:rsidTr="000417DC">
        <w:trPr>
          <w:trHeight w:val="312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rPr>
                <w:color w:val="000000"/>
              </w:rPr>
            </w:pPr>
            <w:r w:rsidRPr="00101AD7">
              <w:rPr>
                <w:color w:val="00000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rPr>
                <w:b/>
                <w:bCs/>
                <w:color w:val="000000"/>
              </w:rPr>
            </w:pPr>
            <w:r w:rsidRPr="00101AD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jc w:val="right"/>
              <w:rPr>
                <w:b/>
                <w:bCs/>
                <w:color w:val="000000"/>
              </w:rPr>
            </w:pPr>
            <w:r w:rsidRPr="00101AD7">
              <w:rPr>
                <w:b/>
                <w:bCs/>
                <w:color w:val="000000"/>
              </w:rPr>
              <w:t>436 159,85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101AD7" w:rsidRDefault="00D57199" w:rsidP="000417DC">
            <w:pPr>
              <w:jc w:val="right"/>
              <w:rPr>
                <w:b/>
                <w:bCs/>
                <w:color w:val="000000"/>
              </w:rPr>
            </w:pPr>
            <w:r w:rsidRPr="00101AD7">
              <w:rPr>
                <w:b/>
                <w:bCs/>
                <w:color w:val="000000"/>
              </w:rPr>
              <w:t>1 580 283,55</w:t>
            </w:r>
          </w:p>
        </w:tc>
      </w:tr>
    </w:tbl>
    <w:p w:rsidR="00D57199" w:rsidRPr="007E3773" w:rsidRDefault="00D57199" w:rsidP="00D57199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D57199" w:rsidRPr="00D376AC" w:rsidRDefault="00D57199" w:rsidP="00D57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В ходе реализации подпрограммы объемы финансирования мероприятий могут уточняться.</w:t>
      </w:r>
    </w:p>
    <w:p w:rsidR="00D57199" w:rsidRPr="00D376AC" w:rsidRDefault="00D57199" w:rsidP="00D57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Финансирование за счет сре</w:t>
      </w:r>
      <w:proofErr w:type="gramStart"/>
      <w:r w:rsidRPr="00D376AC">
        <w:rPr>
          <w:sz w:val="28"/>
          <w:szCs w:val="28"/>
        </w:rPr>
        <w:t>дств др</w:t>
      </w:r>
      <w:proofErr w:type="gramEnd"/>
      <w:r w:rsidRPr="00D376AC">
        <w:rPr>
          <w:sz w:val="28"/>
          <w:szCs w:val="28"/>
        </w:rPr>
        <w:t>угих бюджетов бюджетной системы РФ осуществляется на условиях софинансирования и на основании Соглашений, заключенных между ответственным исполнителем подпрограммы и органами исполнительной власти Ярославской области.</w:t>
      </w:r>
    </w:p>
    <w:p w:rsidR="00D57199" w:rsidRDefault="00D57199" w:rsidP="00D571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199" w:rsidRPr="00D376AC" w:rsidRDefault="00D57199" w:rsidP="00D571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376AC">
        <w:rPr>
          <w:b/>
          <w:sz w:val="28"/>
          <w:szCs w:val="28"/>
        </w:rPr>
        <w:t>6. Механизм реализации подпрограммы</w:t>
      </w:r>
    </w:p>
    <w:p w:rsidR="00D57199" w:rsidRPr="00D376AC" w:rsidRDefault="00D57199" w:rsidP="00D571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57199" w:rsidRPr="00D376AC" w:rsidRDefault="00D57199" w:rsidP="00D57199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Реализация подпрограммы осуществляется путем выполнения мероприятий в составе, содержании, объемах и сроках, предусмотренных ею. Ответственность за выполнение мероприятий лежит на исполнителе, соисполнителях подпрограммы.</w:t>
      </w:r>
    </w:p>
    <w:p w:rsidR="00D57199" w:rsidRPr="00D376AC" w:rsidRDefault="00D57199" w:rsidP="00D57199">
      <w:pPr>
        <w:snapToGrid w:val="0"/>
        <w:ind w:right="136" w:firstLine="567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Ответственным исполнителем подпрограммы является Департамент ЖКХ, транспорта и связи, соисполнителями – МБУ «Управление городского хозяйства», </w:t>
      </w:r>
      <w:r>
        <w:rPr>
          <w:sz w:val="28"/>
          <w:szCs w:val="28"/>
        </w:rPr>
        <w:t xml:space="preserve">МБУ «Дорожно-эксплуатационное строительство», </w:t>
      </w:r>
      <w:r w:rsidRPr="00D376AC">
        <w:rPr>
          <w:sz w:val="28"/>
          <w:szCs w:val="28"/>
        </w:rPr>
        <w:t>МБУ «</w:t>
      </w:r>
      <w:proofErr w:type="gramStart"/>
      <w:r w:rsidRPr="00D376AC">
        <w:rPr>
          <w:sz w:val="28"/>
          <w:szCs w:val="28"/>
        </w:rPr>
        <w:t>Специализированная</w:t>
      </w:r>
      <w:proofErr w:type="gramEnd"/>
      <w:r w:rsidRPr="00D376AC">
        <w:rPr>
          <w:sz w:val="28"/>
          <w:szCs w:val="28"/>
        </w:rPr>
        <w:t xml:space="preserve"> служба по вопросам похоронного дела».</w:t>
      </w:r>
    </w:p>
    <w:p w:rsidR="00D57199" w:rsidRPr="00D376AC" w:rsidRDefault="00D57199" w:rsidP="00D57199">
      <w:pPr>
        <w:shd w:val="clear" w:color="auto" w:fill="FFFFFF"/>
        <w:spacing w:line="326" w:lineRule="exact"/>
        <w:ind w:right="10"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Департамент ЖКХ, транспорта и связи осуществляет:</w:t>
      </w:r>
    </w:p>
    <w:p w:rsidR="00D57199" w:rsidRPr="00D376AC" w:rsidRDefault="00D57199" w:rsidP="00D57199">
      <w:pPr>
        <w:shd w:val="clear" w:color="auto" w:fill="FFFFFF"/>
        <w:spacing w:line="326" w:lineRule="exact"/>
        <w:ind w:right="10"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- </w:t>
      </w:r>
      <w:proofErr w:type="gramStart"/>
      <w:r w:rsidRPr="00D376AC">
        <w:rPr>
          <w:sz w:val="28"/>
          <w:szCs w:val="28"/>
        </w:rPr>
        <w:t>контроль за</w:t>
      </w:r>
      <w:proofErr w:type="gramEnd"/>
      <w:r w:rsidRPr="00D376AC">
        <w:rPr>
          <w:sz w:val="28"/>
          <w:szCs w:val="28"/>
        </w:rPr>
        <w:t xml:space="preserve"> реализацией мероприятий подпрограммы, управление и координацию деятельности соисполнителей подпрограммы в процессе ее реализации;</w:t>
      </w:r>
    </w:p>
    <w:p w:rsidR="00D57199" w:rsidRPr="00D376AC" w:rsidRDefault="00D57199" w:rsidP="00D57199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обеспечение эффективности реализации подпрограммы;</w:t>
      </w:r>
    </w:p>
    <w:p w:rsidR="00D57199" w:rsidRPr="00D376AC" w:rsidRDefault="00D57199" w:rsidP="00D57199">
      <w:pPr>
        <w:shd w:val="clear" w:color="auto" w:fill="FFFFFF"/>
        <w:ind w:left="5" w:right="5"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- подготовку при необходимости предложений по уточнению объемов финансирования, перечня и состава мероприятий, целевых показателей, соисполнителей и участников подпрограммы;</w:t>
      </w:r>
    </w:p>
    <w:p w:rsidR="00D57199" w:rsidRPr="00D376AC" w:rsidRDefault="00D57199" w:rsidP="00D57199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- составление отчетности о ходе реализации подпрограммы. </w:t>
      </w:r>
    </w:p>
    <w:p w:rsidR="00D57199" w:rsidRPr="00D376AC" w:rsidRDefault="00D57199" w:rsidP="00D57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Департамент ЖКХ, транспорта и связи несет ответственность за своевременность и точность выполнения мероприятий подпрограммы, контроль целевого использования предоставляемых бюджетных средств.</w:t>
      </w:r>
    </w:p>
    <w:p w:rsidR="00D57199" w:rsidRPr="00D376AC" w:rsidRDefault="00D57199" w:rsidP="00D57199">
      <w:pPr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D57199" w:rsidRPr="00D376AC" w:rsidRDefault="00D57199" w:rsidP="00D57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Реализация мероприятий подпрограммы осуществляется на основе контрактов, заключаемых в соответствии с законодательством в сфере закупок товаров, работ, услуг для обеспечения государственных и муниципальных нужд.</w:t>
      </w:r>
    </w:p>
    <w:p w:rsidR="00D57199" w:rsidRPr="00D376AC" w:rsidRDefault="00D57199" w:rsidP="00D5719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376AC">
        <w:rPr>
          <w:sz w:val="28"/>
          <w:szCs w:val="28"/>
        </w:rPr>
        <w:t xml:space="preserve">Финансирование подпрограммы осуществляется в пределах средств, предусмотренных в </w:t>
      </w:r>
      <w:r>
        <w:rPr>
          <w:sz w:val="28"/>
          <w:szCs w:val="28"/>
        </w:rPr>
        <w:t>городском</w:t>
      </w:r>
      <w:r w:rsidRPr="00D376AC">
        <w:rPr>
          <w:sz w:val="28"/>
          <w:szCs w:val="28"/>
        </w:rPr>
        <w:t xml:space="preserve"> бюджете, а также других бюджетах бюджетной системы РФ на цели программы.</w:t>
      </w:r>
    </w:p>
    <w:p w:rsidR="00D57199" w:rsidRDefault="00D57199" w:rsidP="00D5719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AC">
        <w:rPr>
          <w:color w:val="000000"/>
          <w:sz w:val="28"/>
          <w:szCs w:val="28"/>
        </w:rPr>
        <w:lastRenderedPageBreak/>
        <w:t xml:space="preserve">Оценка эффективности реализации подпрограммы проводится </w:t>
      </w:r>
      <w:r w:rsidRPr="00D376AC">
        <w:rPr>
          <w:sz w:val="28"/>
          <w:szCs w:val="28"/>
        </w:rPr>
        <w:t>в соответствии с методикой, утвержденной постановлением Администрации городского округа город Рыбинск Ярославской области от 08.06.2020 № 1306 «О муниципальных программах».</w:t>
      </w:r>
    </w:p>
    <w:p w:rsidR="00D57199" w:rsidRDefault="00D57199" w:rsidP="00D5719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7199" w:rsidRDefault="00D57199" w:rsidP="00D5719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7199" w:rsidRDefault="00D57199" w:rsidP="00D57199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</w:p>
    <w:p w:rsidR="00D57199" w:rsidRPr="00D376AC" w:rsidRDefault="00D57199" w:rsidP="00D57199">
      <w:pPr>
        <w:rPr>
          <w:b/>
          <w:sz w:val="25"/>
          <w:szCs w:val="25"/>
        </w:rPr>
        <w:sectPr w:rsidR="00D57199" w:rsidRPr="00D376AC" w:rsidSect="00244BB9">
          <w:footnotePr>
            <w:pos w:val="beneathText"/>
          </w:footnotePr>
          <w:pgSz w:w="11905" w:h="16837"/>
          <w:pgMar w:top="1276" w:right="709" w:bottom="567" w:left="1276" w:header="568" w:footer="720" w:gutter="0"/>
          <w:cols w:space="720"/>
          <w:docGrid w:linePitch="299"/>
        </w:sectPr>
      </w:pPr>
    </w:p>
    <w:p w:rsidR="00D57199" w:rsidRPr="00D376AC" w:rsidRDefault="00D57199" w:rsidP="00D571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376AC">
        <w:rPr>
          <w:b/>
          <w:sz w:val="28"/>
          <w:szCs w:val="28"/>
        </w:rPr>
        <w:lastRenderedPageBreak/>
        <w:t>7. Индикаторы результативности подпрограммы</w:t>
      </w:r>
    </w:p>
    <w:p w:rsidR="00D57199" w:rsidRPr="00D376AC" w:rsidRDefault="00D57199" w:rsidP="00D571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57199" w:rsidRPr="00D376AC" w:rsidRDefault="00D57199" w:rsidP="00D571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376AC">
        <w:rPr>
          <w:bCs/>
          <w:sz w:val="28"/>
          <w:szCs w:val="28"/>
        </w:rPr>
        <w:t>Оценка результативности реализации подпрограммы осуществляется на основе использования системы объективных критериев, которые выступают в качестве обобщенных оценочных критериев (индикаторов).</w:t>
      </w:r>
    </w:p>
    <w:p w:rsidR="00D57199" w:rsidRDefault="00D57199" w:rsidP="00D57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4031"/>
        <w:gridCol w:w="1772"/>
        <w:gridCol w:w="1145"/>
        <w:gridCol w:w="1962"/>
        <w:gridCol w:w="1962"/>
        <w:gridCol w:w="1962"/>
        <w:gridCol w:w="1965"/>
      </w:tblGrid>
      <w:tr w:rsidR="00D57199" w:rsidRPr="00D376AC" w:rsidTr="000417DC">
        <w:trPr>
          <w:tblHeader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</w:pPr>
            <w:proofErr w:type="spellStart"/>
            <w:proofErr w:type="gramStart"/>
            <w:r w:rsidRPr="00D376AC">
              <w:t>п</w:t>
            </w:r>
            <w:proofErr w:type="spellEnd"/>
            <w:proofErr w:type="gramEnd"/>
            <w:r w:rsidRPr="00D376AC">
              <w:t>/</w:t>
            </w:r>
            <w:proofErr w:type="spellStart"/>
            <w:r w:rsidRPr="00D376AC">
              <w:t>п</w:t>
            </w:r>
            <w:proofErr w:type="spellEnd"/>
          </w:p>
        </w:tc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autoSpaceDE w:val="0"/>
              <w:autoSpaceDN w:val="0"/>
              <w:adjustRightInd w:val="0"/>
              <w:jc w:val="center"/>
            </w:pPr>
            <w:r w:rsidRPr="00D376AC">
              <w:t>Наименование целевого индикатора (показателя)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autoSpaceDE w:val="0"/>
              <w:autoSpaceDN w:val="0"/>
              <w:adjustRightInd w:val="0"/>
              <w:jc w:val="center"/>
            </w:pPr>
            <w:r w:rsidRPr="00D376AC">
              <w:t>Единица измерения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Pr="00CA5CB2" w:rsidRDefault="00D57199" w:rsidP="000417DC">
            <w:pPr>
              <w:ind w:firstLine="34"/>
              <w:jc w:val="center"/>
            </w:pPr>
            <w:r w:rsidRPr="00CA5CB2">
              <w:t xml:space="preserve">Базовое значение </w:t>
            </w:r>
          </w:p>
          <w:p w:rsidR="00D57199" w:rsidRPr="00CA5CB2" w:rsidRDefault="00D57199" w:rsidP="000417DC">
            <w:pPr>
              <w:ind w:firstLine="34"/>
              <w:jc w:val="center"/>
            </w:pPr>
            <w:r w:rsidRPr="00CA5CB2">
              <w:t>202</w:t>
            </w:r>
            <w: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ind w:firstLine="33"/>
              <w:jc w:val="center"/>
            </w:pP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ind w:firstLine="33"/>
              <w:jc w:val="center"/>
            </w:pPr>
            <w:r w:rsidRPr="00D376AC">
              <w:t>Планируемое значение</w:t>
            </w:r>
          </w:p>
        </w:tc>
      </w:tr>
      <w:tr w:rsidR="00D57199" w:rsidRPr="00D376AC" w:rsidTr="000417DC">
        <w:trPr>
          <w:trHeight w:val="58"/>
          <w:tblHeader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99" w:rsidRPr="00D376AC" w:rsidRDefault="00D57199" w:rsidP="000417DC">
            <w:pPr>
              <w:ind w:firstLine="709"/>
            </w:pPr>
          </w:p>
        </w:tc>
        <w:tc>
          <w:tcPr>
            <w:tcW w:w="1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ind w:firstLine="709"/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ind w:firstLine="709"/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CA5CB2" w:rsidRDefault="00D57199" w:rsidP="000417DC">
            <w:pPr>
              <w:ind w:firstLine="34"/>
              <w:jc w:val="right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</w:pPr>
            <w:r w:rsidRPr="00D376AC">
              <w:t>2023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</w:pPr>
            <w:r w:rsidRPr="00D376AC">
              <w:t>202</w:t>
            </w:r>
            <w: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</w:pPr>
            <w:r>
              <w:t>2025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</w:pPr>
            <w:r>
              <w:t>2026</w:t>
            </w:r>
          </w:p>
        </w:tc>
      </w:tr>
      <w:tr w:rsidR="00D57199" w:rsidRPr="00D376AC" w:rsidTr="000417DC">
        <w:trPr>
          <w:trHeight w:val="292"/>
        </w:trPr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</w:pPr>
            <w:r w:rsidRPr="00D376AC">
              <w:t>1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rPr>
                <w:lang w:eastAsia="ar-SA"/>
              </w:rPr>
            </w:pPr>
            <w:r w:rsidRPr="00610882">
              <w:t>Наличие и соответствие наружного освещения нормативным требованиям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100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100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100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100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100</w:t>
            </w:r>
          </w:p>
        </w:tc>
      </w:tr>
      <w:tr w:rsidR="00D57199" w:rsidRPr="00D376AC" w:rsidTr="000417DC">
        <w:trPr>
          <w:trHeight w:val="292"/>
        </w:trPr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</w:pPr>
            <w:r w:rsidRPr="00D376AC">
              <w:t>2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rPr>
                <w:lang w:eastAsia="ar-SA"/>
              </w:rPr>
            </w:pPr>
            <w:r w:rsidRPr="00610882">
              <w:rPr>
                <w:lang w:eastAsia="ar-SA"/>
              </w:rPr>
              <w:t>Протяженность сетей наружного освещения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км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371,1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371,1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371,1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371,1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371,1</w:t>
            </w:r>
          </w:p>
        </w:tc>
      </w:tr>
      <w:tr w:rsidR="00D57199" w:rsidRPr="00CF0EFC" w:rsidTr="000417DC">
        <w:trPr>
          <w:trHeight w:val="292"/>
        </w:trPr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</w:pPr>
            <w:r w:rsidRPr="00D376AC">
              <w:t>3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rPr>
                <w:lang w:eastAsia="ar-SA"/>
              </w:rPr>
            </w:pPr>
            <w:r w:rsidRPr="00610882">
              <w:rPr>
                <w:lang w:eastAsia="ar-SA"/>
              </w:rPr>
              <w:t xml:space="preserve">Количество потребленной электроэнергии на уличное освещение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тыс. кВт/час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4 882,1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4 882,1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4 882,1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4 882,1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4 882,1</w:t>
            </w:r>
          </w:p>
        </w:tc>
      </w:tr>
      <w:tr w:rsidR="00D57199" w:rsidRPr="00D376AC" w:rsidTr="000417DC">
        <w:trPr>
          <w:trHeight w:val="292"/>
        </w:trPr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</w:pPr>
            <w:r w:rsidRPr="00D376AC"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rPr>
                <w:lang w:eastAsia="ar-SA"/>
              </w:rPr>
            </w:pPr>
            <w:r w:rsidRPr="00610882">
              <w:rPr>
                <w:lang w:eastAsia="ar-SA"/>
              </w:rPr>
              <w:t>Содержание и благоустройство объектов озеленения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% от утвержденного перечня объектов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100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100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100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100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100</w:t>
            </w:r>
          </w:p>
        </w:tc>
      </w:tr>
      <w:tr w:rsidR="00D57199" w:rsidRPr="00D376AC" w:rsidTr="000417DC">
        <w:trPr>
          <w:trHeight w:val="292"/>
        </w:trPr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</w:pPr>
            <w:r w:rsidRPr="00D376AC">
              <w:t>5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rPr>
                <w:lang w:eastAsia="ar-SA"/>
              </w:rPr>
            </w:pPr>
            <w:r w:rsidRPr="00610882">
              <w:rPr>
                <w:lang w:eastAsia="ar-SA"/>
              </w:rPr>
              <w:t xml:space="preserve">Содержание в чистоте территории города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тыс. кв. м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853,34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853,34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853,34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853,34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853,34</w:t>
            </w:r>
          </w:p>
        </w:tc>
      </w:tr>
      <w:tr w:rsidR="00D57199" w:rsidRPr="00D376AC" w:rsidTr="000417DC">
        <w:trPr>
          <w:trHeight w:val="292"/>
        </w:trPr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</w:pPr>
            <w:r w:rsidRPr="00D376AC">
              <w:t>6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rPr>
                <w:lang w:eastAsia="ar-SA"/>
              </w:rPr>
            </w:pPr>
            <w:r w:rsidRPr="00610882">
              <w:rPr>
                <w:lang w:eastAsia="ar-SA"/>
              </w:rPr>
              <w:t>Ликвидация несанкционированных свалок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тыс. куб. м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0,9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0,9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0,9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0,9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0,9</w:t>
            </w:r>
          </w:p>
        </w:tc>
      </w:tr>
      <w:tr w:rsidR="00D57199" w:rsidRPr="00D376AC" w:rsidTr="000417DC">
        <w:trPr>
          <w:trHeight w:val="292"/>
        </w:trPr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</w:pPr>
            <w:r w:rsidRPr="00D376AC">
              <w:t>7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autoSpaceDE w:val="0"/>
              <w:autoSpaceDN w:val="0"/>
              <w:adjustRightInd w:val="0"/>
            </w:pPr>
            <w:r w:rsidRPr="00610882">
              <w:t>Количество фонтанов, находящихся на содержании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autoSpaceDE w:val="0"/>
              <w:autoSpaceDN w:val="0"/>
              <w:adjustRightInd w:val="0"/>
              <w:jc w:val="center"/>
            </w:pPr>
            <w:r w:rsidRPr="00610882"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6</w:t>
            </w:r>
          </w:p>
        </w:tc>
      </w:tr>
      <w:tr w:rsidR="00D57199" w:rsidRPr="00D376AC" w:rsidTr="000417DC">
        <w:trPr>
          <w:trHeight w:val="292"/>
        </w:trPr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</w:pPr>
            <w:r>
              <w:t>8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rPr>
                <w:lang w:eastAsia="ar-SA"/>
              </w:rPr>
            </w:pPr>
            <w:r w:rsidRPr="00610882">
              <w:t>Отлов, содержание и возврат животных</w:t>
            </w:r>
            <w:r>
              <w:t xml:space="preserve"> </w:t>
            </w:r>
            <w:r w:rsidRPr="00610882">
              <w:t>без владельцев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ед. животных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30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30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30</w:t>
            </w:r>
          </w:p>
        </w:tc>
      </w:tr>
      <w:tr w:rsidR="00D57199" w:rsidRPr="00D376AC" w:rsidTr="000417DC">
        <w:trPr>
          <w:trHeight w:val="292"/>
        </w:trPr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</w:pPr>
            <w:r>
              <w:t>9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rPr>
                <w:lang w:eastAsia="ar-SA"/>
              </w:rPr>
            </w:pPr>
            <w:r w:rsidRPr="00610882">
              <w:rPr>
                <w:lang w:eastAsia="ar-SA"/>
              </w:rPr>
              <w:t xml:space="preserve">Содержание и благоустройство городских кладбищ и мест захоронения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ед. кладбищ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11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11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11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11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10882" w:rsidRDefault="00D57199" w:rsidP="000417DC">
            <w:pPr>
              <w:jc w:val="center"/>
            </w:pPr>
            <w:r w:rsidRPr="00610882">
              <w:t>11</w:t>
            </w:r>
          </w:p>
        </w:tc>
      </w:tr>
    </w:tbl>
    <w:p w:rsidR="00D57199" w:rsidRDefault="00D57199" w:rsidP="00D57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7199" w:rsidRDefault="00D57199" w:rsidP="00D57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7199" w:rsidRDefault="00D57199" w:rsidP="00D57199">
      <w:pPr>
        <w:ind w:left="1068"/>
        <w:jc w:val="center"/>
        <w:rPr>
          <w:b/>
          <w:sz w:val="28"/>
          <w:szCs w:val="28"/>
        </w:rPr>
      </w:pPr>
      <w:r w:rsidRPr="00D376AC">
        <w:rPr>
          <w:b/>
          <w:sz w:val="28"/>
          <w:szCs w:val="28"/>
        </w:rPr>
        <w:lastRenderedPageBreak/>
        <w:t>8. Перечень мероприятий подпрограммы</w:t>
      </w:r>
    </w:p>
    <w:p w:rsidR="00D57199" w:rsidRDefault="00D57199" w:rsidP="00D57199">
      <w:pPr>
        <w:ind w:left="1068"/>
        <w:jc w:val="center"/>
        <w:rPr>
          <w:b/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72"/>
        <w:gridCol w:w="1689"/>
        <w:gridCol w:w="850"/>
        <w:gridCol w:w="1123"/>
        <w:gridCol w:w="965"/>
        <w:gridCol w:w="1123"/>
        <w:gridCol w:w="958"/>
        <w:gridCol w:w="1123"/>
        <w:gridCol w:w="958"/>
        <w:gridCol w:w="1123"/>
        <w:gridCol w:w="958"/>
        <w:gridCol w:w="1733"/>
        <w:gridCol w:w="1276"/>
      </w:tblGrid>
      <w:tr w:rsidR="00D57199" w:rsidRPr="006135FC" w:rsidTr="000417DC">
        <w:trPr>
          <w:trHeight w:val="312"/>
          <w:tblHeader/>
        </w:trPr>
        <w:tc>
          <w:tcPr>
            <w:tcW w:w="426" w:type="dxa"/>
            <w:vMerge w:val="restart"/>
            <w:hideMark/>
          </w:tcPr>
          <w:p w:rsidR="00D57199" w:rsidRPr="001B66B2" w:rsidRDefault="00D57199" w:rsidP="000417D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B66B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B66B2">
              <w:rPr>
                <w:sz w:val="18"/>
                <w:szCs w:val="18"/>
              </w:rPr>
              <w:t>/</w:t>
            </w:r>
            <w:proofErr w:type="spellStart"/>
            <w:r w:rsidRPr="001B66B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72" w:type="dxa"/>
            <w:vMerge w:val="restart"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689" w:type="dxa"/>
            <w:vMerge w:val="restart"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Адрес, количественная характеристика, срок исполнения</w:t>
            </w:r>
          </w:p>
        </w:tc>
        <w:tc>
          <w:tcPr>
            <w:tcW w:w="850" w:type="dxa"/>
            <w:vMerge w:val="restart"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8331" w:type="dxa"/>
            <w:gridSpan w:val="8"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733" w:type="dxa"/>
            <w:vMerge w:val="restart"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Ожидаемый результат</w:t>
            </w:r>
          </w:p>
        </w:tc>
        <w:tc>
          <w:tcPr>
            <w:tcW w:w="1276" w:type="dxa"/>
            <w:vMerge w:val="restart"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D57199" w:rsidRPr="006135FC" w:rsidTr="000417DC">
        <w:trPr>
          <w:trHeight w:val="420"/>
          <w:tblHeader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gridSpan w:val="2"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2023 год</w:t>
            </w:r>
          </w:p>
        </w:tc>
        <w:tc>
          <w:tcPr>
            <w:tcW w:w="2081" w:type="dxa"/>
            <w:gridSpan w:val="2"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2024 год</w:t>
            </w:r>
          </w:p>
        </w:tc>
        <w:tc>
          <w:tcPr>
            <w:tcW w:w="2081" w:type="dxa"/>
            <w:gridSpan w:val="2"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2025 год</w:t>
            </w:r>
          </w:p>
        </w:tc>
        <w:tc>
          <w:tcPr>
            <w:tcW w:w="2081" w:type="dxa"/>
            <w:gridSpan w:val="2"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2026 год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624"/>
          <w:tblHeader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предусмотрено в бюджете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потребность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предусмотрено в бюджете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потребность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предусмотрено в бюджете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потребность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предусмотрено в бюджете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потребность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312"/>
          <w:tblHeader/>
        </w:trPr>
        <w:tc>
          <w:tcPr>
            <w:tcW w:w="426" w:type="dxa"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</w:t>
            </w:r>
          </w:p>
        </w:tc>
        <w:tc>
          <w:tcPr>
            <w:tcW w:w="1572" w:type="dxa"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2</w:t>
            </w:r>
          </w:p>
        </w:tc>
        <w:tc>
          <w:tcPr>
            <w:tcW w:w="1689" w:type="dxa"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4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9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11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12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13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14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15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16</w:t>
            </w:r>
          </w:p>
        </w:tc>
        <w:tc>
          <w:tcPr>
            <w:tcW w:w="1733" w:type="dxa"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hideMark/>
          </w:tcPr>
          <w:p w:rsidR="00D57199" w:rsidRPr="001B66B2" w:rsidRDefault="00D57199" w:rsidP="000417DC">
            <w:pPr>
              <w:jc w:val="center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18</w:t>
            </w:r>
          </w:p>
        </w:tc>
      </w:tr>
      <w:tr w:rsidR="00D57199" w:rsidRPr="006135FC" w:rsidTr="000417DC">
        <w:trPr>
          <w:trHeight w:val="312"/>
        </w:trPr>
        <w:tc>
          <w:tcPr>
            <w:tcW w:w="15877" w:type="dxa"/>
            <w:gridSpan w:val="14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Задача 1. Повышение освещенности городских улиц</w:t>
            </w:r>
          </w:p>
        </w:tc>
      </w:tr>
      <w:tr w:rsidR="00D57199" w:rsidRPr="006135FC" w:rsidTr="000417DC">
        <w:trPr>
          <w:trHeight w:val="312"/>
        </w:trPr>
        <w:tc>
          <w:tcPr>
            <w:tcW w:w="426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</w:t>
            </w:r>
          </w:p>
        </w:tc>
        <w:tc>
          <w:tcPr>
            <w:tcW w:w="1572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Организация уличного освещения</w:t>
            </w:r>
          </w:p>
        </w:tc>
        <w:tc>
          <w:tcPr>
            <w:tcW w:w="1689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 xml:space="preserve">ежегодно: 371,1 км </w:t>
            </w: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ГБ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65 041,25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87 042,70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50 158,60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  <w:lang w:val="en-US"/>
              </w:rPr>
            </w:pPr>
            <w:r w:rsidRPr="001B66B2">
              <w:rPr>
                <w:sz w:val="18"/>
                <w:szCs w:val="18"/>
                <w:lang w:val="en-US"/>
              </w:rPr>
              <w:t>105 921.3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61 337,84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143 182,20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105 855,00</w:t>
            </w:r>
          </w:p>
        </w:tc>
        <w:tc>
          <w:tcPr>
            <w:tcW w:w="1733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организовано уличное освещение в соответствии с нормативными требованиями</w:t>
            </w:r>
          </w:p>
        </w:tc>
        <w:tc>
          <w:tcPr>
            <w:tcW w:w="1276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ДЖКХ,ТиС, МБУ "УГХ"</w:t>
            </w:r>
          </w:p>
        </w:tc>
      </w:tr>
      <w:tr w:rsidR="00D57199" w:rsidRPr="006135FC" w:rsidTr="000417DC">
        <w:trPr>
          <w:trHeight w:val="312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ОБ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399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Итого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65 041,25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87 042,70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50 158,60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  <w:lang w:val="en-US"/>
              </w:rPr>
            </w:pPr>
            <w:r w:rsidRPr="001B66B2">
              <w:rPr>
                <w:sz w:val="18"/>
                <w:szCs w:val="18"/>
                <w:lang w:val="en-US"/>
              </w:rPr>
              <w:t>105 921.3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61 337,84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143 182,20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105 855,00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565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1689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ГБ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10,00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8 114,30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  <w:lang w:val="en-US"/>
              </w:rPr>
              <w:t>8 114,</w:t>
            </w:r>
            <w:r w:rsidRPr="001B66B2">
              <w:rPr>
                <w:sz w:val="18"/>
                <w:szCs w:val="18"/>
              </w:rPr>
              <w:t>3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768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Всего с кредиторской задолженностью</w:t>
            </w:r>
          </w:p>
        </w:tc>
        <w:tc>
          <w:tcPr>
            <w:tcW w:w="1689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65 051,25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95 157,00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50 158,60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114 035,60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61 337,84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143 182,20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105 855,00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312"/>
        </w:trPr>
        <w:tc>
          <w:tcPr>
            <w:tcW w:w="15877" w:type="dxa"/>
            <w:gridSpan w:val="14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Задача 2. Совершенствование эстетической привлекательности общественных территорий города Рыбинска, улучшение структуры зеленых насаждений</w:t>
            </w:r>
          </w:p>
        </w:tc>
      </w:tr>
      <w:tr w:rsidR="00D57199" w:rsidRPr="006135FC" w:rsidTr="000417DC">
        <w:trPr>
          <w:trHeight w:val="600"/>
        </w:trPr>
        <w:tc>
          <w:tcPr>
            <w:tcW w:w="426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2</w:t>
            </w:r>
          </w:p>
        </w:tc>
        <w:tc>
          <w:tcPr>
            <w:tcW w:w="1572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Озеленение</w:t>
            </w:r>
          </w:p>
        </w:tc>
        <w:tc>
          <w:tcPr>
            <w:tcW w:w="1689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ежегодно: выкашивание газонов 5200 тыс. кв</w:t>
            </w:r>
            <w:proofErr w:type="gramStart"/>
            <w:r w:rsidRPr="001B66B2">
              <w:rPr>
                <w:sz w:val="18"/>
                <w:szCs w:val="18"/>
              </w:rPr>
              <w:t>.м</w:t>
            </w:r>
            <w:proofErr w:type="gramEnd"/>
            <w:r w:rsidRPr="001B66B2">
              <w:rPr>
                <w:sz w:val="18"/>
                <w:szCs w:val="18"/>
              </w:rPr>
              <w:t xml:space="preserve">, содержание газонов 12,5 тыс. </w:t>
            </w:r>
            <w:r w:rsidRPr="001B66B2">
              <w:rPr>
                <w:sz w:val="18"/>
                <w:szCs w:val="18"/>
              </w:rPr>
              <w:lastRenderedPageBreak/>
              <w:t xml:space="preserve">кв.м, посадка цветов 93,5 тыс.шт., спиливание аварийных деревьев - 480 шт. </w:t>
            </w:r>
            <w:proofErr w:type="spellStart"/>
            <w:r w:rsidRPr="001B66B2">
              <w:rPr>
                <w:sz w:val="18"/>
                <w:szCs w:val="18"/>
              </w:rPr>
              <w:t>акарицидная</w:t>
            </w:r>
            <w:proofErr w:type="spellEnd"/>
            <w:r w:rsidRPr="001B66B2">
              <w:rPr>
                <w:sz w:val="18"/>
                <w:szCs w:val="18"/>
              </w:rPr>
              <w:t xml:space="preserve"> обработка -80,6 Га,                                               уничтожение борщевика Сосновского - 30 га (дважды);                                                посадка деревьев в 2023 г. - 1400 шт., в 2024-2026 гг. - по 4300 ежегодно</w:t>
            </w: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lastRenderedPageBreak/>
              <w:t>ГБ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17 621,53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60 066,10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3 134,33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61 972,00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5 434,33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57 834,80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60 148,20</w:t>
            </w:r>
          </w:p>
        </w:tc>
        <w:tc>
          <w:tcPr>
            <w:tcW w:w="1733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выполнены работы по озеленению городских территорий</w:t>
            </w:r>
          </w:p>
        </w:tc>
        <w:tc>
          <w:tcPr>
            <w:tcW w:w="1276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ДЖКХ,ТиС, МБУ "УГХ", МБУ "ДЭС"</w:t>
            </w:r>
          </w:p>
        </w:tc>
      </w:tr>
      <w:tr w:rsidR="00D57199" w:rsidRPr="006135FC" w:rsidTr="000417DC">
        <w:trPr>
          <w:trHeight w:val="600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ОБ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268,48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268,48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3108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Итого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17 890,01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60 334,58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3 134,33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61 972,00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5 434,33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57 834,80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60 148,20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411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1689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ГБ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639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Всего с кредиторской задолженностью</w:t>
            </w:r>
          </w:p>
        </w:tc>
        <w:tc>
          <w:tcPr>
            <w:tcW w:w="1689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17 890,01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60 334,58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3 134,33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61 972,00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5 434,33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57 834,80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60 148,20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399"/>
        </w:trPr>
        <w:tc>
          <w:tcPr>
            <w:tcW w:w="15877" w:type="dxa"/>
            <w:gridSpan w:val="14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Задача 3. Приведение в надлежащее состояние объектов благоустройства, создание благоприятных условий для жизни и отдыха жителей города</w:t>
            </w:r>
          </w:p>
        </w:tc>
      </w:tr>
      <w:tr w:rsidR="00D57199" w:rsidRPr="006135FC" w:rsidTr="000417DC">
        <w:trPr>
          <w:trHeight w:val="948"/>
        </w:trPr>
        <w:tc>
          <w:tcPr>
            <w:tcW w:w="426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</w:t>
            </w:r>
          </w:p>
        </w:tc>
        <w:tc>
          <w:tcPr>
            <w:tcW w:w="1572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 xml:space="preserve">Прочие мероприятия по благоустройству территорий города </w:t>
            </w:r>
          </w:p>
        </w:tc>
        <w:tc>
          <w:tcPr>
            <w:tcW w:w="1689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ежегодно: летняя уборка -871,740 тыс. кв</w:t>
            </w:r>
            <w:proofErr w:type="gramStart"/>
            <w:r w:rsidRPr="001B66B2">
              <w:rPr>
                <w:sz w:val="18"/>
                <w:szCs w:val="18"/>
              </w:rPr>
              <w:t>.м</w:t>
            </w:r>
            <w:proofErr w:type="gramEnd"/>
            <w:r w:rsidRPr="001B66B2">
              <w:rPr>
                <w:sz w:val="18"/>
                <w:szCs w:val="18"/>
              </w:rPr>
              <w:t xml:space="preserve">, зимняя - 853,336 тыс. кв.м, содержание ремонт фонтанов 6 шт., техническое обеспечение мероприятий - 6 </w:t>
            </w:r>
            <w:r w:rsidRPr="001B66B2">
              <w:rPr>
                <w:sz w:val="18"/>
                <w:szCs w:val="18"/>
              </w:rPr>
              <w:lastRenderedPageBreak/>
              <w:t>шт., содержание памятников - 17 шт., месячник - 2230 тыс. кв.м, содержание пляжных кабинок - 3 шт.; установка МАФ (урн, скамеек) - не менее 50 шт..;                                                     обустройство  модульных туалетов ежегодно по 2 объекта, начиная с 2024 года; снос аварийных зданий:  в 2024 - 96 объектов, в 2025 г. - 10 объектов, в 2026 г. - 3 объекта</w:t>
            </w:r>
            <w:proofErr w:type="gramStart"/>
            <w:r w:rsidRPr="001B66B2">
              <w:rPr>
                <w:sz w:val="18"/>
                <w:szCs w:val="18"/>
              </w:rPr>
              <w:t xml:space="preserve"> ,</w:t>
            </w:r>
            <w:proofErr w:type="gramEnd"/>
            <w:r w:rsidRPr="001B66B2">
              <w:rPr>
                <w:sz w:val="18"/>
                <w:szCs w:val="18"/>
              </w:rPr>
              <w:t xml:space="preserve"> ежегодное содержание 2-х стационарных туалетов, ежегодное содержание 111 контейнерных площадок, расположенных на муниципальной территории</w:t>
            </w: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lastRenderedPageBreak/>
              <w:t>ГБ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42 674,66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127 371,10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16 407,50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131 667,20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17 511,40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70 244,10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71 048,70</w:t>
            </w:r>
          </w:p>
        </w:tc>
        <w:tc>
          <w:tcPr>
            <w:tcW w:w="1733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выполнена уборка городских территорий, осуществлены работы по прочим мероприятием по благоустройству</w:t>
            </w:r>
          </w:p>
        </w:tc>
        <w:tc>
          <w:tcPr>
            <w:tcW w:w="1276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ДЖКХ,ТиС, МБУ "УГХ", МБУ "ДЭС"</w:t>
            </w:r>
          </w:p>
        </w:tc>
      </w:tr>
      <w:tr w:rsidR="00D57199" w:rsidRPr="006135FC" w:rsidTr="000417DC">
        <w:trPr>
          <w:trHeight w:val="948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ОБ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530,00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530,00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6528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Итого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43 204,66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127 901,10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16 407,50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131 667,20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17 511,40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70 244,10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71 048,70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624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1689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ГБ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1 980,94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1 980,94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56,00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708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Всего с кредиторской задолженностью</w:t>
            </w:r>
          </w:p>
        </w:tc>
        <w:tc>
          <w:tcPr>
            <w:tcW w:w="1689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45 185,60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129 882,04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16 407,50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131 723,20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17 511,40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70 244,10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71 048,70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250"/>
        </w:trPr>
        <w:tc>
          <w:tcPr>
            <w:tcW w:w="426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4</w:t>
            </w:r>
          </w:p>
        </w:tc>
        <w:tc>
          <w:tcPr>
            <w:tcW w:w="1572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Мероприятия инициативного бюджетирования</w:t>
            </w:r>
          </w:p>
        </w:tc>
        <w:tc>
          <w:tcPr>
            <w:tcW w:w="1689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ГБ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52,18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52,18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52,20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733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proofErr w:type="gramStart"/>
            <w:r w:rsidRPr="001B66B2">
              <w:rPr>
                <w:sz w:val="18"/>
                <w:szCs w:val="18"/>
              </w:rPr>
              <w:t>реализованы мероприятия инициативного</w:t>
            </w:r>
            <w:proofErr w:type="gramEnd"/>
          </w:p>
        </w:tc>
        <w:tc>
          <w:tcPr>
            <w:tcW w:w="1276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ДЖКХ,ТиС, МБУ "УГХ", МБУ "ДЭС"</w:t>
            </w:r>
          </w:p>
        </w:tc>
      </w:tr>
      <w:tr w:rsidR="00D57199" w:rsidRPr="006135FC" w:rsidTr="000417DC">
        <w:trPr>
          <w:trHeight w:val="312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ОБ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991,45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991,45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991,50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244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Итого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1 043,63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1 043,63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1 043,70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432"/>
        </w:trPr>
        <w:tc>
          <w:tcPr>
            <w:tcW w:w="426" w:type="dxa"/>
            <w:vMerge w:val="restart"/>
            <w:hideMark/>
          </w:tcPr>
          <w:p w:rsidR="00D57199" w:rsidRPr="001B66B2" w:rsidRDefault="00D57199" w:rsidP="000417D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4.1.</w:t>
            </w:r>
          </w:p>
        </w:tc>
        <w:tc>
          <w:tcPr>
            <w:tcW w:w="1572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обустройство детского игрового оборудования на дворовой территории многоквартирного дома</w:t>
            </w:r>
          </w:p>
        </w:tc>
        <w:tc>
          <w:tcPr>
            <w:tcW w:w="1689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 xml:space="preserve">г. Рыбинск, ул. Кораблестроителей, д.12, </w:t>
            </w: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ГБ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31,18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31,18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312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ОБ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592,45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592,45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1008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Итого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623,63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623,63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312"/>
        </w:trPr>
        <w:tc>
          <w:tcPr>
            <w:tcW w:w="426" w:type="dxa"/>
            <w:vMerge w:val="restart"/>
            <w:hideMark/>
          </w:tcPr>
          <w:p w:rsidR="00D57199" w:rsidRPr="001B66B2" w:rsidRDefault="00D57199" w:rsidP="000417D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4.2.</w:t>
            </w:r>
          </w:p>
        </w:tc>
        <w:tc>
          <w:tcPr>
            <w:tcW w:w="1572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обустройство детского игрового оборудования на дворовой территории многоквартирного дома</w:t>
            </w:r>
          </w:p>
        </w:tc>
        <w:tc>
          <w:tcPr>
            <w:tcW w:w="1689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 xml:space="preserve"> г. Рыбинск, ул. </w:t>
            </w:r>
            <w:proofErr w:type="spellStart"/>
            <w:r w:rsidRPr="001B66B2">
              <w:rPr>
                <w:sz w:val="18"/>
                <w:szCs w:val="18"/>
              </w:rPr>
              <w:t>Рапова</w:t>
            </w:r>
            <w:proofErr w:type="spellEnd"/>
            <w:r w:rsidRPr="001B66B2">
              <w:rPr>
                <w:sz w:val="18"/>
                <w:szCs w:val="18"/>
              </w:rPr>
              <w:t>, д.6а</w:t>
            </w: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ГБ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21,00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21,00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312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ОБ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399,00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399,00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1104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Итого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420,00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420,00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283"/>
        </w:trPr>
        <w:tc>
          <w:tcPr>
            <w:tcW w:w="426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5</w:t>
            </w:r>
          </w:p>
        </w:tc>
        <w:tc>
          <w:tcPr>
            <w:tcW w:w="1572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Ликвидация несанкционированных свалок</w:t>
            </w:r>
          </w:p>
        </w:tc>
        <w:tc>
          <w:tcPr>
            <w:tcW w:w="1689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ежегодно: ликвидация 0,9 тыс. куб</w:t>
            </w:r>
            <w:proofErr w:type="gramStart"/>
            <w:r w:rsidRPr="001B66B2">
              <w:rPr>
                <w:sz w:val="18"/>
                <w:szCs w:val="18"/>
              </w:rPr>
              <w:t>.м</w:t>
            </w:r>
            <w:proofErr w:type="gramEnd"/>
          </w:p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 </w:t>
            </w:r>
          </w:p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ГБ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700,00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791,50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500,00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1 002,40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700,00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1 053,50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1 095,70</w:t>
            </w:r>
          </w:p>
        </w:tc>
        <w:tc>
          <w:tcPr>
            <w:tcW w:w="1733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proofErr w:type="gramStart"/>
            <w:r w:rsidRPr="001B66B2">
              <w:rPr>
                <w:sz w:val="18"/>
                <w:szCs w:val="18"/>
              </w:rPr>
              <w:t>ликвидированы</w:t>
            </w:r>
            <w:proofErr w:type="gramEnd"/>
            <w:r w:rsidRPr="001B66B2">
              <w:rPr>
                <w:sz w:val="18"/>
                <w:szCs w:val="18"/>
              </w:rPr>
              <w:t xml:space="preserve"> 100% несанкционированных свалок</w:t>
            </w:r>
          </w:p>
        </w:tc>
        <w:tc>
          <w:tcPr>
            <w:tcW w:w="1276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ДЖКХ,ТиС, МБУ "УГХ", МБУ "ДЭС"</w:t>
            </w:r>
          </w:p>
        </w:tc>
      </w:tr>
      <w:tr w:rsidR="00D57199" w:rsidRPr="006135FC" w:rsidTr="000417DC">
        <w:trPr>
          <w:trHeight w:val="312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ОБ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312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Итого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700,00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791,50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500,00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1 002,40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700,00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1 053,50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1 095,70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355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1689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ГБ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631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Всего с кредиторской задолженностью</w:t>
            </w:r>
          </w:p>
        </w:tc>
        <w:tc>
          <w:tcPr>
            <w:tcW w:w="1689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700,00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791,50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500,00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1 002,40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700,00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1 053,50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1 095,70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312"/>
        </w:trPr>
        <w:tc>
          <w:tcPr>
            <w:tcW w:w="426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6</w:t>
            </w:r>
          </w:p>
        </w:tc>
        <w:tc>
          <w:tcPr>
            <w:tcW w:w="1572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 xml:space="preserve">Организация </w:t>
            </w:r>
            <w:r w:rsidRPr="001B66B2">
              <w:rPr>
                <w:sz w:val="18"/>
                <w:szCs w:val="18"/>
              </w:rPr>
              <w:lastRenderedPageBreak/>
              <w:t>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689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lastRenderedPageBreak/>
              <w:t xml:space="preserve">ежегодный  отлов </w:t>
            </w:r>
            <w:r w:rsidRPr="001B66B2">
              <w:rPr>
                <w:sz w:val="18"/>
                <w:szCs w:val="18"/>
              </w:rPr>
              <w:lastRenderedPageBreak/>
              <w:t xml:space="preserve">и содержание 30 особей                   </w:t>
            </w: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lastRenderedPageBreak/>
              <w:t>ГБ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733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 xml:space="preserve">произведен отлов, </w:t>
            </w:r>
            <w:r w:rsidRPr="001B66B2">
              <w:rPr>
                <w:sz w:val="18"/>
                <w:szCs w:val="18"/>
              </w:rPr>
              <w:lastRenderedPageBreak/>
              <w:t>содержание и возврат на прежние мета обитания животных без владельцев</w:t>
            </w:r>
          </w:p>
        </w:tc>
        <w:tc>
          <w:tcPr>
            <w:tcW w:w="1276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lastRenderedPageBreak/>
              <w:t>ДЖКХ,ТиС</w:t>
            </w:r>
            <w:proofErr w:type="gramStart"/>
            <w:r w:rsidRPr="001B66B2">
              <w:rPr>
                <w:sz w:val="18"/>
                <w:szCs w:val="18"/>
              </w:rPr>
              <w:t xml:space="preserve"> ,</w:t>
            </w:r>
            <w:proofErr w:type="gramEnd"/>
            <w:r w:rsidRPr="001B66B2">
              <w:rPr>
                <w:sz w:val="18"/>
                <w:szCs w:val="18"/>
              </w:rPr>
              <w:t xml:space="preserve"> </w:t>
            </w:r>
            <w:r w:rsidRPr="001B66B2">
              <w:rPr>
                <w:sz w:val="18"/>
                <w:szCs w:val="18"/>
              </w:rPr>
              <w:lastRenderedPageBreak/>
              <w:t>МБУ "УГХ"</w:t>
            </w:r>
          </w:p>
        </w:tc>
      </w:tr>
      <w:tr w:rsidR="00D57199" w:rsidRPr="006135FC" w:rsidTr="000417DC">
        <w:trPr>
          <w:trHeight w:val="804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ОБ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427,29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431,17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431,17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431,17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431,17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431,17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431,17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719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Итого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427,29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431,17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431,17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431,17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431,17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431,17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431,17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431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1689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ГБ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693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Всего с кредиторской задолженностью</w:t>
            </w:r>
          </w:p>
        </w:tc>
        <w:tc>
          <w:tcPr>
            <w:tcW w:w="1689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427,29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431,17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431,17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431,17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431,17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431,17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431,17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648"/>
        </w:trPr>
        <w:tc>
          <w:tcPr>
            <w:tcW w:w="426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7</w:t>
            </w:r>
          </w:p>
        </w:tc>
        <w:tc>
          <w:tcPr>
            <w:tcW w:w="1572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Приобретение  спецтехники в целях надлежащего санитарного содержания городских территорий</w:t>
            </w:r>
          </w:p>
        </w:tc>
        <w:tc>
          <w:tcPr>
            <w:tcW w:w="1689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приобретение в лизинг 11 единиц спецтехники</w:t>
            </w: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ГБ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10 000,00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10 000,00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53 092,00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53 092,00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53 092,00</w:t>
            </w:r>
          </w:p>
        </w:tc>
        <w:tc>
          <w:tcPr>
            <w:tcW w:w="1733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предоставлена субсидия на оплату лизинговых платежей за 11 единиц спецтехники</w:t>
            </w:r>
          </w:p>
        </w:tc>
        <w:tc>
          <w:tcPr>
            <w:tcW w:w="1276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ДЖКХ,ТиС, МБУ "ДЭС"</w:t>
            </w:r>
          </w:p>
        </w:tc>
      </w:tr>
      <w:tr w:rsidR="00D57199" w:rsidRPr="006135FC" w:rsidTr="000417DC">
        <w:trPr>
          <w:trHeight w:val="624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ОБ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410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Итого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10 000,00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10 000,00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53 092,00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53 092,00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53 092,00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312"/>
        </w:trPr>
        <w:tc>
          <w:tcPr>
            <w:tcW w:w="426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8</w:t>
            </w:r>
          </w:p>
        </w:tc>
        <w:tc>
          <w:tcPr>
            <w:tcW w:w="1572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Мероприятия по обеспечению деятельности учреждения сферы  благоустройства</w:t>
            </w:r>
          </w:p>
        </w:tc>
        <w:tc>
          <w:tcPr>
            <w:tcW w:w="1689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 xml:space="preserve">1 учреждение, ул. </w:t>
            </w:r>
            <w:proofErr w:type="gramStart"/>
            <w:r w:rsidRPr="001B66B2">
              <w:rPr>
                <w:sz w:val="18"/>
                <w:szCs w:val="18"/>
              </w:rPr>
              <w:t>Стоялая</w:t>
            </w:r>
            <w:proofErr w:type="gramEnd"/>
            <w:r w:rsidRPr="001B66B2">
              <w:rPr>
                <w:sz w:val="18"/>
                <w:szCs w:val="18"/>
              </w:rPr>
              <w:t xml:space="preserve">, 19 </w:t>
            </w: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ГБ</w:t>
            </w:r>
          </w:p>
        </w:tc>
        <w:tc>
          <w:tcPr>
            <w:tcW w:w="1123" w:type="dxa"/>
            <w:noWrap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45 158,92</w:t>
            </w:r>
          </w:p>
        </w:tc>
        <w:tc>
          <w:tcPr>
            <w:tcW w:w="965" w:type="dxa"/>
            <w:noWrap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45 158,92</w:t>
            </w:r>
          </w:p>
        </w:tc>
        <w:tc>
          <w:tcPr>
            <w:tcW w:w="1123" w:type="dxa"/>
            <w:noWrap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37 203,76</w:t>
            </w:r>
          </w:p>
        </w:tc>
        <w:tc>
          <w:tcPr>
            <w:tcW w:w="958" w:type="dxa"/>
            <w:noWrap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60 745,60</w:t>
            </w:r>
          </w:p>
        </w:tc>
        <w:tc>
          <w:tcPr>
            <w:tcW w:w="1123" w:type="dxa"/>
            <w:noWrap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37 203,76</w:t>
            </w:r>
          </w:p>
        </w:tc>
        <w:tc>
          <w:tcPr>
            <w:tcW w:w="958" w:type="dxa"/>
            <w:noWrap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65 116,60</w:t>
            </w:r>
          </w:p>
        </w:tc>
        <w:tc>
          <w:tcPr>
            <w:tcW w:w="1123" w:type="dxa"/>
            <w:noWrap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65 244,30</w:t>
            </w:r>
          </w:p>
        </w:tc>
        <w:tc>
          <w:tcPr>
            <w:tcW w:w="1733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надлежащая организация благоустройства и озеленения городских территорий, уличного освещения</w:t>
            </w:r>
          </w:p>
        </w:tc>
        <w:tc>
          <w:tcPr>
            <w:tcW w:w="1276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ДЖКХ,ТиС, МБУ "УГХ"</w:t>
            </w:r>
          </w:p>
        </w:tc>
      </w:tr>
      <w:tr w:rsidR="00D57199" w:rsidRPr="006135FC" w:rsidTr="000417DC">
        <w:trPr>
          <w:trHeight w:val="312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ОБ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1008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Итого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45 158,92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45 158,92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37 203,76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60 745,60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37 203,76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65 116,60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65 244,30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624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1689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ГБ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699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Всего с кредиторской задолженностью</w:t>
            </w:r>
          </w:p>
        </w:tc>
        <w:tc>
          <w:tcPr>
            <w:tcW w:w="1689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45 158,92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45 158,92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37 203,76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60 745,60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37 203,76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65 116,60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65 244,30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268"/>
        </w:trPr>
        <w:tc>
          <w:tcPr>
            <w:tcW w:w="15877" w:type="dxa"/>
            <w:gridSpan w:val="14"/>
            <w:hideMark/>
          </w:tcPr>
          <w:p w:rsidR="00D57199" w:rsidRPr="001B66B2" w:rsidRDefault="00D57199" w:rsidP="000417DC">
            <w:pPr>
              <w:ind w:left="-108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Задача 4. Содержание городских кладбищ в соответствии с санитарными и экологическими требованиями</w:t>
            </w:r>
          </w:p>
        </w:tc>
      </w:tr>
      <w:tr w:rsidR="00D57199" w:rsidRPr="006135FC" w:rsidTr="000417DC">
        <w:trPr>
          <w:trHeight w:val="312"/>
        </w:trPr>
        <w:tc>
          <w:tcPr>
            <w:tcW w:w="426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572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Организация и содержание мест захоронения, благоустройство городских кладбищ</w:t>
            </w:r>
          </w:p>
        </w:tc>
        <w:tc>
          <w:tcPr>
            <w:tcW w:w="1689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ежегодно содержание и благоустройство 11 городских кладбищ площадью 1 174,0 тыс. кв</w:t>
            </w:r>
            <w:proofErr w:type="gramStart"/>
            <w:r w:rsidRPr="001B66B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ГБ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3 429,18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9 906,40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3 500,00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13 519,80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3 500,00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14 209,30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14 777,70</w:t>
            </w:r>
          </w:p>
        </w:tc>
        <w:tc>
          <w:tcPr>
            <w:tcW w:w="1733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осуществлено содержание мест захоронения, благоустройство городских кладбищ</w:t>
            </w:r>
          </w:p>
        </w:tc>
        <w:tc>
          <w:tcPr>
            <w:tcW w:w="1276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ДЖКХ,ТиС, МБУ "ССППД"</w:t>
            </w:r>
          </w:p>
        </w:tc>
      </w:tr>
      <w:tr w:rsidR="00D57199" w:rsidRPr="006135FC" w:rsidTr="000417DC">
        <w:trPr>
          <w:trHeight w:val="938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ОБ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456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Итого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3 429,18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9 906,40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3 500,00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13 519,80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3 500,00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14 209,30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14 777,70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465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1689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ГБ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69,80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69,80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685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Всего с кредиторской задолженностью</w:t>
            </w:r>
          </w:p>
        </w:tc>
        <w:tc>
          <w:tcPr>
            <w:tcW w:w="1689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3 498,98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9 976,20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3 500,00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13 519,80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3 500,00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14 209,30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14 777,70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312"/>
        </w:trPr>
        <w:tc>
          <w:tcPr>
            <w:tcW w:w="426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10</w:t>
            </w:r>
          </w:p>
        </w:tc>
        <w:tc>
          <w:tcPr>
            <w:tcW w:w="1572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Мероприятия по обеспечению деятельности учреждения, осуществляющего содержание мест захоронения</w:t>
            </w:r>
          </w:p>
        </w:tc>
        <w:tc>
          <w:tcPr>
            <w:tcW w:w="1689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 xml:space="preserve">1 учреждение, ул. </w:t>
            </w:r>
            <w:proofErr w:type="gramStart"/>
            <w:r w:rsidRPr="001B66B2">
              <w:rPr>
                <w:sz w:val="18"/>
                <w:szCs w:val="18"/>
              </w:rPr>
              <w:t>Софийская</w:t>
            </w:r>
            <w:proofErr w:type="gramEnd"/>
            <w:r w:rsidRPr="001B66B2">
              <w:rPr>
                <w:sz w:val="18"/>
                <w:szCs w:val="18"/>
              </w:rPr>
              <w:t>, 69</w:t>
            </w: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ГБ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3 250,10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3 250,10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3 250,07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3 125,80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3 250,14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3 275,80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3 434,90</w:t>
            </w:r>
          </w:p>
        </w:tc>
        <w:tc>
          <w:tcPr>
            <w:tcW w:w="1733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надлежащая организация содержания мест захоронения</w:t>
            </w:r>
          </w:p>
        </w:tc>
        <w:tc>
          <w:tcPr>
            <w:tcW w:w="1276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ДЖКХ,ТиС, МБУ "ССППД"</w:t>
            </w:r>
          </w:p>
        </w:tc>
      </w:tr>
      <w:tr w:rsidR="00D57199" w:rsidRPr="006135FC" w:rsidTr="000417DC">
        <w:trPr>
          <w:trHeight w:val="312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ОБ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312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Итого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3 250,10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3 250,10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3 250,07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3 125,80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3 250,14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3 275,80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3 434,90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624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1689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ГБ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739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Всего с кредиторской задолженностью</w:t>
            </w:r>
          </w:p>
        </w:tc>
        <w:tc>
          <w:tcPr>
            <w:tcW w:w="1689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3 250,10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3 250,10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3 250,07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3 125,80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3 250,14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3 275,80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3 434,90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312"/>
        </w:trPr>
        <w:tc>
          <w:tcPr>
            <w:tcW w:w="426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 </w:t>
            </w:r>
          </w:p>
        </w:tc>
        <w:tc>
          <w:tcPr>
            <w:tcW w:w="1572" w:type="dxa"/>
            <w:vMerge w:val="restart"/>
            <w:hideMark/>
          </w:tcPr>
          <w:p w:rsidR="00D57199" w:rsidRPr="001B66B2" w:rsidRDefault="00D57199" w:rsidP="000417DC">
            <w:pPr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 xml:space="preserve">Всего по программе </w:t>
            </w:r>
          </w:p>
        </w:tc>
        <w:tc>
          <w:tcPr>
            <w:tcW w:w="1689" w:type="dxa"/>
            <w:vMerge w:val="restart"/>
            <w:hideMark/>
          </w:tcPr>
          <w:p w:rsidR="00D57199" w:rsidRPr="001B66B2" w:rsidRDefault="00D57199" w:rsidP="000417DC">
            <w:pPr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ГБ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187 927,82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343 639,00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114 154,26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431 098,30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128 937,47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408 008,30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374 696,50</w:t>
            </w:r>
          </w:p>
        </w:tc>
        <w:tc>
          <w:tcPr>
            <w:tcW w:w="1733" w:type="dxa"/>
            <w:vMerge w:val="restart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noWrap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 </w:t>
            </w:r>
          </w:p>
        </w:tc>
      </w:tr>
      <w:tr w:rsidR="00D57199" w:rsidRPr="006135FC" w:rsidTr="000417DC">
        <w:trPr>
          <w:trHeight w:val="312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hideMark/>
          </w:tcPr>
          <w:p w:rsidR="00D57199" w:rsidRPr="001B66B2" w:rsidRDefault="00D57199" w:rsidP="000417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hideMark/>
          </w:tcPr>
          <w:p w:rsidR="00D57199" w:rsidRPr="001B66B2" w:rsidRDefault="00D57199" w:rsidP="000417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2 217,22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2 221,10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431,17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1 422,67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431,17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431,17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431,17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312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hideMark/>
          </w:tcPr>
          <w:p w:rsidR="00D57199" w:rsidRPr="001B66B2" w:rsidRDefault="00D57199" w:rsidP="000417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hideMark/>
          </w:tcPr>
          <w:p w:rsidR="00D57199" w:rsidRPr="001B66B2" w:rsidRDefault="00D57199" w:rsidP="000417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190 145,04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345 860,10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114 585,43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432520,97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129 368,64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408 439,47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375 127,67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296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1689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  <w:r w:rsidRPr="001B66B2">
              <w:rPr>
                <w:sz w:val="18"/>
                <w:szCs w:val="18"/>
              </w:rPr>
              <w:t>ГБ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2 060,74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10 165,04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8 170,30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  <w:tr w:rsidR="00D57199" w:rsidRPr="006135FC" w:rsidTr="000417DC">
        <w:trPr>
          <w:trHeight w:val="693"/>
        </w:trPr>
        <w:tc>
          <w:tcPr>
            <w:tcW w:w="42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hideMark/>
          </w:tcPr>
          <w:p w:rsidR="00D57199" w:rsidRPr="001B66B2" w:rsidRDefault="00D57199" w:rsidP="000417DC">
            <w:pPr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Всего с кредиторской задолженностью</w:t>
            </w:r>
          </w:p>
        </w:tc>
        <w:tc>
          <w:tcPr>
            <w:tcW w:w="1689" w:type="dxa"/>
            <w:hideMark/>
          </w:tcPr>
          <w:p w:rsidR="00D57199" w:rsidRPr="001B66B2" w:rsidRDefault="00D57199" w:rsidP="000417DC">
            <w:pPr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D57199" w:rsidRPr="001B66B2" w:rsidRDefault="00D57199" w:rsidP="000417DC">
            <w:pPr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192 205,78</w:t>
            </w:r>
          </w:p>
        </w:tc>
        <w:tc>
          <w:tcPr>
            <w:tcW w:w="965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356 025,14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114 585,43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440 691,27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129 368,64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408 439,47</w:t>
            </w:r>
          </w:p>
        </w:tc>
        <w:tc>
          <w:tcPr>
            <w:tcW w:w="1123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D57199" w:rsidRPr="001B66B2" w:rsidRDefault="00D57199" w:rsidP="000417DC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6B2">
              <w:rPr>
                <w:b/>
                <w:bCs/>
                <w:sz w:val="18"/>
                <w:szCs w:val="18"/>
              </w:rPr>
              <w:t>375 127,67</w:t>
            </w:r>
          </w:p>
        </w:tc>
        <w:tc>
          <w:tcPr>
            <w:tcW w:w="1733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57199" w:rsidRPr="001B66B2" w:rsidRDefault="00D57199" w:rsidP="000417DC">
            <w:pPr>
              <w:rPr>
                <w:sz w:val="18"/>
                <w:szCs w:val="18"/>
              </w:rPr>
            </w:pPr>
          </w:p>
        </w:tc>
      </w:tr>
    </w:tbl>
    <w:p w:rsidR="00D57199" w:rsidRDefault="00D57199" w:rsidP="00D57199"/>
    <w:p w:rsidR="00D57199" w:rsidRPr="00D376AC" w:rsidRDefault="00D57199" w:rsidP="00D57199"/>
    <w:p w:rsidR="00D57199" w:rsidRPr="007401E0" w:rsidRDefault="00D57199" w:rsidP="00D57199">
      <w:pPr>
        <w:rPr>
          <w:sz w:val="28"/>
          <w:szCs w:val="28"/>
        </w:rPr>
      </w:pPr>
      <w:r w:rsidRPr="007401E0">
        <w:rPr>
          <w:sz w:val="28"/>
          <w:szCs w:val="28"/>
        </w:rPr>
        <w:t>Список используемых сокращений:</w:t>
      </w:r>
    </w:p>
    <w:p w:rsidR="00D57199" w:rsidRPr="007401E0" w:rsidRDefault="00D57199" w:rsidP="00D57199">
      <w:pPr>
        <w:rPr>
          <w:sz w:val="28"/>
          <w:szCs w:val="28"/>
        </w:rPr>
      </w:pPr>
      <w:r w:rsidRPr="007401E0">
        <w:rPr>
          <w:sz w:val="28"/>
          <w:szCs w:val="28"/>
        </w:rPr>
        <w:t>ЖКХ – жилищно-коммунальное хозяйство</w:t>
      </w:r>
    </w:p>
    <w:p w:rsidR="00D57199" w:rsidRDefault="00D57199" w:rsidP="00D57199">
      <w:pPr>
        <w:rPr>
          <w:sz w:val="28"/>
          <w:szCs w:val="28"/>
        </w:rPr>
      </w:pPr>
      <w:r>
        <w:rPr>
          <w:sz w:val="28"/>
          <w:szCs w:val="28"/>
        </w:rPr>
        <w:t>ДЖКХ, ТиС – Департамент ЖКХ, транспорта и связи</w:t>
      </w:r>
    </w:p>
    <w:p w:rsidR="00D57199" w:rsidRPr="007401E0" w:rsidRDefault="00D57199" w:rsidP="00D57199">
      <w:pPr>
        <w:rPr>
          <w:sz w:val="28"/>
          <w:szCs w:val="28"/>
        </w:rPr>
      </w:pPr>
      <w:r w:rsidRPr="007401E0">
        <w:rPr>
          <w:sz w:val="28"/>
          <w:szCs w:val="28"/>
        </w:rPr>
        <w:t>МБУ – муниципальное бюджетное учреждение</w:t>
      </w:r>
    </w:p>
    <w:p w:rsidR="00D57199" w:rsidRDefault="00D57199" w:rsidP="00D57199">
      <w:pPr>
        <w:rPr>
          <w:sz w:val="28"/>
          <w:szCs w:val="28"/>
        </w:rPr>
      </w:pPr>
      <w:r>
        <w:rPr>
          <w:sz w:val="28"/>
          <w:szCs w:val="28"/>
        </w:rPr>
        <w:t>МБУ «УГХ» - МБУ «Управление городского хозяйства»</w:t>
      </w:r>
    </w:p>
    <w:p w:rsidR="00D57199" w:rsidRDefault="00D57199" w:rsidP="00D57199">
      <w:pPr>
        <w:rPr>
          <w:sz w:val="28"/>
          <w:szCs w:val="28"/>
        </w:rPr>
      </w:pPr>
      <w:r>
        <w:rPr>
          <w:sz w:val="28"/>
          <w:szCs w:val="28"/>
        </w:rPr>
        <w:t>МБУ «ДЭС» - МБУ «Дорожно-эксплуатационное строительство»</w:t>
      </w:r>
    </w:p>
    <w:p w:rsidR="00D57199" w:rsidRPr="007401E0" w:rsidRDefault="00D57199" w:rsidP="00D57199">
      <w:pPr>
        <w:rPr>
          <w:sz w:val="28"/>
          <w:szCs w:val="28"/>
        </w:rPr>
      </w:pPr>
      <w:r>
        <w:rPr>
          <w:sz w:val="28"/>
          <w:szCs w:val="28"/>
        </w:rPr>
        <w:t>МБУ «ССППД» - МБУ «</w:t>
      </w:r>
      <w:proofErr w:type="gramStart"/>
      <w:r>
        <w:rPr>
          <w:sz w:val="28"/>
          <w:szCs w:val="28"/>
        </w:rPr>
        <w:t>Специализированная</w:t>
      </w:r>
      <w:proofErr w:type="gramEnd"/>
      <w:r>
        <w:rPr>
          <w:sz w:val="28"/>
          <w:szCs w:val="28"/>
        </w:rPr>
        <w:t xml:space="preserve"> служба по вопросам похоронного дела»</w:t>
      </w:r>
    </w:p>
    <w:p w:rsidR="00D57199" w:rsidRPr="007401E0" w:rsidRDefault="00D57199" w:rsidP="00D57199">
      <w:pPr>
        <w:rPr>
          <w:sz w:val="28"/>
          <w:szCs w:val="28"/>
        </w:rPr>
      </w:pPr>
      <w:r w:rsidRPr="007401E0">
        <w:rPr>
          <w:sz w:val="28"/>
          <w:szCs w:val="28"/>
        </w:rPr>
        <w:t>ГБ – городской бюджет</w:t>
      </w:r>
    </w:p>
    <w:p w:rsidR="00D57199" w:rsidRDefault="00D57199" w:rsidP="00D57199">
      <w:pPr>
        <w:rPr>
          <w:sz w:val="28"/>
          <w:szCs w:val="28"/>
        </w:rPr>
      </w:pPr>
      <w:r w:rsidRPr="007401E0">
        <w:rPr>
          <w:sz w:val="28"/>
          <w:szCs w:val="28"/>
        </w:rPr>
        <w:t>ОБ – областной бюджет</w:t>
      </w:r>
    </w:p>
    <w:p w:rsidR="00D57199" w:rsidRDefault="00D57199" w:rsidP="00D57199">
      <w:pPr>
        <w:rPr>
          <w:sz w:val="28"/>
          <w:szCs w:val="28"/>
        </w:rPr>
      </w:pPr>
    </w:p>
    <w:p w:rsidR="00D57199" w:rsidRPr="00D376AC" w:rsidRDefault="00D57199" w:rsidP="00D57199">
      <w:pPr>
        <w:rPr>
          <w:sz w:val="28"/>
          <w:szCs w:val="28"/>
        </w:rPr>
      </w:pPr>
    </w:p>
    <w:p w:rsidR="00D57199" w:rsidRDefault="00D57199" w:rsidP="00D57199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D376AC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>Д</w:t>
      </w:r>
      <w:r w:rsidRPr="00D376AC">
        <w:rPr>
          <w:sz w:val="28"/>
          <w:szCs w:val="28"/>
        </w:rPr>
        <w:t xml:space="preserve">епартамента </w:t>
      </w:r>
    </w:p>
    <w:p w:rsidR="00D57199" w:rsidRDefault="00D57199" w:rsidP="00D57199">
      <w:r>
        <w:rPr>
          <w:sz w:val="28"/>
          <w:szCs w:val="28"/>
        </w:rPr>
        <w:t xml:space="preserve">ЖКХ, </w:t>
      </w:r>
      <w:r w:rsidRPr="00D376AC">
        <w:rPr>
          <w:sz w:val="28"/>
          <w:szCs w:val="28"/>
        </w:rPr>
        <w:t xml:space="preserve">транспорта и связи                              </w:t>
      </w:r>
      <w:r>
        <w:rPr>
          <w:sz w:val="28"/>
          <w:szCs w:val="28"/>
        </w:rPr>
        <w:t>С.М. Цепилов</w:t>
      </w:r>
    </w:p>
    <w:p w:rsidR="00D57199" w:rsidRDefault="00D57199" w:rsidP="00D57199">
      <w:pPr>
        <w:sectPr w:rsidR="00D57199" w:rsidSect="00244BB9">
          <w:headerReference w:type="default" r:id="rId25"/>
          <w:footerReference w:type="even" r:id="rId26"/>
          <w:headerReference w:type="first" r:id="rId27"/>
          <w:footnotePr>
            <w:pos w:val="beneathText"/>
          </w:footnotePr>
          <w:pgSz w:w="16837" w:h="11905" w:orient="landscape"/>
          <w:pgMar w:top="1134" w:right="567" w:bottom="1134" w:left="1134" w:header="425" w:footer="720" w:gutter="0"/>
          <w:cols w:space="720"/>
          <w:docGrid w:linePitch="326"/>
        </w:sectPr>
      </w:pPr>
    </w:p>
    <w:p w:rsidR="00D57199" w:rsidRPr="00D376AC" w:rsidRDefault="00D57199" w:rsidP="00D57199">
      <w:pPr>
        <w:tabs>
          <w:tab w:val="left" w:pos="993"/>
          <w:tab w:val="left" w:pos="4962"/>
        </w:tabs>
        <w:ind w:left="5670"/>
        <w:rPr>
          <w:sz w:val="28"/>
          <w:szCs w:val="28"/>
        </w:rPr>
      </w:pPr>
      <w:bookmarkStart w:id="0" w:name="_MON_1460196029"/>
      <w:bookmarkStart w:id="1" w:name="_MON_1460196573"/>
      <w:bookmarkStart w:id="2" w:name="_MON_1460196985"/>
      <w:bookmarkStart w:id="3" w:name="_MON_1460197364"/>
      <w:bookmarkStart w:id="4" w:name="_MON_1460197552"/>
      <w:bookmarkStart w:id="5" w:name="_MON_1462292325"/>
      <w:bookmarkStart w:id="6" w:name="_MON_1462292427"/>
      <w:bookmarkStart w:id="7" w:name="_MON_1460197607"/>
      <w:bookmarkStart w:id="8" w:name="_MON_1460197816"/>
      <w:bookmarkStart w:id="9" w:name="_MON_1462359313"/>
      <w:bookmarkStart w:id="10" w:name="_MON_1460197861"/>
      <w:bookmarkStart w:id="11" w:name="_MON_1460197912"/>
      <w:bookmarkStart w:id="12" w:name="_MON_1460198135"/>
      <w:bookmarkStart w:id="13" w:name="_MON_1460195156"/>
      <w:bookmarkStart w:id="14" w:name="_MON_1460198459"/>
      <w:bookmarkStart w:id="15" w:name="_MON_1460195167"/>
      <w:bookmarkStart w:id="16" w:name="_MON_1460202969"/>
      <w:bookmarkStart w:id="17" w:name="_MON_1460203096"/>
      <w:bookmarkStart w:id="18" w:name="_MON_1465295984"/>
      <w:bookmarkStart w:id="19" w:name="_MON_1465296311"/>
      <w:bookmarkStart w:id="20" w:name="_MON_1460203139"/>
      <w:bookmarkStart w:id="21" w:name="_MON_1460195224"/>
      <w:bookmarkStart w:id="22" w:name="_MON_1460195325"/>
      <w:bookmarkStart w:id="23" w:name="_MON_1460195355"/>
      <w:bookmarkStart w:id="24" w:name="_MON_1466592635"/>
      <w:bookmarkStart w:id="25" w:name="_MON_1466592785"/>
      <w:bookmarkStart w:id="26" w:name="_MON_1460195364"/>
      <w:bookmarkStart w:id="27" w:name="_MON_1460195773"/>
      <w:bookmarkStart w:id="28" w:name="_MON_1466852353"/>
      <w:bookmarkStart w:id="29" w:name="_MON_1466853206"/>
      <w:bookmarkStart w:id="30" w:name="_MON_1466853331"/>
      <w:bookmarkStart w:id="31" w:name="_MON_1466853419"/>
      <w:bookmarkStart w:id="32" w:name="_MON_1460195817"/>
      <w:bookmarkStart w:id="33" w:name="_MON_146019585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D376AC">
        <w:rPr>
          <w:sz w:val="28"/>
          <w:szCs w:val="28"/>
        </w:rPr>
        <w:lastRenderedPageBreak/>
        <w:t>Приложение 2</w:t>
      </w:r>
    </w:p>
    <w:p w:rsidR="00D57199" w:rsidRPr="00D376AC" w:rsidRDefault="00D57199" w:rsidP="00D57199">
      <w:pPr>
        <w:tabs>
          <w:tab w:val="left" w:pos="4962"/>
        </w:tabs>
        <w:ind w:left="5670"/>
        <w:rPr>
          <w:sz w:val="28"/>
          <w:szCs w:val="28"/>
        </w:rPr>
      </w:pPr>
      <w:r w:rsidRPr="00D376AC">
        <w:rPr>
          <w:sz w:val="28"/>
          <w:szCs w:val="28"/>
        </w:rPr>
        <w:t>к муниципальной программе</w:t>
      </w:r>
    </w:p>
    <w:p w:rsidR="00D57199" w:rsidRPr="00D376AC" w:rsidRDefault="00D57199" w:rsidP="00D57199">
      <w:pPr>
        <w:tabs>
          <w:tab w:val="left" w:pos="4962"/>
        </w:tabs>
        <w:jc w:val="center"/>
        <w:rPr>
          <w:b/>
          <w:sz w:val="28"/>
          <w:szCs w:val="28"/>
        </w:rPr>
      </w:pPr>
    </w:p>
    <w:p w:rsidR="00D57199" w:rsidRPr="00D376AC" w:rsidRDefault="00D57199" w:rsidP="00D57199">
      <w:pPr>
        <w:tabs>
          <w:tab w:val="left" w:pos="4962"/>
        </w:tabs>
        <w:jc w:val="center"/>
        <w:rPr>
          <w:b/>
          <w:color w:val="000000"/>
          <w:sz w:val="28"/>
          <w:szCs w:val="28"/>
        </w:rPr>
      </w:pPr>
      <w:r w:rsidRPr="00D376AC">
        <w:rPr>
          <w:b/>
          <w:sz w:val="28"/>
          <w:szCs w:val="28"/>
        </w:rPr>
        <w:t xml:space="preserve">Подпрограмма «Благоустройство парков, площадей и обустройство других общественных территорий городского округа </w:t>
      </w:r>
      <w:r w:rsidRPr="00D376AC">
        <w:rPr>
          <w:b/>
          <w:color w:val="000000"/>
          <w:sz w:val="28"/>
          <w:szCs w:val="28"/>
        </w:rPr>
        <w:t>город Рыбинск Ярославской области»</w:t>
      </w:r>
    </w:p>
    <w:p w:rsidR="00D57199" w:rsidRPr="00D376AC" w:rsidRDefault="00D57199" w:rsidP="00D57199">
      <w:pPr>
        <w:tabs>
          <w:tab w:val="left" w:pos="4962"/>
        </w:tabs>
        <w:ind w:left="450"/>
        <w:jc w:val="center"/>
        <w:rPr>
          <w:b/>
          <w:color w:val="000000"/>
          <w:sz w:val="28"/>
          <w:szCs w:val="28"/>
        </w:rPr>
      </w:pPr>
    </w:p>
    <w:p w:rsidR="00D57199" w:rsidRPr="00D376AC" w:rsidRDefault="00D57199" w:rsidP="00D57199">
      <w:pPr>
        <w:tabs>
          <w:tab w:val="left" w:pos="4962"/>
        </w:tabs>
        <w:jc w:val="center"/>
        <w:rPr>
          <w:b/>
          <w:sz w:val="28"/>
          <w:szCs w:val="28"/>
        </w:rPr>
      </w:pPr>
      <w:r w:rsidRPr="00D376AC">
        <w:rPr>
          <w:b/>
          <w:sz w:val="28"/>
          <w:szCs w:val="28"/>
        </w:rPr>
        <w:t xml:space="preserve">1. Паспорт подпрограммы </w:t>
      </w:r>
    </w:p>
    <w:p w:rsidR="00D57199" w:rsidRPr="00D376AC" w:rsidRDefault="00D57199" w:rsidP="00D57199">
      <w:pPr>
        <w:tabs>
          <w:tab w:val="left" w:pos="4962"/>
        </w:tabs>
        <w:rPr>
          <w:b/>
          <w:sz w:val="28"/>
          <w:szCs w:val="28"/>
        </w:rPr>
      </w:pP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8080"/>
      </w:tblGrid>
      <w:tr w:rsidR="00D57199" w:rsidRPr="00D376AC" w:rsidTr="000417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63" w:right="142"/>
              <w:rPr>
                <w:sz w:val="28"/>
                <w:szCs w:val="28"/>
                <w:lang w:eastAsia="ar-SA"/>
              </w:rPr>
            </w:pPr>
            <w:r w:rsidRPr="00D376AC">
              <w:rPr>
                <w:sz w:val="28"/>
                <w:szCs w:val="28"/>
                <w:lang w:eastAsia="ar-SA"/>
              </w:rPr>
              <w:t xml:space="preserve">Наименование подпрограммы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199" w:rsidRPr="00D376AC" w:rsidRDefault="00D57199" w:rsidP="000417DC">
            <w:pPr>
              <w:tabs>
                <w:tab w:val="left" w:pos="4962"/>
              </w:tabs>
              <w:ind w:left="142"/>
              <w:rPr>
                <w:sz w:val="28"/>
                <w:szCs w:val="28"/>
              </w:rPr>
            </w:pPr>
            <w:r w:rsidRPr="00D376AC">
              <w:rPr>
                <w:sz w:val="28"/>
                <w:szCs w:val="28"/>
              </w:rPr>
              <w:t xml:space="preserve">«Благоустройство парков, площадей и обустройство других общественных территорий городского округа </w:t>
            </w:r>
            <w:r w:rsidRPr="00D376AC">
              <w:rPr>
                <w:color w:val="000000"/>
                <w:sz w:val="28"/>
                <w:szCs w:val="28"/>
              </w:rPr>
              <w:t>город Рыбинск Ярославской области»</w:t>
            </w:r>
          </w:p>
        </w:tc>
      </w:tr>
      <w:tr w:rsidR="00D57199" w:rsidRPr="00D376AC" w:rsidTr="000417DC">
        <w:trPr>
          <w:trHeight w:val="6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63"/>
              <w:rPr>
                <w:rFonts w:eastAsia="Calibri"/>
                <w:sz w:val="28"/>
                <w:szCs w:val="28"/>
                <w:lang w:eastAsia="en-US"/>
              </w:rPr>
            </w:pPr>
            <w:r w:rsidRPr="00D376AC"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47"/>
              <w:rPr>
                <w:rFonts w:eastAsia="Calibri"/>
                <w:sz w:val="28"/>
                <w:szCs w:val="28"/>
                <w:lang w:eastAsia="en-US"/>
              </w:rPr>
            </w:pPr>
            <w:r w:rsidRPr="00D376AC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D376AC">
              <w:rPr>
                <w:rFonts w:eastAsia="Calibri"/>
                <w:sz w:val="28"/>
                <w:szCs w:val="28"/>
                <w:lang w:eastAsia="en-US"/>
              </w:rPr>
              <w:t xml:space="preserve"> – 202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D376AC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  <w:p w:rsidR="00D57199" w:rsidRPr="00D376AC" w:rsidRDefault="00D57199" w:rsidP="000417DC">
            <w:pPr>
              <w:snapToGrid w:val="0"/>
              <w:ind w:left="14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57199" w:rsidRPr="00D376AC" w:rsidTr="000417DC">
        <w:trPr>
          <w:trHeight w:hRule="exact" w:val="6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63"/>
              <w:rPr>
                <w:rFonts w:eastAsia="Calibri"/>
                <w:sz w:val="28"/>
                <w:szCs w:val="28"/>
                <w:lang w:eastAsia="en-US"/>
              </w:rPr>
            </w:pPr>
            <w:r w:rsidRPr="00D376AC">
              <w:rPr>
                <w:rFonts w:eastAsia="Calibri"/>
                <w:sz w:val="28"/>
                <w:szCs w:val="28"/>
                <w:lang w:eastAsia="en-US"/>
              </w:rPr>
              <w:t>Основание для разработки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autoSpaceDE w:val="0"/>
              <w:autoSpaceDN w:val="0"/>
              <w:adjustRightInd w:val="0"/>
              <w:ind w:left="142"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376AC">
              <w:rPr>
                <w:rFonts w:eastAsia="Calibri"/>
                <w:color w:val="000000"/>
                <w:sz w:val="28"/>
                <w:szCs w:val="28"/>
                <w:lang w:eastAsia="en-US"/>
              </w:rPr>
              <w:t>1. Градостроительный кодекс Российской Федерации;</w:t>
            </w:r>
          </w:p>
          <w:p w:rsidR="00D57199" w:rsidRPr="00D376AC" w:rsidRDefault="00D57199" w:rsidP="000417DC">
            <w:pPr>
              <w:autoSpaceDE w:val="0"/>
              <w:autoSpaceDN w:val="0"/>
              <w:adjustRightInd w:val="0"/>
              <w:ind w:left="142"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376AC">
              <w:rPr>
                <w:rFonts w:eastAsia="Calibri"/>
                <w:color w:val="000000"/>
                <w:sz w:val="28"/>
                <w:szCs w:val="28"/>
                <w:lang w:eastAsia="en-US"/>
              </w:rPr>
              <w:t>2. Федеральный закон от 06.10.2003 №131-ФЗ «</w:t>
            </w:r>
            <w:r w:rsidRPr="00D376AC">
              <w:rPr>
                <w:rFonts w:eastAsia="Calibri"/>
                <w:sz w:val="28"/>
                <w:szCs w:val="28"/>
                <w:lang w:eastAsia="en-US"/>
              </w:rPr>
              <w:t>Об общих принципах организации местного самоуправления в Российской Федерации»;</w:t>
            </w:r>
          </w:p>
          <w:p w:rsidR="00D57199" w:rsidRDefault="00D57199" w:rsidP="000417DC">
            <w:pPr>
              <w:ind w:left="142" w:right="14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  <w:r w:rsidRPr="00D376A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 w:rsidRPr="00D376AC">
              <w:rPr>
                <w:rFonts w:eastAsia="Calibri"/>
                <w:sz w:val="28"/>
                <w:szCs w:val="28"/>
                <w:lang w:eastAsia="en-US"/>
              </w:rPr>
              <w:t xml:space="preserve"> Решение Муниципального Совета городского округа город Рыбинск от 28.03.2019 № 47 «О Стратегии социально-экономического развития городского округа город Рыбинск на 2018-2030 годы»;</w:t>
            </w:r>
          </w:p>
          <w:p w:rsidR="00D57199" w:rsidRPr="00D376AC" w:rsidRDefault="00D57199" w:rsidP="000417DC">
            <w:pPr>
              <w:ind w:left="142" w:right="14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D376AC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Pr="00D376AC">
              <w:rPr>
                <w:rFonts w:eastAsia="Calibri"/>
                <w:color w:val="000000"/>
                <w:sz w:val="28"/>
                <w:szCs w:val="28"/>
                <w:lang w:eastAsia="en-US"/>
              </w:rPr>
              <w:t>Устав городского округа город Рыбинск Ярославской области;</w:t>
            </w:r>
          </w:p>
          <w:p w:rsidR="00D57199" w:rsidRPr="00D376AC" w:rsidRDefault="00D57199" w:rsidP="000417DC">
            <w:pPr>
              <w:ind w:left="142" w:right="14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  <w:r w:rsidRPr="00D376AC">
              <w:rPr>
                <w:rFonts w:eastAsia="Calibri"/>
                <w:color w:val="000000"/>
                <w:sz w:val="28"/>
                <w:szCs w:val="28"/>
                <w:lang w:eastAsia="en-US"/>
              </w:rPr>
              <w:t>. Решение Муниципального городского округа город Рыбинск от 31.05.2018 № 322 «О правилах благоустройства территории городского округа город Рыбинск»;</w:t>
            </w:r>
          </w:p>
          <w:p w:rsidR="00D57199" w:rsidRDefault="00D57199" w:rsidP="000417DC">
            <w:pPr>
              <w:tabs>
                <w:tab w:val="left" w:pos="284"/>
              </w:tabs>
              <w:snapToGrid w:val="0"/>
              <w:ind w:left="142" w:right="14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D376AC">
              <w:rPr>
                <w:rFonts w:eastAsia="Calibri"/>
                <w:sz w:val="28"/>
                <w:szCs w:val="28"/>
                <w:lang w:eastAsia="en-US"/>
              </w:rPr>
              <w:t>. Постановление Администрации городского округа город Рыбинск Ярославской области от 08.06.2020 № 13</w:t>
            </w:r>
            <w:r>
              <w:rPr>
                <w:rFonts w:eastAsia="Calibri"/>
                <w:sz w:val="28"/>
                <w:szCs w:val="28"/>
                <w:lang w:eastAsia="en-US"/>
              </w:rPr>
              <w:t>06 «О муниципальных программах»;</w:t>
            </w:r>
          </w:p>
          <w:p w:rsidR="00D57199" w:rsidRPr="00D376AC" w:rsidRDefault="00D57199" w:rsidP="000417DC">
            <w:pPr>
              <w:tabs>
                <w:tab w:val="left" w:pos="284"/>
              </w:tabs>
              <w:snapToGrid w:val="0"/>
              <w:ind w:left="142" w:right="14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CB2BC3">
              <w:rPr>
                <w:sz w:val="28"/>
                <w:szCs w:val="28"/>
              </w:rPr>
              <w:t>Постановление Администрации городского округа город Рыбинск Ярославской области от 16.12.2022 № 4844 «Об утверждении комплексного плана развития территории городского округа город Рыбинск Ярославской области»</w:t>
            </w:r>
          </w:p>
        </w:tc>
      </w:tr>
      <w:tr w:rsidR="00D57199" w:rsidRPr="00D376AC" w:rsidTr="000417DC">
        <w:trPr>
          <w:trHeight w:hRule="exact" w:val="7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63"/>
              <w:rPr>
                <w:rFonts w:eastAsia="Calibri"/>
                <w:sz w:val="28"/>
                <w:szCs w:val="28"/>
                <w:lang w:eastAsia="en-US"/>
              </w:rPr>
            </w:pPr>
            <w:r w:rsidRPr="00D376AC">
              <w:rPr>
                <w:rFonts w:eastAsia="Calibri"/>
                <w:sz w:val="28"/>
                <w:szCs w:val="28"/>
                <w:lang w:eastAsia="en-US"/>
              </w:rPr>
              <w:t>Заказчик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4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376AC">
              <w:rPr>
                <w:rFonts w:eastAsia="Calibri"/>
                <w:color w:val="000000"/>
                <w:sz w:val="28"/>
                <w:szCs w:val="28"/>
                <w:lang w:eastAsia="en-US"/>
              </w:rPr>
              <w:t>Администрация городского округа город Рыбинск Ярославской области</w:t>
            </w:r>
          </w:p>
        </w:tc>
      </w:tr>
      <w:tr w:rsidR="00D57199" w:rsidRPr="00D376AC" w:rsidTr="000417DC">
        <w:trPr>
          <w:trHeight w:hRule="exact" w:val="13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63"/>
              <w:rPr>
                <w:rFonts w:eastAsia="Calibri"/>
                <w:sz w:val="28"/>
                <w:szCs w:val="28"/>
                <w:lang w:eastAsia="en-US"/>
              </w:rPr>
            </w:pPr>
            <w:r w:rsidRPr="00D376AC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- руководитель</w:t>
            </w:r>
          </w:p>
          <w:p w:rsidR="00D57199" w:rsidRPr="00D376AC" w:rsidRDefault="00D57199" w:rsidP="000417DC">
            <w:pPr>
              <w:snapToGrid w:val="0"/>
              <w:ind w:left="163"/>
              <w:rPr>
                <w:rFonts w:eastAsia="Calibri"/>
                <w:sz w:val="28"/>
                <w:szCs w:val="28"/>
                <w:lang w:eastAsia="en-US"/>
              </w:rPr>
            </w:pPr>
            <w:r w:rsidRPr="00D376AC"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4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376AC">
              <w:rPr>
                <w:rFonts w:eastAsia="Calibri"/>
                <w:color w:val="000000"/>
                <w:sz w:val="28"/>
                <w:szCs w:val="28"/>
                <w:lang w:eastAsia="en-US"/>
              </w:rPr>
              <w:t>Управление строительства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Администрации городского округа город Рыбинск Ярославской области</w:t>
            </w:r>
          </w:p>
        </w:tc>
      </w:tr>
      <w:tr w:rsidR="00D57199" w:rsidRPr="00D376AC" w:rsidTr="000417DC">
        <w:trPr>
          <w:trHeight w:hRule="exact"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63"/>
              <w:rPr>
                <w:rFonts w:eastAsia="Calibri"/>
                <w:sz w:val="28"/>
                <w:szCs w:val="28"/>
                <w:lang w:eastAsia="en-US"/>
              </w:rPr>
            </w:pPr>
            <w:r w:rsidRPr="00D376AC">
              <w:rPr>
                <w:rFonts w:eastAsia="Calibri"/>
                <w:sz w:val="28"/>
                <w:szCs w:val="28"/>
                <w:lang w:eastAsia="en-US"/>
              </w:rPr>
              <w:t>Куратор подпрограммы</w:t>
            </w:r>
          </w:p>
          <w:p w:rsidR="00D57199" w:rsidRPr="00D376AC" w:rsidRDefault="00D57199" w:rsidP="000417DC">
            <w:pPr>
              <w:snapToGrid w:val="0"/>
              <w:ind w:left="16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4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З</w:t>
            </w:r>
            <w:r w:rsidRPr="00D376A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по архитектуре и градостроительству</w:t>
            </w:r>
          </w:p>
        </w:tc>
      </w:tr>
      <w:tr w:rsidR="00D57199" w:rsidRPr="00D376AC" w:rsidTr="000417DC">
        <w:trPr>
          <w:trHeight w:val="7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63"/>
              <w:rPr>
                <w:rFonts w:eastAsia="Calibri"/>
                <w:sz w:val="28"/>
                <w:szCs w:val="28"/>
                <w:lang w:eastAsia="en-US"/>
              </w:rPr>
            </w:pPr>
            <w:r w:rsidRPr="00D376AC">
              <w:rPr>
                <w:rFonts w:eastAsia="Calibri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7832BF" w:rsidRDefault="00D57199" w:rsidP="000417DC">
            <w:pPr>
              <w:snapToGrid w:val="0"/>
              <w:ind w:left="147" w:right="14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832BF">
              <w:rPr>
                <w:sz w:val="28"/>
                <w:szCs w:val="28"/>
              </w:rPr>
              <w:t>Создание комфортных условий для проживания, отдыха и организации д</w:t>
            </w:r>
            <w:r>
              <w:rPr>
                <w:sz w:val="28"/>
                <w:szCs w:val="28"/>
              </w:rPr>
              <w:t>осуга жителей города</w:t>
            </w:r>
            <w:r w:rsidRPr="007832BF">
              <w:rPr>
                <w:sz w:val="28"/>
                <w:szCs w:val="28"/>
              </w:rPr>
              <w:t xml:space="preserve">. </w:t>
            </w:r>
          </w:p>
        </w:tc>
      </w:tr>
      <w:tr w:rsidR="00D57199" w:rsidRPr="00D376AC" w:rsidTr="000417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63"/>
              <w:rPr>
                <w:rFonts w:eastAsia="Calibri"/>
                <w:sz w:val="28"/>
                <w:szCs w:val="28"/>
                <w:lang w:eastAsia="en-US"/>
              </w:rPr>
            </w:pPr>
            <w:r w:rsidRPr="00D376AC">
              <w:rPr>
                <w:rFonts w:eastAsia="Calibri"/>
                <w:sz w:val="28"/>
                <w:szCs w:val="28"/>
                <w:lang w:eastAsia="en-US"/>
              </w:rPr>
              <w:lastRenderedPageBreak/>
              <w:t>Задачи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F43567" w:rsidRDefault="00D57199" w:rsidP="000417DC">
            <w:pPr>
              <w:snapToGrid w:val="0"/>
              <w:ind w:left="147" w:right="141"/>
              <w:jc w:val="both"/>
              <w:rPr>
                <w:bCs/>
                <w:sz w:val="28"/>
                <w:szCs w:val="28"/>
              </w:rPr>
            </w:pPr>
            <w:r w:rsidRPr="007832BF">
              <w:rPr>
                <w:sz w:val="28"/>
                <w:szCs w:val="28"/>
              </w:rPr>
              <w:t>Приведение в качественное состояние элементов благоустройства парков</w:t>
            </w:r>
            <w:r>
              <w:rPr>
                <w:sz w:val="28"/>
                <w:szCs w:val="28"/>
              </w:rPr>
              <w:t>,</w:t>
            </w:r>
            <w:r w:rsidRPr="007832BF">
              <w:rPr>
                <w:sz w:val="28"/>
                <w:szCs w:val="28"/>
              </w:rPr>
              <w:t xml:space="preserve"> площадей</w:t>
            </w:r>
            <w:r>
              <w:rPr>
                <w:sz w:val="28"/>
                <w:szCs w:val="28"/>
              </w:rPr>
              <w:t xml:space="preserve"> и</w:t>
            </w:r>
            <w:r w:rsidRPr="007832BF">
              <w:rPr>
                <w:sz w:val="28"/>
                <w:szCs w:val="28"/>
              </w:rPr>
              <w:t xml:space="preserve"> обустройство других о</w:t>
            </w:r>
            <w:r>
              <w:rPr>
                <w:sz w:val="28"/>
                <w:szCs w:val="28"/>
              </w:rPr>
              <w:t>бщественных территорий.</w:t>
            </w:r>
          </w:p>
        </w:tc>
      </w:tr>
      <w:tr w:rsidR="00D57199" w:rsidRPr="00D376AC" w:rsidTr="000417DC">
        <w:trPr>
          <w:trHeight w:val="35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42" w:right="142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A704E">
              <w:rPr>
                <w:rFonts w:eastAsia="Calibri"/>
                <w:noProof/>
                <w:sz w:val="28"/>
                <w:szCs w:val="28"/>
              </w:rPr>
              <w:pict>
                <v:line id="Line 2" o:spid="_x0000_s1029" style="position:absolute;left:0;text-align:left;z-index:251660288;visibility:visible;mso-wrap-distance-top:-1e-4mm;mso-wrap-distance-bottom:-1e-4mm;mso-position-horizontal-relative:margin;mso-position-vertical-relative:text" from="551.5pt,-2.65pt" to="590.4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zUGQIAADQEAAAOAAAAZHJzL2Uyb0RvYy54bWysU8GO2yAQvVfqPyDuie3ET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" strokeweight=".18mm">
                  <v:stroke joinstyle="miter"/>
                  <w10:wrap anchorx="margin"/>
                </v:line>
              </w:pict>
            </w:r>
            <w:r w:rsidRPr="00D376AC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Объемы и источники</w:t>
            </w:r>
          </w:p>
          <w:p w:rsidR="00D57199" w:rsidRPr="00D376AC" w:rsidRDefault="00D57199" w:rsidP="000417DC">
            <w:pPr>
              <w:snapToGrid w:val="0"/>
              <w:ind w:left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376AC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финансирования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autoSpaceDE w:val="0"/>
              <w:autoSpaceDN w:val="0"/>
              <w:adjustRightInd w:val="0"/>
              <w:ind w:left="142"/>
              <w:rPr>
                <w:rFonts w:cs="Arial"/>
                <w:sz w:val="28"/>
                <w:szCs w:val="28"/>
              </w:rPr>
            </w:pPr>
            <w:r w:rsidRPr="00D376AC">
              <w:rPr>
                <w:sz w:val="28"/>
                <w:szCs w:val="28"/>
                <w:lang w:eastAsia="ar-SA"/>
              </w:rPr>
              <w:t xml:space="preserve">Общий объем финансирования (выделено в бюджете/финансовая  потребность) </w:t>
            </w:r>
            <w:r w:rsidRPr="00590F37">
              <w:rPr>
                <w:bCs/>
                <w:color w:val="000000"/>
                <w:sz w:val="28"/>
                <w:szCs w:val="28"/>
              </w:rPr>
              <w:t>46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 xml:space="preserve">284,41 </w:t>
            </w:r>
            <w:r w:rsidRPr="00736E91">
              <w:rPr>
                <w:sz w:val="28"/>
                <w:szCs w:val="28"/>
                <w:lang w:eastAsia="ar-SA"/>
              </w:rPr>
              <w:t>/</w:t>
            </w:r>
            <w:r>
              <w:rPr>
                <w:sz w:val="28"/>
                <w:szCs w:val="28"/>
                <w:lang w:eastAsia="ar-SA"/>
              </w:rPr>
              <w:t>105 144,54</w:t>
            </w:r>
            <w:r>
              <w:rPr>
                <w:bCs/>
                <w:color w:val="000000"/>
                <w:sz w:val="28"/>
                <w:szCs w:val="28"/>
              </w:rPr>
              <w:t xml:space="preserve"> т</w:t>
            </w:r>
            <w:r w:rsidRPr="00D376AC">
              <w:rPr>
                <w:sz w:val="28"/>
                <w:szCs w:val="28"/>
                <w:lang w:eastAsia="ar-SA"/>
              </w:rPr>
              <w:t>ыс</w:t>
            </w:r>
            <w:proofErr w:type="gramStart"/>
            <w:r w:rsidRPr="00D376AC">
              <w:rPr>
                <w:sz w:val="28"/>
                <w:szCs w:val="28"/>
                <w:lang w:eastAsia="ar-SA"/>
              </w:rPr>
              <w:t>.р</w:t>
            </w:r>
            <w:proofErr w:type="gramEnd"/>
            <w:r w:rsidRPr="00D376AC">
              <w:rPr>
                <w:sz w:val="28"/>
                <w:szCs w:val="28"/>
                <w:lang w:eastAsia="ar-SA"/>
              </w:rPr>
              <w:t>уб.,</w:t>
            </w:r>
            <w:r w:rsidRPr="00D376AC">
              <w:rPr>
                <w:rFonts w:cs="Arial"/>
                <w:sz w:val="28"/>
                <w:szCs w:val="28"/>
              </w:rPr>
              <w:t xml:space="preserve"> в том числе:</w:t>
            </w:r>
          </w:p>
          <w:p w:rsidR="00D57199" w:rsidRDefault="00D57199" w:rsidP="000417DC">
            <w:pPr>
              <w:autoSpaceDE w:val="0"/>
              <w:autoSpaceDN w:val="0"/>
              <w:adjustRightInd w:val="0"/>
              <w:ind w:left="142"/>
              <w:rPr>
                <w:rFonts w:cs="Arial"/>
                <w:sz w:val="28"/>
                <w:szCs w:val="28"/>
              </w:rPr>
            </w:pPr>
          </w:p>
          <w:p w:rsidR="00D57199" w:rsidRDefault="00D57199" w:rsidP="000417DC">
            <w:pPr>
              <w:autoSpaceDE w:val="0"/>
              <w:autoSpaceDN w:val="0"/>
              <w:adjustRightInd w:val="0"/>
              <w:ind w:left="142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C</w:t>
            </w:r>
            <w:proofErr w:type="spellStart"/>
            <w:r w:rsidRPr="00D376AC">
              <w:rPr>
                <w:rFonts w:cs="Arial"/>
                <w:sz w:val="28"/>
                <w:szCs w:val="28"/>
              </w:rPr>
              <w:t>редства</w:t>
            </w:r>
            <w:proofErr w:type="spellEnd"/>
            <w:r w:rsidRPr="00D376AC">
              <w:rPr>
                <w:rFonts w:cs="Arial"/>
                <w:sz w:val="28"/>
                <w:szCs w:val="28"/>
              </w:rPr>
              <w:t xml:space="preserve"> городского бюджета</w:t>
            </w:r>
          </w:p>
          <w:tbl>
            <w:tblPr>
              <w:tblW w:w="6260" w:type="dxa"/>
              <w:tblInd w:w="895" w:type="dxa"/>
              <w:tblLayout w:type="fixed"/>
              <w:tblLook w:val="04A0"/>
            </w:tblPr>
            <w:tblGrid>
              <w:gridCol w:w="1980"/>
              <w:gridCol w:w="2260"/>
              <w:gridCol w:w="2020"/>
            </w:tblGrid>
            <w:tr w:rsidR="00D57199" w:rsidRPr="00F14F0E" w:rsidTr="000417DC">
              <w:trPr>
                <w:trHeight w:val="768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14F0E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F14F0E">
                    <w:rPr>
                      <w:color w:val="000000"/>
                    </w:rPr>
                    <w:t>Период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14F0E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F14F0E">
                    <w:rPr>
                      <w:color w:val="000000"/>
                    </w:rPr>
                    <w:t>Предусмотрено в бюджете, тыс</w:t>
                  </w:r>
                  <w:proofErr w:type="gramStart"/>
                  <w:r w:rsidRPr="00F14F0E">
                    <w:rPr>
                      <w:color w:val="000000"/>
                    </w:rPr>
                    <w:t>.р</w:t>
                  </w:r>
                  <w:proofErr w:type="gramEnd"/>
                  <w:r w:rsidRPr="00F14F0E">
                    <w:rPr>
                      <w:color w:val="000000"/>
                    </w:rPr>
                    <w:t>уб.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14F0E" w:rsidRDefault="00D57199" w:rsidP="000417DC">
                  <w:pPr>
                    <w:jc w:val="center"/>
                    <w:rPr>
                      <w:color w:val="000000"/>
                    </w:rPr>
                  </w:pPr>
                  <w:r w:rsidRPr="00F14F0E">
                    <w:rPr>
                      <w:color w:val="000000"/>
                    </w:rPr>
                    <w:t>Потребность, тыс</w:t>
                  </w:r>
                  <w:proofErr w:type="gramStart"/>
                  <w:r w:rsidRPr="00F14F0E">
                    <w:rPr>
                      <w:color w:val="000000"/>
                    </w:rPr>
                    <w:t>.р</w:t>
                  </w:r>
                  <w:proofErr w:type="gramEnd"/>
                  <w:r w:rsidRPr="00F14F0E">
                    <w:rPr>
                      <w:color w:val="000000"/>
                    </w:rPr>
                    <w:t>уб.</w:t>
                  </w:r>
                </w:p>
              </w:tc>
            </w:tr>
            <w:tr w:rsidR="00D57199" w:rsidRPr="00F14F0E" w:rsidTr="000417DC">
              <w:trPr>
                <w:trHeight w:val="312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14F0E" w:rsidRDefault="00D57199" w:rsidP="000417DC">
                  <w:pPr>
                    <w:rPr>
                      <w:color w:val="000000"/>
                    </w:rPr>
                  </w:pPr>
                  <w:r w:rsidRPr="00F14F0E">
                    <w:rPr>
                      <w:color w:val="000000"/>
                    </w:rPr>
                    <w:t>2023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199" w:rsidRPr="00A359FF" w:rsidRDefault="00D57199" w:rsidP="000417DC">
                  <w:pPr>
                    <w:jc w:val="center"/>
                    <w:rPr>
                      <w:color w:val="000000"/>
                    </w:rPr>
                  </w:pPr>
                  <w:r>
                    <w:t>37 749,41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199" w:rsidRPr="00F14F0E" w:rsidRDefault="00D57199" w:rsidP="000417D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37 749,41</w:t>
                  </w:r>
                </w:p>
              </w:tc>
            </w:tr>
            <w:tr w:rsidR="00D57199" w:rsidRPr="00F14F0E" w:rsidTr="000417DC">
              <w:trPr>
                <w:trHeight w:val="312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14F0E" w:rsidRDefault="00D57199" w:rsidP="000417DC">
                  <w:pPr>
                    <w:rPr>
                      <w:color w:val="000000"/>
                    </w:rPr>
                  </w:pPr>
                  <w:r w:rsidRPr="00F14F0E">
                    <w:rPr>
                      <w:color w:val="000000"/>
                    </w:rPr>
                    <w:t>202</w:t>
                  </w:r>
                  <w:r w:rsidRPr="004A7BDD">
                    <w:rPr>
                      <w:color w:val="000000"/>
                    </w:rPr>
                    <w:t>4</w:t>
                  </w:r>
                  <w:r w:rsidRPr="00F14F0E">
                    <w:rPr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14F0E" w:rsidRDefault="00D57199" w:rsidP="000417D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2 065</w:t>
                  </w:r>
                  <w:r w:rsidRPr="007F3050">
                    <w:rPr>
                      <w:color w:val="000000"/>
                    </w:rPr>
                    <w:t>,0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14F0E" w:rsidRDefault="00D57199" w:rsidP="000417D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54 455,13</w:t>
                  </w:r>
                </w:p>
              </w:tc>
            </w:tr>
            <w:tr w:rsidR="00D57199" w:rsidRPr="00F14F0E" w:rsidTr="000417DC">
              <w:trPr>
                <w:trHeight w:val="312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14F0E" w:rsidRDefault="00D57199" w:rsidP="000417D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2025 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Default="00D57199" w:rsidP="000417D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6 470,00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14F0E" w:rsidRDefault="00D57199" w:rsidP="000417D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6 470,00</w:t>
                  </w:r>
                </w:p>
              </w:tc>
            </w:tr>
            <w:tr w:rsidR="00D57199" w:rsidRPr="00F14F0E" w:rsidTr="000417DC">
              <w:trPr>
                <w:trHeight w:val="312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199" w:rsidRPr="003A7A31" w:rsidRDefault="00D57199" w:rsidP="000417D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2026 </w:t>
                  </w:r>
                  <w:r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199" w:rsidRPr="00F23113" w:rsidRDefault="00D57199" w:rsidP="000417DC">
                  <w:pPr>
                    <w:jc w:val="center"/>
                    <w:rPr>
                      <w:bCs/>
                      <w:color w:val="000000"/>
                    </w:rPr>
                  </w:pPr>
                  <w:r w:rsidRPr="00F23113">
                    <w:rPr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199" w:rsidRPr="00F23113" w:rsidRDefault="00D57199" w:rsidP="000417DC">
                  <w:pPr>
                    <w:jc w:val="center"/>
                    <w:rPr>
                      <w:bCs/>
                      <w:color w:val="000000"/>
                    </w:rPr>
                  </w:pPr>
                  <w:r w:rsidRPr="00F23113">
                    <w:rPr>
                      <w:bCs/>
                      <w:color w:val="000000"/>
                    </w:rPr>
                    <w:t>6 470,0</w:t>
                  </w:r>
                </w:p>
              </w:tc>
            </w:tr>
            <w:tr w:rsidR="00D57199" w:rsidRPr="00F14F0E" w:rsidTr="000417DC">
              <w:trPr>
                <w:trHeight w:val="312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F14F0E" w:rsidRDefault="00D57199" w:rsidP="000417DC">
                  <w:pPr>
                    <w:rPr>
                      <w:color w:val="000000"/>
                    </w:rPr>
                  </w:pPr>
                  <w:r w:rsidRPr="00F14F0E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0B07CE" w:rsidRDefault="00D57199" w:rsidP="000417D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lang w:val="en-US"/>
                    </w:rPr>
                    <w:t>46 284</w:t>
                  </w:r>
                  <w:r>
                    <w:rPr>
                      <w:b/>
                      <w:bCs/>
                      <w:color w:val="000000"/>
                    </w:rPr>
                    <w:t>,41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199" w:rsidRPr="00BA3C95" w:rsidRDefault="00D57199" w:rsidP="000417D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105 144,54</w:t>
                  </w:r>
                </w:p>
              </w:tc>
            </w:tr>
          </w:tbl>
          <w:p w:rsidR="00D57199" w:rsidRPr="00D376AC" w:rsidRDefault="00D57199" w:rsidP="000417DC">
            <w:pPr>
              <w:snapToGrid w:val="0"/>
              <w:ind w:left="147" w:right="13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D57199" w:rsidRPr="00D376AC" w:rsidTr="000417DC">
        <w:trPr>
          <w:trHeight w:val="6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42" w:right="14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D376AC">
              <w:rPr>
                <w:rFonts w:eastAsia="Calibri"/>
                <w:sz w:val="28"/>
                <w:szCs w:val="28"/>
                <w:lang w:eastAsia="ar-SA"/>
              </w:rPr>
              <w:t>Ожидаемые результаты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376AC">
              <w:rPr>
                <w:rFonts w:eastAsia="Calibri"/>
                <w:sz w:val="28"/>
                <w:szCs w:val="28"/>
                <w:lang w:eastAsia="en-US"/>
              </w:rPr>
              <w:t xml:space="preserve">Повышение комфортности проживания граждан, создание условий, обеспечивающих </w:t>
            </w:r>
            <w:r w:rsidRPr="00492596">
              <w:rPr>
                <w:rFonts w:eastAsia="Calibri"/>
                <w:sz w:val="28"/>
                <w:szCs w:val="28"/>
                <w:lang w:eastAsia="en-US"/>
              </w:rPr>
              <w:t xml:space="preserve">достойные </w:t>
            </w:r>
            <w:r w:rsidRPr="00D376AC">
              <w:rPr>
                <w:rFonts w:eastAsia="Calibri"/>
                <w:sz w:val="28"/>
                <w:szCs w:val="28"/>
                <w:lang w:eastAsia="en-US"/>
              </w:rPr>
              <w:t xml:space="preserve">условия для отдыха </w:t>
            </w:r>
            <w:r w:rsidRPr="007832BF">
              <w:rPr>
                <w:rFonts w:eastAsia="Calibri"/>
                <w:sz w:val="28"/>
                <w:szCs w:val="28"/>
                <w:lang w:eastAsia="en-US"/>
              </w:rPr>
              <w:t>населения и гостей города.</w:t>
            </w:r>
          </w:p>
        </w:tc>
      </w:tr>
    </w:tbl>
    <w:p w:rsidR="00D57199" w:rsidRPr="00D376AC" w:rsidRDefault="00D57199" w:rsidP="00D57199">
      <w:pPr>
        <w:ind w:right="-143"/>
        <w:jc w:val="center"/>
        <w:rPr>
          <w:rFonts w:eastAsia="Arial" w:cs="Arial"/>
          <w:b/>
          <w:sz w:val="28"/>
          <w:szCs w:val="28"/>
          <w:lang w:eastAsia="ar-SA"/>
        </w:rPr>
      </w:pPr>
    </w:p>
    <w:p w:rsidR="00D57199" w:rsidRPr="00D376AC" w:rsidRDefault="00D57199" w:rsidP="00D57199">
      <w:pPr>
        <w:ind w:right="-143"/>
        <w:jc w:val="center"/>
        <w:rPr>
          <w:rFonts w:eastAsia="Arial" w:cs="Arial"/>
          <w:b/>
          <w:sz w:val="28"/>
          <w:szCs w:val="28"/>
          <w:lang w:eastAsia="ar-SA"/>
        </w:rPr>
      </w:pPr>
      <w:r w:rsidRPr="00D376AC">
        <w:rPr>
          <w:rFonts w:eastAsia="Arial" w:cs="Arial"/>
          <w:b/>
          <w:sz w:val="28"/>
          <w:szCs w:val="28"/>
          <w:lang w:eastAsia="ar-SA"/>
        </w:rPr>
        <w:t xml:space="preserve">2. Анализ существующей ситуации и оценка проблемы, </w:t>
      </w:r>
    </w:p>
    <w:p w:rsidR="00D57199" w:rsidRPr="00D376AC" w:rsidRDefault="00D57199" w:rsidP="00D57199">
      <w:pPr>
        <w:ind w:right="-143"/>
        <w:jc w:val="center"/>
        <w:rPr>
          <w:rFonts w:eastAsia="Arial" w:cs="Arial"/>
          <w:b/>
          <w:sz w:val="28"/>
          <w:szCs w:val="28"/>
          <w:lang w:eastAsia="ar-SA"/>
        </w:rPr>
      </w:pPr>
      <w:proofErr w:type="gramStart"/>
      <w:r w:rsidRPr="00D376AC">
        <w:rPr>
          <w:rFonts w:eastAsia="Arial" w:cs="Arial"/>
          <w:b/>
          <w:sz w:val="28"/>
          <w:szCs w:val="28"/>
          <w:lang w:eastAsia="ar-SA"/>
        </w:rPr>
        <w:t>решение</w:t>
      </w:r>
      <w:proofErr w:type="gramEnd"/>
      <w:r w:rsidRPr="00D376AC">
        <w:rPr>
          <w:rFonts w:eastAsia="Arial" w:cs="Arial"/>
          <w:b/>
          <w:sz w:val="28"/>
          <w:szCs w:val="28"/>
          <w:lang w:eastAsia="ar-SA"/>
        </w:rPr>
        <w:t xml:space="preserve"> которой осуществляется путем реализации подпрограммы</w:t>
      </w:r>
      <w:r w:rsidRPr="00D376AC">
        <w:rPr>
          <w:rFonts w:eastAsia="Arial" w:cs="Arial"/>
          <w:b/>
          <w:sz w:val="28"/>
          <w:szCs w:val="28"/>
          <w:lang w:eastAsia="ar-SA"/>
        </w:rPr>
        <w:br/>
      </w:r>
    </w:p>
    <w:p w:rsidR="00D57199" w:rsidRPr="00D376AC" w:rsidRDefault="00D57199" w:rsidP="00D57199">
      <w:pPr>
        <w:tabs>
          <w:tab w:val="left" w:pos="284"/>
        </w:tabs>
        <w:ind w:left="-426" w:right="-425" w:firstLine="56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>Одной из важнейших задач города Рыбинска является благоустройство его внешнего облика, создание функционального общественного пространства, привлекательного для различных групп населения и учитывающего их интересы, имеющего лаконичный архитектурный облик и соблюдающего баланс между использованием современных решений и сохранением исторического контекста улиц.</w:t>
      </w:r>
    </w:p>
    <w:p w:rsidR="00D57199" w:rsidRPr="00D376AC" w:rsidRDefault="00D57199" w:rsidP="00D57199">
      <w:pPr>
        <w:tabs>
          <w:tab w:val="left" w:pos="284"/>
        </w:tabs>
        <w:ind w:left="-426" w:right="-425" w:firstLine="56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 xml:space="preserve">Вследствие целого ряда причин существующее состояние благоустройства общественных территорий города Рыбинска, в том числе и в исторической части, не соответствует современным требованиям градостроительства и Правилам </w:t>
      </w:r>
      <w:r w:rsidRPr="00D83DF9">
        <w:rPr>
          <w:rFonts w:eastAsia="Calibri"/>
          <w:sz w:val="28"/>
          <w:szCs w:val="28"/>
          <w:lang w:eastAsia="en-US"/>
        </w:rPr>
        <w:t xml:space="preserve">благоустройства </w:t>
      </w:r>
      <w:r w:rsidRPr="00D376AC">
        <w:rPr>
          <w:sz w:val="28"/>
          <w:szCs w:val="28"/>
        </w:rPr>
        <w:t>территории городского округа город Рыбинск</w:t>
      </w:r>
      <w:r w:rsidRPr="00F579A1">
        <w:rPr>
          <w:rFonts w:eastAsia="Calibri"/>
          <w:color w:val="FF0000"/>
          <w:sz w:val="28"/>
          <w:szCs w:val="28"/>
          <w:lang w:eastAsia="en-US"/>
        </w:rPr>
        <w:t>.</w:t>
      </w:r>
      <w:r w:rsidRPr="00D376AC">
        <w:rPr>
          <w:rFonts w:eastAsia="Calibri"/>
          <w:sz w:val="28"/>
          <w:szCs w:val="28"/>
          <w:lang w:eastAsia="en-US"/>
        </w:rPr>
        <w:t xml:space="preserve"> Работы по благоустройству исторической части города Рыбинска ведутся с 2017 года, в состав которых входит: замена бордюров, устройство и замена уличного освещения, замена покрытия и (или) восстановление асфальтобетонного покрытия автомобильных дорог и тротуаров. Для улиц в центре города Рыбинска характерно использование элементов благоустройства в историческом стиле, мощение из камня (брусчатки), установка простых по форме, переносных или передвижных малых архитектурных форм и уличной мебели – скамеек, урн, как правило, создается несколько функциональных зон – зоны отдыха, транзита и коммерческой рекреации. </w:t>
      </w:r>
    </w:p>
    <w:p w:rsidR="00D57199" w:rsidRPr="00D376AC" w:rsidRDefault="00D57199" w:rsidP="00D57199">
      <w:pPr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D376AC">
        <w:rPr>
          <w:rFonts w:eastAsia="Calibri"/>
          <w:sz w:val="28"/>
          <w:szCs w:val="28"/>
          <w:lang w:eastAsia="en-US"/>
        </w:rPr>
        <w:t>рамках</w:t>
      </w:r>
      <w:proofErr w:type="gramEnd"/>
      <w:r w:rsidRPr="00D376AC">
        <w:rPr>
          <w:rFonts w:eastAsia="Calibri"/>
          <w:sz w:val="28"/>
          <w:szCs w:val="28"/>
          <w:lang w:eastAsia="en-US"/>
        </w:rPr>
        <w:t xml:space="preserve"> подпрограммы запланированы мероприятия, представляющие собой комплекс работ, направленных на повышение уровня благоустройства территорий парков и площадей. Многие объекты внешнего благоустройства, в том числе инженерные коммуникации нуждаются в ремонте или реконструкции. Особое внимание требует ремонт и благоустройство фонтанов, поскольку они являются украшением города Рыбинска, положительно влияют на его архитектурный облик.</w:t>
      </w:r>
    </w:p>
    <w:p w:rsidR="00D57199" w:rsidRPr="00D376AC" w:rsidRDefault="00D57199" w:rsidP="00D57199">
      <w:pPr>
        <w:tabs>
          <w:tab w:val="left" w:pos="284"/>
        </w:tabs>
        <w:ind w:left="-426" w:right="-425" w:firstLine="568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D376AC">
        <w:rPr>
          <w:rFonts w:eastAsia="Calibri"/>
          <w:sz w:val="28"/>
          <w:szCs w:val="28"/>
          <w:lang w:eastAsia="en-US"/>
        </w:rPr>
        <w:lastRenderedPageBreak/>
        <w:t xml:space="preserve">В рамках Губернаторского проекта «Решаем вместе!» с привлечением средств областного и федерального бюджетов в 2018 году выполнены работы по благоустройству территории </w:t>
      </w:r>
      <w:proofErr w:type="spellStart"/>
      <w:r w:rsidRPr="00D376AC">
        <w:rPr>
          <w:rFonts w:eastAsia="Calibri"/>
          <w:sz w:val="28"/>
          <w:szCs w:val="28"/>
          <w:lang w:eastAsia="en-US"/>
        </w:rPr>
        <w:t>Карякинского</w:t>
      </w:r>
      <w:proofErr w:type="spellEnd"/>
      <w:r w:rsidRPr="00D376AC">
        <w:rPr>
          <w:rFonts w:eastAsia="Calibri"/>
          <w:sz w:val="28"/>
          <w:szCs w:val="28"/>
          <w:lang w:eastAsia="en-US"/>
        </w:rPr>
        <w:t xml:space="preserve"> сада, в 2019 году – выполнен ремонт мостика</w:t>
      </w:r>
      <w:r>
        <w:rPr>
          <w:rFonts w:eastAsia="Calibri"/>
          <w:sz w:val="28"/>
          <w:szCs w:val="28"/>
          <w:lang w:eastAsia="en-US"/>
        </w:rPr>
        <w:t>, в</w:t>
      </w:r>
      <w:r w:rsidRPr="00D376AC">
        <w:rPr>
          <w:rFonts w:eastAsia="Calibri"/>
          <w:sz w:val="28"/>
          <w:szCs w:val="28"/>
          <w:lang w:eastAsia="en-US"/>
        </w:rPr>
        <w:t xml:space="preserve"> 2021 году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D376AC">
        <w:rPr>
          <w:rFonts w:eastAsia="Calibri"/>
          <w:sz w:val="28"/>
          <w:szCs w:val="28"/>
          <w:lang w:eastAsia="en-US"/>
        </w:rPr>
        <w:t>ремонт фонтан</w:t>
      </w:r>
      <w:r>
        <w:rPr>
          <w:rFonts w:eastAsia="Calibri"/>
          <w:sz w:val="28"/>
          <w:szCs w:val="28"/>
          <w:lang w:eastAsia="en-US"/>
        </w:rPr>
        <w:t>а</w:t>
      </w:r>
      <w:r w:rsidRPr="00D376AC">
        <w:rPr>
          <w:rFonts w:eastAsia="Calibri"/>
          <w:sz w:val="28"/>
          <w:szCs w:val="28"/>
          <w:lang w:eastAsia="en-US"/>
        </w:rPr>
        <w:t xml:space="preserve"> в западной части парка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Дополнительно з</w:t>
      </w:r>
      <w:r w:rsidRPr="00D376AC">
        <w:rPr>
          <w:rFonts w:eastAsia="Calibri"/>
          <w:sz w:val="28"/>
          <w:szCs w:val="28"/>
          <w:lang w:eastAsia="en-US"/>
        </w:rPr>
        <w:t>а счет средств городского бюджета</w:t>
      </w:r>
      <w:r>
        <w:rPr>
          <w:rFonts w:eastAsia="Calibri"/>
          <w:sz w:val="28"/>
          <w:szCs w:val="28"/>
          <w:lang w:eastAsia="en-US"/>
        </w:rPr>
        <w:t xml:space="preserve"> выполнен ремонт инженерных коммуникаций и электромонтажные работы, необходимые для работы фонтана в </w:t>
      </w:r>
      <w:proofErr w:type="spellStart"/>
      <w:r>
        <w:rPr>
          <w:rFonts w:eastAsia="Calibri"/>
          <w:sz w:val="28"/>
          <w:szCs w:val="28"/>
          <w:lang w:eastAsia="en-US"/>
        </w:rPr>
        <w:t>Карякинском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саду. </w:t>
      </w:r>
    </w:p>
    <w:p w:rsidR="00D57199" w:rsidRDefault="00D57199" w:rsidP="00D57199">
      <w:pPr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 xml:space="preserve">Кроме того, в 2021 году </w:t>
      </w:r>
      <w:r>
        <w:rPr>
          <w:rFonts w:eastAsia="Calibri"/>
          <w:sz w:val="28"/>
          <w:szCs w:val="28"/>
          <w:lang w:eastAsia="en-US"/>
        </w:rPr>
        <w:t xml:space="preserve">по направлению «Приоритетные проекты» губернаторского проекта </w:t>
      </w:r>
      <w:r w:rsidRPr="00D376AC">
        <w:rPr>
          <w:rFonts w:eastAsia="Calibri"/>
          <w:sz w:val="28"/>
          <w:szCs w:val="28"/>
          <w:lang w:eastAsia="en-US"/>
        </w:rPr>
        <w:t>«Решаем вместе!</w:t>
      </w:r>
      <w:proofErr w:type="gramStart"/>
      <w:r w:rsidRPr="00D376AC">
        <w:rPr>
          <w:rFonts w:eastAsia="Calibri"/>
          <w:sz w:val="28"/>
          <w:szCs w:val="28"/>
          <w:lang w:eastAsia="en-US"/>
        </w:rPr>
        <w:t>»з</w:t>
      </w:r>
      <w:proofErr w:type="gramEnd"/>
      <w:r w:rsidRPr="00D376AC">
        <w:rPr>
          <w:rFonts w:eastAsia="Calibri"/>
          <w:sz w:val="28"/>
          <w:szCs w:val="28"/>
          <w:lang w:eastAsia="en-US"/>
        </w:rPr>
        <w:t xml:space="preserve">а счет средств областного и городского бюджетов </w:t>
      </w:r>
      <w:r>
        <w:rPr>
          <w:rFonts w:eastAsia="Calibri"/>
          <w:sz w:val="28"/>
          <w:szCs w:val="28"/>
          <w:lang w:eastAsia="en-US"/>
        </w:rPr>
        <w:t xml:space="preserve">выполнены </w:t>
      </w:r>
      <w:r w:rsidRPr="00D376AC">
        <w:rPr>
          <w:rFonts w:eastAsia="Calibri"/>
          <w:sz w:val="28"/>
          <w:szCs w:val="28"/>
          <w:lang w:eastAsia="en-US"/>
        </w:rPr>
        <w:t xml:space="preserve">работы по благоустройству </w:t>
      </w:r>
      <w:r w:rsidRPr="00D376AC">
        <w:rPr>
          <w:rFonts w:eastAsia="Calibri"/>
          <w:bCs/>
          <w:sz w:val="28"/>
          <w:szCs w:val="28"/>
          <w:lang w:eastAsia="en-US"/>
        </w:rPr>
        <w:t xml:space="preserve">площади Дерунова: </w:t>
      </w:r>
      <w:r w:rsidRPr="00D376AC">
        <w:rPr>
          <w:rFonts w:eastAsia="Calibri"/>
          <w:sz w:val="28"/>
          <w:szCs w:val="28"/>
          <w:lang w:eastAsia="en-US"/>
        </w:rPr>
        <w:t>устройство пешеходного фонтана с покрытием из тротуарной плитки; устройство покрытия из тротуарной плитки на прилегающей к фонтану территории; устройство газонов; установка скамеек и урн; устройство освещения и установка доски почета.</w:t>
      </w:r>
    </w:p>
    <w:p w:rsidR="00D57199" w:rsidRDefault="00D57199" w:rsidP="00D57199">
      <w:pPr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2021 году выполнено благоустройство смотровой площадки по Бульварной улице в створе Преображенского переулка. В состав работ входило </w:t>
      </w:r>
      <w:r w:rsidRPr="00D376AC">
        <w:rPr>
          <w:rFonts w:eastAsia="Calibri"/>
          <w:sz w:val="28"/>
          <w:szCs w:val="28"/>
          <w:lang w:eastAsia="en-US"/>
        </w:rPr>
        <w:t>устройство покрыти</w:t>
      </w:r>
      <w:r>
        <w:rPr>
          <w:rFonts w:eastAsia="Calibri"/>
          <w:sz w:val="28"/>
          <w:szCs w:val="28"/>
          <w:lang w:eastAsia="en-US"/>
        </w:rPr>
        <w:t>я</w:t>
      </w:r>
      <w:r w:rsidRPr="00D376AC">
        <w:rPr>
          <w:rFonts w:eastAsia="Calibri"/>
          <w:sz w:val="28"/>
          <w:szCs w:val="28"/>
          <w:lang w:eastAsia="en-US"/>
        </w:rPr>
        <w:t xml:space="preserve"> из тротуарной плитки</w:t>
      </w:r>
      <w:r>
        <w:rPr>
          <w:rFonts w:eastAsia="Calibri"/>
          <w:sz w:val="28"/>
          <w:szCs w:val="28"/>
          <w:lang w:eastAsia="en-US"/>
        </w:rPr>
        <w:t>,</w:t>
      </w:r>
      <w:r w:rsidRPr="00D376AC">
        <w:rPr>
          <w:rFonts w:eastAsia="Calibri"/>
          <w:sz w:val="28"/>
          <w:szCs w:val="28"/>
          <w:lang w:eastAsia="en-US"/>
        </w:rPr>
        <w:t xml:space="preserve"> асфальтобетонного покрытия тротуар</w:t>
      </w:r>
      <w:r>
        <w:rPr>
          <w:rFonts w:eastAsia="Calibri"/>
          <w:sz w:val="28"/>
          <w:szCs w:val="28"/>
          <w:lang w:eastAsia="en-US"/>
        </w:rPr>
        <w:t>ов,</w:t>
      </w:r>
      <w:r w:rsidRPr="00D376AC">
        <w:rPr>
          <w:rFonts w:eastAsia="Calibri"/>
          <w:sz w:val="28"/>
          <w:szCs w:val="28"/>
          <w:lang w:eastAsia="en-US"/>
        </w:rPr>
        <w:t xml:space="preserve"> газонов</w:t>
      </w:r>
      <w:r>
        <w:rPr>
          <w:rFonts w:eastAsia="Calibri"/>
          <w:sz w:val="28"/>
          <w:szCs w:val="28"/>
          <w:lang w:eastAsia="en-US"/>
        </w:rPr>
        <w:t>, ротонды.</w:t>
      </w:r>
    </w:p>
    <w:p w:rsidR="00D57199" w:rsidRPr="00CB2BC3" w:rsidRDefault="00D57199" w:rsidP="00D57199">
      <w:pPr>
        <w:ind w:left="-426" w:right="-425" w:firstLine="56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2022 году выполнены работы по </w:t>
      </w:r>
      <w:r w:rsidRPr="00CF5FC8">
        <w:rPr>
          <w:sz w:val="28"/>
          <w:szCs w:val="28"/>
        </w:rPr>
        <w:t xml:space="preserve">устройству </w:t>
      </w:r>
      <w:r>
        <w:rPr>
          <w:sz w:val="28"/>
          <w:szCs w:val="28"/>
        </w:rPr>
        <w:t xml:space="preserve">двух </w:t>
      </w:r>
      <w:r w:rsidRPr="00CF5FC8">
        <w:rPr>
          <w:sz w:val="28"/>
          <w:szCs w:val="28"/>
        </w:rPr>
        <w:t>лестничных спусков и перехода под мостом через р. Черемуха в районе Соборной площади</w:t>
      </w:r>
      <w:r>
        <w:rPr>
          <w:sz w:val="28"/>
          <w:szCs w:val="28"/>
        </w:rPr>
        <w:t>,</w:t>
      </w:r>
      <w:r>
        <w:rPr>
          <w:rFonts w:eastAsia="Calibri"/>
          <w:sz w:val="28"/>
          <w:szCs w:val="28"/>
          <w:lang w:eastAsia="en-US"/>
        </w:rPr>
        <w:t xml:space="preserve"> благоустройство стадиона «Сатурн» с целью обеспечения доступа на территорию поля для занятий спортом.</w:t>
      </w:r>
    </w:p>
    <w:p w:rsidR="00D57199" w:rsidRDefault="00D57199" w:rsidP="00D57199">
      <w:pPr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2023 году запланированы следующие мероприятия:</w:t>
      </w:r>
    </w:p>
    <w:p w:rsidR="00D57199" w:rsidRDefault="00D57199" w:rsidP="00D57199">
      <w:pPr>
        <w:ind w:left="-426" w:right="-4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ремонт мемориального комплекса</w:t>
      </w:r>
      <w:r w:rsidRPr="00391B61">
        <w:rPr>
          <w:rFonts w:eastAsia="Calibri"/>
          <w:sz w:val="28"/>
          <w:szCs w:val="28"/>
          <w:lang w:eastAsia="en-US"/>
        </w:rPr>
        <w:t xml:space="preserve"> «Огонь славы» </w:t>
      </w:r>
      <w:r>
        <w:rPr>
          <w:rFonts w:eastAsia="Calibri"/>
          <w:sz w:val="28"/>
          <w:szCs w:val="28"/>
          <w:lang w:eastAsia="en-US"/>
        </w:rPr>
        <w:t>(ремонт</w:t>
      </w:r>
      <w:r w:rsidRPr="00391B61">
        <w:rPr>
          <w:rFonts w:eastAsia="Calibri"/>
          <w:sz w:val="28"/>
          <w:szCs w:val="28"/>
          <w:lang w:eastAsia="en-US"/>
        </w:rPr>
        <w:t xml:space="preserve"> ступеней</w:t>
      </w:r>
      <w:r>
        <w:rPr>
          <w:rFonts w:eastAsia="Calibri"/>
          <w:sz w:val="28"/>
          <w:szCs w:val="28"/>
          <w:lang w:eastAsia="en-US"/>
        </w:rPr>
        <w:t>);</w:t>
      </w:r>
    </w:p>
    <w:p w:rsidR="00D57199" w:rsidRDefault="00D57199" w:rsidP="00D57199">
      <w:pPr>
        <w:ind w:left="-426" w:right="-4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разработка ПСД на установку стелы «Город трудовой доблести»;</w:t>
      </w:r>
    </w:p>
    <w:p w:rsidR="00D57199" w:rsidRDefault="00D57199" w:rsidP="00D57199">
      <w:pPr>
        <w:ind w:left="-426" w:right="-42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установка памятника «Дети войны» с постаментом</w:t>
      </w:r>
      <w:r>
        <w:rPr>
          <w:sz w:val="28"/>
          <w:szCs w:val="28"/>
        </w:rPr>
        <w:t>;</w:t>
      </w:r>
    </w:p>
    <w:p w:rsidR="00D57199" w:rsidRDefault="00D57199" w:rsidP="00D57199">
      <w:pPr>
        <w:ind w:left="-426" w:right="-425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359FF">
        <w:rPr>
          <w:sz w:val="28"/>
          <w:szCs w:val="28"/>
        </w:rPr>
        <w:t>асширение парковки в районе центральных проходных ПАО «ОДК – Сатурн»</w:t>
      </w:r>
      <w:r>
        <w:rPr>
          <w:sz w:val="28"/>
          <w:szCs w:val="28"/>
        </w:rPr>
        <w:t>.</w:t>
      </w:r>
    </w:p>
    <w:p w:rsidR="00D57199" w:rsidRPr="00CF5FC8" w:rsidRDefault="00D57199" w:rsidP="00D57199">
      <w:pPr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2024 году планируется установка</w:t>
      </w:r>
      <w:r w:rsidRPr="0014710C">
        <w:rPr>
          <w:rFonts w:eastAsia="Calibri"/>
          <w:sz w:val="28"/>
          <w:szCs w:val="28"/>
          <w:lang w:eastAsia="en-US"/>
        </w:rPr>
        <w:t xml:space="preserve"> стелы «Город трудовой доблести» с благоустройством территории</w:t>
      </w:r>
    </w:p>
    <w:p w:rsidR="00D57199" w:rsidRDefault="00D57199" w:rsidP="00D57199">
      <w:pPr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 xml:space="preserve">Мероприятия подпрограммы направлены на повышение комфортности проживания граждан, увеличение количества мест </w:t>
      </w:r>
      <w:proofErr w:type="spellStart"/>
      <w:r w:rsidRPr="00D376AC">
        <w:rPr>
          <w:rFonts w:eastAsia="Calibri"/>
          <w:sz w:val="28"/>
          <w:szCs w:val="28"/>
          <w:lang w:eastAsia="en-US"/>
        </w:rPr>
        <w:t>досугового</w:t>
      </w:r>
      <w:proofErr w:type="spellEnd"/>
      <w:r w:rsidRPr="00D376AC">
        <w:rPr>
          <w:rFonts w:eastAsia="Calibri"/>
          <w:sz w:val="28"/>
          <w:szCs w:val="28"/>
          <w:lang w:eastAsia="en-US"/>
        </w:rPr>
        <w:t xml:space="preserve"> отдыха для граждан с детьми в шаговой доступности, благоустройство общественных территорий города Рыбинска.</w:t>
      </w:r>
    </w:p>
    <w:p w:rsidR="00D57199" w:rsidRPr="00D376AC" w:rsidRDefault="00D57199" w:rsidP="00D57199">
      <w:pPr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 xml:space="preserve">Реализация мероприятий по устройству подъездов к земельным участкам, предназначенным под жилищное строительство, велась </w:t>
      </w:r>
      <w:r>
        <w:rPr>
          <w:rFonts w:eastAsia="Calibri"/>
          <w:sz w:val="28"/>
          <w:szCs w:val="28"/>
          <w:lang w:eastAsia="en-US"/>
        </w:rPr>
        <w:t>в</w:t>
      </w:r>
      <w:r w:rsidRPr="00D376AC">
        <w:rPr>
          <w:rFonts w:eastAsia="Calibri"/>
          <w:sz w:val="28"/>
          <w:szCs w:val="28"/>
          <w:lang w:eastAsia="en-US"/>
        </w:rPr>
        <w:t xml:space="preserve"> 2019</w:t>
      </w:r>
      <w:r>
        <w:rPr>
          <w:rFonts w:eastAsia="Calibri"/>
          <w:sz w:val="28"/>
          <w:szCs w:val="28"/>
          <w:lang w:eastAsia="en-US"/>
        </w:rPr>
        <w:t>-2020</w:t>
      </w:r>
      <w:r w:rsidRPr="00D376AC">
        <w:rPr>
          <w:rFonts w:eastAsia="Calibri"/>
          <w:sz w:val="28"/>
          <w:szCs w:val="28"/>
          <w:lang w:eastAsia="en-US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>х</w:t>
      </w:r>
      <w:r w:rsidRPr="00D376AC">
        <w:rPr>
          <w:rFonts w:eastAsia="Calibri"/>
          <w:sz w:val="28"/>
          <w:szCs w:val="28"/>
          <w:lang w:eastAsia="en-US"/>
        </w:rPr>
        <w:t xml:space="preserve"> в рамках </w:t>
      </w:r>
      <w:r w:rsidRPr="00D376AC">
        <w:rPr>
          <w:rFonts w:eastAsia="Calibri"/>
          <w:bCs/>
          <w:sz w:val="28"/>
          <w:szCs w:val="28"/>
          <w:lang w:eastAsia="en-US"/>
        </w:rPr>
        <w:t>ведомственной целевой программы Управления строительства</w:t>
      </w:r>
      <w:r w:rsidRPr="00D376AC">
        <w:rPr>
          <w:rFonts w:eastAsia="Calibri"/>
          <w:sz w:val="28"/>
          <w:szCs w:val="28"/>
          <w:lang w:eastAsia="en-US"/>
        </w:rPr>
        <w:t xml:space="preserve">. </w:t>
      </w:r>
    </w:p>
    <w:p w:rsidR="00D57199" w:rsidRDefault="00D57199" w:rsidP="00D57199">
      <w:pPr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376AC">
        <w:rPr>
          <w:rFonts w:eastAsia="Calibri"/>
          <w:sz w:val="28"/>
          <w:szCs w:val="28"/>
          <w:lang w:eastAsia="en-US"/>
        </w:rPr>
        <w:t xml:space="preserve">В целях создания улично-дорожной сети на вновь осваиваемых общественных территориях города Рыбинска, органически связанной с существующей сетью, </w:t>
      </w:r>
      <w:r>
        <w:rPr>
          <w:rFonts w:eastAsia="Calibri"/>
          <w:sz w:val="28"/>
          <w:szCs w:val="28"/>
          <w:lang w:eastAsia="en-US"/>
        </w:rPr>
        <w:t xml:space="preserve">за период 2019-2022 годы </w:t>
      </w:r>
      <w:r w:rsidRPr="00D376AC">
        <w:rPr>
          <w:rFonts w:eastAsia="Calibri"/>
          <w:sz w:val="28"/>
          <w:szCs w:val="28"/>
          <w:lang w:eastAsia="en-US"/>
        </w:rPr>
        <w:t xml:space="preserve">выполнены работы по устройству щебеночных подъездов к </w:t>
      </w:r>
      <w:r>
        <w:rPr>
          <w:rFonts w:eastAsia="Calibri"/>
          <w:sz w:val="28"/>
          <w:szCs w:val="28"/>
          <w:lang w:eastAsia="en-US"/>
        </w:rPr>
        <w:t xml:space="preserve">следующим </w:t>
      </w:r>
      <w:r w:rsidRPr="00D376AC">
        <w:rPr>
          <w:rFonts w:eastAsia="Calibri"/>
          <w:sz w:val="28"/>
          <w:szCs w:val="28"/>
          <w:lang w:eastAsia="en-US"/>
        </w:rPr>
        <w:t>земельным участкам</w:t>
      </w:r>
      <w:r>
        <w:rPr>
          <w:rFonts w:eastAsia="Calibri"/>
          <w:sz w:val="28"/>
          <w:szCs w:val="28"/>
          <w:lang w:eastAsia="en-US"/>
        </w:rPr>
        <w:t>:</w:t>
      </w:r>
      <w:proofErr w:type="gramEnd"/>
    </w:p>
    <w:p w:rsidR="00D57199" w:rsidRDefault="00D57199" w:rsidP="00D57199">
      <w:pPr>
        <w:ind w:left="-426" w:right="-4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</w:t>
      </w:r>
      <w:r w:rsidRPr="00D376AC">
        <w:rPr>
          <w:rFonts w:eastAsia="Calibri"/>
          <w:sz w:val="28"/>
          <w:szCs w:val="28"/>
          <w:lang w:eastAsia="en-US"/>
        </w:rPr>
        <w:t xml:space="preserve"> автомобильной дороги </w:t>
      </w:r>
      <w:proofErr w:type="spellStart"/>
      <w:r w:rsidRPr="00D376AC">
        <w:rPr>
          <w:rFonts w:eastAsia="Calibri"/>
          <w:sz w:val="28"/>
          <w:szCs w:val="28"/>
          <w:lang w:eastAsia="en-US"/>
        </w:rPr>
        <w:t>Переборский</w:t>
      </w:r>
      <w:proofErr w:type="spellEnd"/>
      <w:r w:rsidRPr="00D376AC">
        <w:rPr>
          <w:rFonts w:eastAsia="Calibri"/>
          <w:sz w:val="28"/>
          <w:szCs w:val="28"/>
          <w:lang w:eastAsia="en-US"/>
        </w:rPr>
        <w:t xml:space="preserve"> тракт по улицам: Цветочная (0,25 км), Новгородска</w:t>
      </w:r>
      <w:r>
        <w:rPr>
          <w:rFonts w:eastAsia="Calibri"/>
          <w:sz w:val="28"/>
          <w:szCs w:val="28"/>
          <w:lang w:eastAsia="en-US"/>
        </w:rPr>
        <w:t>я (0,19 км), Ржевская (0,16 км);</w:t>
      </w:r>
    </w:p>
    <w:p w:rsidR="00D57199" w:rsidRDefault="00D57199" w:rsidP="00D57199">
      <w:pPr>
        <w:ind w:left="-426" w:right="-4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D376AC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районе </w:t>
      </w:r>
      <w:r w:rsidRPr="00D376AC">
        <w:rPr>
          <w:rFonts w:eastAsia="Calibri"/>
          <w:sz w:val="28"/>
          <w:szCs w:val="28"/>
          <w:lang w:eastAsia="en-US"/>
        </w:rPr>
        <w:t>Заволж</w:t>
      </w:r>
      <w:r>
        <w:rPr>
          <w:rFonts w:eastAsia="Calibri"/>
          <w:sz w:val="28"/>
          <w:szCs w:val="28"/>
          <w:lang w:eastAsia="en-US"/>
        </w:rPr>
        <w:t xml:space="preserve">ье-1: по ул. Тарасова (0,09 км); </w:t>
      </w:r>
      <w:r w:rsidRPr="00382E4C">
        <w:rPr>
          <w:rFonts w:eastAsia="Calibri"/>
          <w:sz w:val="28"/>
          <w:szCs w:val="28"/>
          <w:lang w:eastAsia="en-US"/>
        </w:rPr>
        <w:t>по ул</w:t>
      </w:r>
      <w:r>
        <w:rPr>
          <w:rFonts w:eastAsia="Calibri"/>
          <w:sz w:val="28"/>
          <w:szCs w:val="28"/>
          <w:lang w:eastAsia="en-US"/>
        </w:rPr>
        <w:t>ицам</w:t>
      </w:r>
      <w:r w:rsidRPr="00382E4C">
        <w:rPr>
          <w:rFonts w:eastAsia="Calibri"/>
          <w:sz w:val="28"/>
          <w:szCs w:val="28"/>
          <w:lang w:eastAsia="en-US"/>
        </w:rPr>
        <w:t xml:space="preserve"> Тимирязева</w:t>
      </w:r>
      <w:r>
        <w:rPr>
          <w:rFonts w:eastAsia="Calibri"/>
          <w:sz w:val="28"/>
          <w:szCs w:val="28"/>
          <w:lang w:eastAsia="en-US"/>
        </w:rPr>
        <w:t>,</w:t>
      </w:r>
      <w:r w:rsidRPr="00382E4C">
        <w:rPr>
          <w:rFonts w:eastAsia="Calibri"/>
          <w:sz w:val="28"/>
          <w:szCs w:val="28"/>
          <w:lang w:eastAsia="en-US"/>
        </w:rPr>
        <w:t xml:space="preserve"> Тарасова</w:t>
      </w:r>
      <w:r>
        <w:rPr>
          <w:rFonts w:eastAsia="Calibri"/>
          <w:sz w:val="28"/>
          <w:szCs w:val="28"/>
          <w:lang w:eastAsia="en-US"/>
        </w:rPr>
        <w:t>,</w:t>
      </w:r>
      <w:r w:rsidRPr="00382E4C">
        <w:rPr>
          <w:rFonts w:eastAsia="Calibri"/>
          <w:sz w:val="28"/>
          <w:szCs w:val="28"/>
          <w:lang w:eastAsia="en-US"/>
        </w:rPr>
        <w:t xml:space="preserve"> Чехова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382E4C">
        <w:rPr>
          <w:rFonts w:eastAsia="Calibri"/>
          <w:sz w:val="28"/>
          <w:szCs w:val="28"/>
          <w:lang w:eastAsia="en-US"/>
        </w:rPr>
        <w:t>на участк</w:t>
      </w:r>
      <w:r>
        <w:rPr>
          <w:rFonts w:eastAsia="Calibri"/>
          <w:sz w:val="28"/>
          <w:szCs w:val="28"/>
          <w:lang w:eastAsia="en-US"/>
        </w:rPr>
        <w:t>ах</w:t>
      </w:r>
      <w:r w:rsidRPr="00382E4C">
        <w:rPr>
          <w:rFonts w:eastAsia="Calibri"/>
          <w:sz w:val="28"/>
          <w:szCs w:val="28"/>
          <w:lang w:eastAsia="en-US"/>
        </w:rPr>
        <w:t xml:space="preserve"> между ул</w:t>
      </w:r>
      <w:r>
        <w:rPr>
          <w:rFonts w:eastAsia="Calibri"/>
          <w:sz w:val="28"/>
          <w:szCs w:val="28"/>
          <w:lang w:eastAsia="en-US"/>
        </w:rPr>
        <w:t>ицами</w:t>
      </w:r>
      <w:r w:rsidRPr="00382E4C">
        <w:rPr>
          <w:rFonts w:eastAsia="Calibri"/>
          <w:sz w:val="28"/>
          <w:szCs w:val="28"/>
          <w:lang w:eastAsia="en-US"/>
        </w:rPr>
        <w:t xml:space="preserve"> Калининская и Львовская</w:t>
      </w:r>
      <w:r>
        <w:rPr>
          <w:rFonts w:eastAsia="Calibri"/>
          <w:sz w:val="28"/>
          <w:szCs w:val="28"/>
          <w:lang w:eastAsia="en-US"/>
        </w:rPr>
        <w:t xml:space="preserve"> (0,36 км)</w:t>
      </w:r>
      <w:r w:rsidRPr="00382E4C">
        <w:rPr>
          <w:rFonts w:eastAsia="Calibri"/>
          <w:sz w:val="28"/>
          <w:szCs w:val="28"/>
          <w:lang w:eastAsia="en-US"/>
        </w:rPr>
        <w:t>.</w:t>
      </w:r>
    </w:p>
    <w:p w:rsidR="00D57199" w:rsidRPr="00F3680D" w:rsidRDefault="00D57199" w:rsidP="00D57199">
      <w:pPr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2023 году планируется </w:t>
      </w:r>
      <w:r w:rsidRPr="001B6214">
        <w:rPr>
          <w:rFonts w:eastAsia="Calibri"/>
          <w:sz w:val="28"/>
          <w:szCs w:val="28"/>
          <w:lang w:eastAsia="en-US"/>
        </w:rPr>
        <w:t>выполнить работы</w:t>
      </w:r>
      <w:r w:rsidRPr="00D376AC">
        <w:rPr>
          <w:rFonts w:eastAsia="Calibri"/>
          <w:sz w:val="28"/>
          <w:szCs w:val="28"/>
          <w:lang w:eastAsia="en-US"/>
        </w:rPr>
        <w:t xml:space="preserve"> по устройству щебеночных подъездов к земельным участкам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3680D">
        <w:rPr>
          <w:sz w:val="28"/>
          <w:szCs w:val="28"/>
        </w:rPr>
        <w:t xml:space="preserve">по улицам </w:t>
      </w:r>
      <w:proofErr w:type="spellStart"/>
      <w:r w:rsidRPr="00F3680D">
        <w:rPr>
          <w:sz w:val="28"/>
          <w:szCs w:val="28"/>
        </w:rPr>
        <w:t>Брейтовская</w:t>
      </w:r>
      <w:proofErr w:type="spellEnd"/>
      <w:r w:rsidRPr="00F3680D">
        <w:rPr>
          <w:sz w:val="28"/>
          <w:szCs w:val="28"/>
        </w:rPr>
        <w:t xml:space="preserve">, </w:t>
      </w:r>
      <w:proofErr w:type="spellStart"/>
      <w:r w:rsidRPr="00F3680D">
        <w:rPr>
          <w:sz w:val="28"/>
          <w:szCs w:val="28"/>
        </w:rPr>
        <w:t>Мологская</w:t>
      </w:r>
      <w:proofErr w:type="spellEnd"/>
      <w:r w:rsidRPr="00F3680D">
        <w:rPr>
          <w:sz w:val="28"/>
          <w:szCs w:val="28"/>
        </w:rPr>
        <w:t xml:space="preserve">, Шекснинская, </w:t>
      </w:r>
      <w:proofErr w:type="spellStart"/>
      <w:r w:rsidRPr="00F3680D">
        <w:rPr>
          <w:sz w:val="28"/>
          <w:szCs w:val="28"/>
        </w:rPr>
        <w:t>Башаровская</w:t>
      </w:r>
      <w:proofErr w:type="spellEnd"/>
      <w:r w:rsidRPr="00F3680D">
        <w:rPr>
          <w:sz w:val="28"/>
          <w:szCs w:val="28"/>
        </w:rPr>
        <w:t xml:space="preserve"> на участке между ул. Калининская и ул. Львовская</w:t>
      </w:r>
      <w:r>
        <w:rPr>
          <w:sz w:val="28"/>
          <w:szCs w:val="28"/>
        </w:rPr>
        <w:t xml:space="preserve"> (0,76 км)</w:t>
      </w:r>
      <w:proofErr w:type="gramStart"/>
      <w:r>
        <w:rPr>
          <w:sz w:val="28"/>
          <w:szCs w:val="28"/>
        </w:rPr>
        <w:t>;</w:t>
      </w:r>
      <w:r w:rsidRPr="00F3680D">
        <w:rPr>
          <w:sz w:val="28"/>
          <w:szCs w:val="28"/>
        </w:rPr>
        <w:t>п</w:t>
      </w:r>
      <w:proofErr w:type="gramEnd"/>
      <w:r w:rsidRPr="00F3680D">
        <w:rPr>
          <w:sz w:val="28"/>
          <w:szCs w:val="28"/>
        </w:rPr>
        <w:t xml:space="preserve">о </w:t>
      </w:r>
      <w:proofErr w:type="spellStart"/>
      <w:r w:rsidRPr="00F3680D">
        <w:rPr>
          <w:sz w:val="28"/>
          <w:szCs w:val="28"/>
        </w:rPr>
        <w:t>Ануфриевской</w:t>
      </w:r>
      <w:proofErr w:type="spellEnd"/>
      <w:r w:rsidRPr="00F3680D">
        <w:rPr>
          <w:sz w:val="28"/>
          <w:szCs w:val="28"/>
        </w:rPr>
        <w:t xml:space="preserve"> улице на участке между Турбинной улицей и проездом на </w:t>
      </w:r>
      <w:proofErr w:type="spellStart"/>
      <w:r w:rsidRPr="00F3680D">
        <w:rPr>
          <w:sz w:val="28"/>
          <w:szCs w:val="28"/>
        </w:rPr>
        <w:lastRenderedPageBreak/>
        <w:t>Переборский</w:t>
      </w:r>
      <w:proofErr w:type="spellEnd"/>
      <w:r w:rsidRPr="00F3680D">
        <w:rPr>
          <w:sz w:val="28"/>
          <w:szCs w:val="28"/>
        </w:rPr>
        <w:t xml:space="preserve"> тракт</w:t>
      </w:r>
      <w:r>
        <w:rPr>
          <w:sz w:val="28"/>
          <w:szCs w:val="28"/>
        </w:rPr>
        <w:t xml:space="preserve"> (0,5 км).</w:t>
      </w:r>
    </w:p>
    <w:p w:rsidR="00D57199" w:rsidRPr="00B95299" w:rsidRDefault="00D57199" w:rsidP="00D57199">
      <w:pPr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>В 202</w:t>
      </w:r>
      <w:r>
        <w:rPr>
          <w:rFonts w:eastAsia="Calibri"/>
          <w:sz w:val="28"/>
          <w:szCs w:val="28"/>
          <w:lang w:eastAsia="en-US"/>
        </w:rPr>
        <w:t>4</w:t>
      </w:r>
      <w:r w:rsidRPr="00D376AC">
        <w:rPr>
          <w:rFonts w:eastAsia="Calibri"/>
          <w:sz w:val="28"/>
          <w:szCs w:val="28"/>
          <w:lang w:eastAsia="en-US"/>
        </w:rPr>
        <w:t xml:space="preserve"> – 202</w:t>
      </w:r>
      <w:r>
        <w:rPr>
          <w:rFonts w:eastAsia="Calibri"/>
          <w:sz w:val="28"/>
          <w:szCs w:val="28"/>
          <w:lang w:eastAsia="en-US"/>
        </w:rPr>
        <w:t>6</w:t>
      </w:r>
      <w:r w:rsidRPr="00D376A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376AC">
        <w:rPr>
          <w:rFonts w:eastAsia="Calibri"/>
          <w:sz w:val="28"/>
          <w:szCs w:val="28"/>
          <w:lang w:eastAsia="en-US"/>
        </w:rPr>
        <w:t>годах</w:t>
      </w:r>
      <w:proofErr w:type="gramEnd"/>
      <w:r w:rsidRPr="00D376AC">
        <w:rPr>
          <w:rFonts w:eastAsia="Calibri"/>
          <w:sz w:val="28"/>
          <w:szCs w:val="28"/>
          <w:lang w:eastAsia="en-US"/>
        </w:rPr>
        <w:t xml:space="preserve"> планируется продолжить работы по устройству щебеночных подъездов к земельным участкам в </w:t>
      </w:r>
      <w:r>
        <w:rPr>
          <w:rFonts w:eastAsia="Calibri"/>
          <w:sz w:val="28"/>
          <w:szCs w:val="28"/>
          <w:lang w:eastAsia="en-US"/>
        </w:rPr>
        <w:t xml:space="preserve">районах </w:t>
      </w:r>
      <w:r w:rsidRPr="00D376AC">
        <w:rPr>
          <w:rFonts w:eastAsia="Calibri"/>
          <w:sz w:val="28"/>
          <w:szCs w:val="28"/>
          <w:lang w:eastAsia="en-US"/>
        </w:rPr>
        <w:t>Заволж</w:t>
      </w:r>
      <w:r>
        <w:rPr>
          <w:rFonts w:eastAsia="Calibri"/>
          <w:sz w:val="28"/>
          <w:szCs w:val="28"/>
          <w:lang w:eastAsia="en-US"/>
        </w:rPr>
        <w:t>ье-1,</w:t>
      </w:r>
      <w:r w:rsidRPr="00D376AC">
        <w:rPr>
          <w:rFonts w:eastAsia="Calibri"/>
          <w:sz w:val="28"/>
          <w:szCs w:val="28"/>
          <w:lang w:eastAsia="en-US"/>
        </w:rPr>
        <w:t>Заволж</w:t>
      </w:r>
      <w:r>
        <w:rPr>
          <w:rFonts w:eastAsia="Calibri"/>
          <w:sz w:val="28"/>
          <w:szCs w:val="28"/>
          <w:lang w:eastAsia="en-US"/>
        </w:rPr>
        <w:t xml:space="preserve">ье-2 </w:t>
      </w:r>
      <w:r w:rsidRPr="00FF737F">
        <w:rPr>
          <w:color w:val="000000"/>
          <w:sz w:val="28"/>
          <w:szCs w:val="28"/>
        </w:rPr>
        <w:t>и посёлке завода Гидромеханизации</w:t>
      </w:r>
      <w:r>
        <w:rPr>
          <w:color w:val="000000"/>
          <w:sz w:val="28"/>
          <w:szCs w:val="28"/>
        </w:rPr>
        <w:t xml:space="preserve"> </w:t>
      </w:r>
      <w:r w:rsidRPr="00D376AC">
        <w:rPr>
          <w:rFonts w:eastAsia="Calibri"/>
          <w:sz w:val="28"/>
          <w:szCs w:val="28"/>
          <w:lang w:eastAsia="en-US"/>
        </w:rPr>
        <w:t xml:space="preserve">города Рыбинска. </w:t>
      </w:r>
    </w:p>
    <w:p w:rsidR="00D57199" w:rsidRPr="00B95299" w:rsidRDefault="00D57199" w:rsidP="00D57199">
      <w:pPr>
        <w:ind w:right="-425"/>
        <w:jc w:val="both"/>
        <w:rPr>
          <w:rFonts w:eastAsia="Calibri"/>
          <w:sz w:val="28"/>
          <w:szCs w:val="28"/>
          <w:lang w:eastAsia="en-US"/>
        </w:rPr>
      </w:pPr>
    </w:p>
    <w:p w:rsidR="00D57199" w:rsidRPr="00D376AC" w:rsidRDefault="00D57199" w:rsidP="00D57199">
      <w:pPr>
        <w:tabs>
          <w:tab w:val="left" w:pos="0"/>
        </w:tabs>
        <w:autoSpaceDE w:val="0"/>
        <w:ind w:left="-426" w:right="-425" w:firstLine="568"/>
        <w:jc w:val="center"/>
        <w:rPr>
          <w:rFonts w:eastAsia="Arial" w:cs="Arial"/>
          <w:b/>
          <w:bCs/>
          <w:sz w:val="28"/>
          <w:szCs w:val="28"/>
          <w:lang w:eastAsia="ar-SA"/>
        </w:rPr>
      </w:pPr>
      <w:r w:rsidRPr="00D376AC">
        <w:rPr>
          <w:rFonts w:eastAsia="Arial" w:cs="Arial"/>
          <w:b/>
          <w:bCs/>
          <w:sz w:val="28"/>
          <w:szCs w:val="28"/>
          <w:lang w:eastAsia="ar-SA"/>
        </w:rPr>
        <w:t>3. Цели, задачи и ожидаемые результаты реализации подпрограммы</w:t>
      </w:r>
    </w:p>
    <w:p w:rsidR="00D57199" w:rsidRPr="00D376AC" w:rsidRDefault="00D57199" w:rsidP="00D57199">
      <w:pPr>
        <w:autoSpaceDE w:val="0"/>
        <w:ind w:left="-426" w:right="-425" w:firstLine="568"/>
        <w:jc w:val="center"/>
        <w:rPr>
          <w:rFonts w:eastAsia="Arial" w:cs="Arial"/>
          <w:b/>
          <w:bCs/>
          <w:sz w:val="28"/>
          <w:szCs w:val="28"/>
          <w:lang w:eastAsia="ar-SA"/>
        </w:rPr>
      </w:pPr>
    </w:p>
    <w:p w:rsidR="00D57199" w:rsidRPr="00552CC5" w:rsidRDefault="00D57199" w:rsidP="00D57199">
      <w:pPr>
        <w:snapToGrid w:val="0"/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Основной целью подпрограммы является </w:t>
      </w:r>
      <w:r w:rsidRPr="007832BF">
        <w:rPr>
          <w:sz w:val="28"/>
          <w:szCs w:val="28"/>
        </w:rPr>
        <w:t>создание комфортных условий для проживания, отдыха и организации досуга жителей города</w:t>
      </w:r>
      <w:r w:rsidRPr="00D376AC">
        <w:rPr>
          <w:rFonts w:eastAsia="Calibri"/>
          <w:bCs/>
          <w:sz w:val="28"/>
          <w:szCs w:val="28"/>
          <w:lang w:eastAsia="en-US"/>
        </w:rPr>
        <w:t>.</w:t>
      </w:r>
    </w:p>
    <w:p w:rsidR="00D57199" w:rsidRPr="00D376AC" w:rsidRDefault="00D57199" w:rsidP="00D57199">
      <w:pPr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>Для достижения цели подпрограммы пре</w:t>
      </w:r>
      <w:r>
        <w:rPr>
          <w:rFonts w:eastAsia="Calibri"/>
          <w:sz w:val="28"/>
          <w:szCs w:val="28"/>
          <w:lang w:eastAsia="en-US"/>
        </w:rPr>
        <w:t>дусматривается решение следующих основных</w:t>
      </w:r>
      <w:r w:rsidRPr="00D376AC">
        <w:rPr>
          <w:rFonts w:eastAsia="Calibri"/>
          <w:sz w:val="28"/>
          <w:szCs w:val="28"/>
          <w:lang w:eastAsia="en-US"/>
        </w:rPr>
        <w:t xml:space="preserve"> задач:</w:t>
      </w:r>
    </w:p>
    <w:p w:rsidR="00D57199" w:rsidRPr="00CB2BC3" w:rsidRDefault="00D57199" w:rsidP="00D57199">
      <w:pPr>
        <w:snapToGrid w:val="0"/>
        <w:ind w:left="-426" w:right="-425" w:firstLine="568"/>
        <w:jc w:val="both"/>
        <w:rPr>
          <w:bCs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-</w:t>
      </w:r>
      <w:r w:rsidRPr="007832BF">
        <w:rPr>
          <w:sz w:val="28"/>
          <w:szCs w:val="28"/>
        </w:rPr>
        <w:t>приведение в качественное состояние элементов благоустройства парков</w:t>
      </w:r>
      <w:r>
        <w:rPr>
          <w:sz w:val="28"/>
          <w:szCs w:val="28"/>
        </w:rPr>
        <w:t>,</w:t>
      </w:r>
      <w:r w:rsidRPr="007832BF">
        <w:rPr>
          <w:sz w:val="28"/>
          <w:szCs w:val="28"/>
        </w:rPr>
        <w:t xml:space="preserve"> площадей</w:t>
      </w:r>
      <w:r>
        <w:rPr>
          <w:sz w:val="28"/>
          <w:szCs w:val="28"/>
        </w:rPr>
        <w:t xml:space="preserve"> и </w:t>
      </w:r>
      <w:r w:rsidRPr="007832BF">
        <w:rPr>
          <w:sz w:val="28"/>
          <w:szCs w:val="28"/>
        </w:rPr>
        <w:t>обустройство</w:t>
      </w:r>
      <w:r>
        <w:rPr>
          <w:sz w:val="28"/>
          <w:szCs w:val="28"/>
        </w:rPr>
        <w:t xml:space="preserve"> других общественных территорий</w:t>
      </w:r>
      <w:r w:rsidRPr="00B70958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57199" w:rsidRPr="00D376AC" w:rsidRDefault="00D57199" w:rsidP="00D57199">
      <w:pPr>
        <w:snapToGrid w:val="0"/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>По итогам реализации подпрограммы планируется достижение следующих результатов:</w:t>
      </w:r>
    </w:p>
    <w:p w:rsidR="00D57199" w:rsidRPr="007832BF" w:rsidRDefault="00D57199" w:rsidP="00D57199">
      <w:pPr>
        <w:autoSpaceDE w:val="0"/>
        <w:autoSpaceDN w:val="0"/>
        <w:adjustRightInd w:val="0"/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</w:t>
      </w:r>
      <w:r w:rsidRPr="00D376AC">
        <w:rPr>
          <w:rFonts w:eastAsia="Calibri"/>
          <w:sz w:val="28"/>
          <w:szCs w:val="28"/>
          <w:lang w:eastAsia="en-US"/>
        </w:rPr>
        <w:t xml:space="preserve">овышение комфортности проживания граждан, создание условий, обеспечивающих </w:t>
      </w:r>
      <w:r w:rsidRPr="00492596">
        <w:rPr>
          <w:rFonts w:eastAsia="Calibri"/>
          <w:sz w:val="28"/>
          <w:szCs w:val="28"/>
          <w:lang w:eastAsia="en-US"/>
        </w:rPr>
        <w:t xml:space="preserve">достойные </w:t>
      </w:r>
      <w:r w:rsidRPr="00D376AC">
        <w:rPr>
          <w:rFonts w:eastAsia="Calibri"/>
          <w:sz w:val="28"/>
          <w:szCs w:val="28"/>
          <w:lang w:eastAsia="en-US"/>
        </w:rPr>
        <w:t xml:space="preserve">условия для отдыха </w:t>
      </w:r>
      <w:r>
        <w:rPr>
          <w:rFonts w:eastAsia="Calibri"/>
          <w:sz w:val="28"/>
          <w:szCs w:val="28"/>
          <w:lang w:eastAsia="en-US"/>
        </w:rPr>
        <w:t>населения и гостей города.</w:t>
      </w:r>
    </w:p>
    <w:p w:rsidR="00D57199" w:rsidRPr="00D376AC" w:rsidRDefault="00D57199" w:rsidP="00D57199">
      <w:pPr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Цель</w:t>
      </w:r>
      <w:r w:rsidRPr="00D376AC">
        <w:rPr>
          <w:rFonts w:eastAsia="Calibri"/>
          <w:color w:val="000000"/>
          <w:sz w:val="28"/>
          <w:szCs w:val="28"/>
          <w:lang w:eastAsia="en-US"/>
        </w:rPr>
        <w:t xml:space="preserve"> подпрограммы соответствуют приоритетам и целям </w:t>
      </w:r>
      <w:r w:rsidRPr="00D376AC">
        <w:rPr>
          <w:rFonts w:eastAsia="Calibri"/>
          <w:sz w:val="28"/>
          <w:szCs w:val="28"/>
          <w:lang w:eastAsia="en-US"/>
        </w:rPr>
        <w:t>Стратегии социально-экономического развития городского округа город Рыбинск на 2018-2030 годы</w:t>
      </w:r>
      <w:r w:rsidRPr="00D376AC">
        <w:rPr>
          <w:rFonts w:eastAsia="Calibri"/>
          <w:color w:val="000000"/>
          <w:sz w:val="28"/>
          <w:szCs w:val="28"/>
          <w:lang w:eastAsia="en-US"/>
        </w:rPr>
        <w:t>, утвержденной решением Муниципального Совета городского округа город Рыбинск от 28.03.2019 № 47.</w:t>
      </w:r>
    </w:p>
    <w:p w:rsidR="00D57199" w:rsidRDefault="00D57199" w:rsidP="00D57199">
      <w:pPr>
        <w:autoSpaceDE w:val="0"/>
        <w:ind w:left="-426" w:right="-425" w:firstLine="568"/>
        <w:jc w:val="center"/>
        <w:rPr>
          <w:rFonts w:eastAsia="Arial" w:cs="Arial"/>
          <w:b/>
          <w:sz w:val="28"/>
          <w:szCs w:val="28"/>
          <w:lang w:eastAsia="ar-SA"/>
        </w:rPr>
      </w:pPr>
    </w:p>
    <w:p w:rsidR="00D57199" w:rsidRPr="00D376AC" w:rsidRDefault="00D57199" w:rsidP="00D57199">
      <w:pPr>
        <w:autoSpaceDE w:val="0"/>
        <w:ind w:left="-426" w:right="-425" w:firstLine="568"/>
        <w:jc w:val="center"/>
        <w:rPr>
          <w:rFonts w:eastAsia="Arial" w:cs="Arial"/>
          <w:b/>
          <w:sz w:val="28"/>
          <w:szCs w:val="28"/>
          <w:lang w:eastAsia="ar-SA"/>
        </w:rPr>
      </w:pPr>
      <w:r w:rsidRPr="00D376AC">
        <w:rPr>
          <w:rFonts w:eastAsia="Arial" w:cs="Arial"/>
          <w:b/>
          <w:sz w:val="28"/>
          <w:szCs w:val="28"/>
          <w:lang w:eastAsia="ar-SA"/>
        </w:rPr>
        <w:t>4. Социально-экономическое обоснование подпрограммы</w:t>
      </w:r>
    </w:p>
    <w:p w:rsidR="00D57199" w:rsidRPr="00D376AC" w:rsidRDefault="00D57199" w:rsidP="00D57199">
      <w:pPr>
        <w:autoSpaceDE w:val="0"/>
        <w:ind w:left="-426" w:right="-425" w:firstLine="568"/>
        <w:rPr>
          <w:rFonts w:eastAsia="Arial" w:cs="Arial"/>
          <w:sz w:val="28"/>
          <w:szCs w:val="28"/>
          <w:lang w:eastAsia="ar-SA"/>
        </w:rPr>
      </w:pPr>
    </w:p>
    <w:p w:rsidR="00D57199" w:rsidRPr="00D376AC" w:rsidRDefault="00D57199" w:rsidP="00D57199">
      <w:pPr>
        <w:autoSpaceDE w:val="0"/>
        <w:autoSpaceDN w:val="0"/>
        <w:adjustRightInd w:val="0"/>
        <w:ind w:left="-426" w:right="-425" w:firstLine="56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 xml:space="preserve">Основной социально-экономический эффект реализации мероприятий подпрограммы, в части проведения </w:t>
      </w:r>
      <w:r>
        <w:rPr>
          <w:sz w:val="28"/>
          <w:szCs w:val="28"/>
        </w:rPr>
        <w:t xml:space="preserve">работ по </w:t>
      </w:r>
      <w:r w:rsidRPr="00D376AC">
        <w:rPr>
          <w:sz w:val="28"/>
          <w:szCs w:val="28"/>
        </w:rPr>
        <w:t>благоустройств</w:t>
      </w:r>
      <w:r>
        <w:rPr>
          <w:sz w:val="28"/>
          <w:szCs w:val="28"/>
        </w:rPr>
        <w:t xml:space="preserve">у </w:t>
      </w:r>
      <w:r w:rsidRPr="00D376AC">
        <w:rPr>
          <w:sz w:val="28"/>
          <w:szCs w:val="28"/>
        </w:rPr>
        <w:t>общественных территори</w:t>
      </w:r>
      <w:r>
        <w:rPr>
          <w:sz w:val="28"/>
          <w:szCs w:val="28"/>
        </w:rPr>
        <w:t>й города Рыбинска</w:t>
      </w:r>
      <w:r w:rsidRPr="00D376AC">
        <w:rPr>
          <w:sz w:val="28"/>
          <w:szCs w:val="28"/>
        </w:rPr>
        <w:t>, заключается в повышении привлекательности города Рыбинска</w:t>
      </w:r>
      <w:r w:rsidRPr="00D376AC">
        <w:rPr>
          <w:rFonts w:cs="Arial"/>
          <w:sz w:val="28"/>
          <w:szCs w:val="28"/>
        </w:rPr>
        <w:t>,</w:t>
      </w:r>
      <w:r w:rsidRPr="00D376AC">
        <w:rPr>
          <w:sz w:val="28"/>
          <w:szCs w:val="28"/>
        </w:rPr>
        <w:t xml:space="preserve"> уровня комфортного проживания и отдыха жителей. </w:t>
      </w:r>
    </w:p>
    <w:p w:rsidR="00D57199" w:rsidRPr="00D376AC" w:rsidRDefault="00D57199" w:rsidP="00D57199">
      <w:pPr>
        <w:autoSpaceDE w:val="0"/>
        <w:autoSpaceDN w:val="0"/>
        <w:adjustRightInd w:val="0"/>
        <w:ind w:left="-426" w:right="-425" w:firstLine="568"/>
        <w:jc w:val="both"/>
        <w:rPr>
          <w:sz w:val="28"/>
          <w:szCs w:val="28"/>
        </w:rPr>
      </w:pPr>
      <w:r w:rsidRPr="00D376AC">
        <w:rPr>
          <w:sz w:val="28"/>
          <w:szCs w:val="28"/>
        </w:rPr>
        <w:t>Устройство щебеночных подъездов к земельным участкам, предназначенным под жилищное строительство, создает условия для развития индивидуального жилищного строительства.</w:t>
      </w:r>
    </w:p>
    <w:p w:rsidR="00D57199" w:rsidRDefault="00D57199" w:rsidP="00D57199">
      <w:pPr>
        <w:autoSpaceDE w:val="0"/>
        <w:ind w:left="-426" w:right="-425" w:firstLine="568"/>
        <w:jc w:val="both"/>
        <w:rPr>
          <w:rFonts w:eastAsia="Arial" w:cs="Arial"/>
          <w:b/>
          <w:sz w:val="28"/>
          <w:szCs w:val="28"/>
          <w:lang w:eastAsia="ar-SA"/>
        </w:rPr>
      </w:pPr>
    </w:p>
    <w:p w:rsidR="00D57199" w:rsidRPr="00D376AC" w:rsidRDefault="00D57199" w:rsidP="00D57199">
      <w:pPr>
        <w:autoSpaceDE w:val="0"/>
        <w:ind w:left="-426" w:right="-425" w:firstLine="568"/>
        <w:jc w:val="center"/>
        <w:rPr>
          <w:rFonts w:eastAsia="Arial" w:cs="Arial"/>
          <w:b/>
          <w:sz w:val="28"/>
          <w:szCs w:val="28"/>
          <w:lang w:eastAsia="ar-SA"/>
        </w:rPr>
      </w:pPr>
      <w:r w:rsidRPr="00D376AC">
        <w:rPr>
          <w:rFonts w:eastAsia="Arial" w:cs="Arial"/>
          <w:b/>
          <w:sz w:val="28"/>
          <w:szCs w:val="28"/>
          <w:lang w:eastAsia="ar-SA"/>
        </w:rPr>
        <w:t>5. Финансирование подпрограммы</w:t>
      </w:r>
    </w:p>
    <w:p w:rsidR="00D57199" w:rsidRDefault="00D57199" w:rsidP="00D57199">
      <w:pPr>
        <w:autoSpaceDE w:val="0"/>
        <w:autoSpaceDN w:val="0"/>
        <w:adjustRightInd w:val="0"/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>Потребность в финансовых ресурсах на реализацию подпрограммы в целом составляет</w:t>
      </w:r>
      <w:r>
        <w:rPr>
          <w:rFonts w:eastAsia="Calibri"/>
          <w:sz w:val="28"/>
          <w:szCs w:val="28"/>
          <w:lang w:eastAsia="en-US"/>
        </w:rPr>
        <w:t xml:space="preserve"> 105 144,54</w:t>
      </w:r>
      <w:r w:rsidRPr="00D376AC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D376AC">
        <w:rPr>
          <w:rFonts w:eastAsia="Calibri"/>
          <w:sz w:val="28"/>
          <w:szCs w:val="28"/>
          <w:lang w:eastAsia="en-US"/>
        </w:rPr>
        <w:t>.р</w:t>
      </w:r>
      <w:proofErr w:type="gramEnd"/>
      <w:r w:rsidRPr="00D376AC">
        <w:rPr>
          <w:rFonts w:eastAsia="Calibri"/>
          <w:sz w:val="28"/>
          <w:szCs w:val="28"/>
          <w:lang w:eastAsia="en-US"/>
        </w:rPr>
        <w:t>уб. Финансирование мероприятий подпрограммы осуществляется за счет средств городского бюджета</w:t>
      </w:r>
      <w:r>
        <w:rPr>
          <w:rFonts w:eastAsia="Calibri"/>
          <w:sz w:val="28"/>
          <w:szCs w:val="28"/>
          <w:lang w:eastAsia="en-US"/>
        </w:rPr>
        <w:t>:</w:t>
      </w:r>
    </w:p>
    <w:p w:rsidR="00D57199" w:rsidRPr="00C02674" w:rsidRDefault="00D57199" w:rsidP="00D57199">
      <w:pPr>
        <w:autoSpaceDE w:val="0"/>
        <w:autoSpaceDN w:val="0"/>
        <w:adjustRightInd w:val="0"/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8647" w:type="dxa"/>
        <w:tblInd w:w="675" w:type="dxa"/>
        <w:tblLook w:val="04A0"/>
      </w:tblPr>
      <w:tblGrid>
        <w:gridCol w:w="1303"/>
        <w:gridCol w:w="2950"/>
        <w:gridCol w:w="2268"/>
        <w:gridCol w:w="2126"/>
      </w:tblGrid>
      <w:tr w:rsidR="00D57199" w:rsidRPr="007F3050" w:rsidTr="000417DC">
        <w:trPr>
          <w:trHeight w:val="642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7F3050" w:rsidRDefault="00D57199" w:rsidP="000417DC">
            <w:pPr>
              <w:ind w:left="-249" w:right="-81" w:firstLine="283"/>
              <w:jc w:val="center"/>
              <w:rPr>
                <w:color w:val="000000"/>
              </w:rPr>
            </w:pPr>
            <w:r w:rsidRPr="007F3050">
              <w:rPr>
                <w:color w:val="000000"/>
              </w:rPr>
              <w:t>Период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7F3050" w:rsidRDefault="00D57199" w:rsidP="000417DC">
            <w:pPr>
              <w:jc w:val="center"/>
              <w:rPr>
                <w:color w:val="000000"/>
              </w:rPr>
            </w:pPr>
            <w:r w:rsidRPr="007F3050">
              <w:rPr>
                <w:color w:val="000000"/>
              </w:rPr>
              <w:t>Источник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7F3050" w:rsidRDefault="00D57199" w:rsidP="000417DC">
            <w:pPr>
              <w:ind w:firstLine="142"/>
              <w:jc w:val="center"/>
              <w:rPr>
                <w:color w:val="000000"/>
              </w:rPr>
            </w:pPr>
            <w:r w:rsidRPr="007F3050">
              <w:rPr>
                <w:color w:val="000000"/>
              </w:rPr>
              <w:t>Предусмотрено в бюджете,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7F3050" w:rsidRDefault="00D57199" w:rsidP="000417DC">
            <w:pPr>
              <w:ind w:firstLine="175"/>
              <w:jc w:val="center"/>
              <w:rPr>
                <w:color w:val="000000"/>
              </w:rPr>
            </w:pPr>
            <w:r w:rsidRPr="007F3050">
              <w:rPr>
                <w:color w:val="000000"/>
              </w:rPr>
              <w:t>Потребность, тыс. руб.</w:t>
            </w:r>
          </w:p>
        </w:tc>
      </w:tr>
      <w:tr w:rsidR="00D57199" w:rsidRPr="007F3050" w:rsidTr="000417DC">
        <w:trPr>
          <w:trHeight w:val="413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7F3050" w:rsidRDefault="00D57199" w:rsidP="000417DC">
            <w:pPr>
              <w:ind w:left="-249" w:right="-81" w:firstLine="283"/>
              <w:jc w:val="center"/>
              <w:rPr>
                <w:color w:val="000000"/>
              </w:rPr>
            </w:pPr>
            <w:r w:rsidRPr="007F3050">
              <w:rPr>
                <w:color w:val="000000"/>
              </w:rPr>
              <w:t>2023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7F3050" w:rsidRDefault="00D57199" w:rsidP="000417DC">
            <w:pPr>
              <w:rPr>
                <w:color w:val="000000"/>
              </w:rPr>
            </w:pPr>
            <w:r w:rsidRPr="007F3050">
              <w:rPr>
                <w:color w:val="000000"/>
              </w:rPr>
              <w:t>Городской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99" w:rsidRPr="007F3050" w:rsidRDefault="00D57199" w:rsidP="000417DC">
            <w:pPr>
              <w:ind w:firstLine="142"/>
              <w:jc w:val="right"/>
              <w:rPr>
                <w:color w:val="000000"/>
              </w:rPr>
            </w:pPr>
            <w:r>
              <w:rPr>
                <w:color w:val="000000"/>
              </w:rPr>
              <w:t>37 749,41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99" w:rsidRPr="00E37179" w:rsidRDefault="00D57199" w:rsidP="000417DC">
            <w:pPr>
              <w:ind w:firstLine="175"/>
              <w:jc w:val="right"/>
              <w:rPr>
                <w:color w:val="000000"/>
              </w:rPr>
            </w:pPr>
            <w:r>
              <w:rPr>
                <w:color w:val="000000"/>
              </w:rPr>
              <w:t>37 749,41</w:t>
            </w:r>
          </w:p>
        </w:tc>
      </w:tr>
      <w:tr w:rsidR="00D57199" w:rsidRPr="007F3050" w:rsidTr="000417DC">
        <w:trPr>
          <w:trHeight w:val="418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99" w:rsidRPr="007F3050" w:rsidRDefault="00D57199" w:rsidP="000417DC">
            <w:pPr>
              <w:ind w:left="-249" w:right="-81" w:firstLine="283"/>
              <w:rPr>
                <w:color w:val="00000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7F3050" w:rsidRDefault="00D57199" w:rsidP="000417DC">
            <w:pPr>
              <w:rPr>
                <w:b/>
                <w:bCs/>
                <w:color w:val="000000"/>
              </w:rPr>
            </w:pPr>
            <w:r w:rsidRPr="007F305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99" w:rsidRPr="00E37179" w:rsidRDefault="00D57199" w:rsidP="000417DC">
            <w:pPr>
              <w:ind w:firstLine="142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37 749,41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99" w:rsidRPr="00576239" w:rsidRDefault="00D57199" w:rsidP="000417DC">
            <w:pPr>
              <w:ind w:firstLine="175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37 749,41</w:t>
            </w:r>
          </w:p>
        </w:tc>
      </w:tr>
      <w:tr w:rsidR="00D57199" w:rsidRPr="00525583" w:rsidTr="000417DC">
        <w:trPr>
          <w:trHeight w:val="424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199" w:rsidRPr="007F3050" w:rsidRDefault="00D57199" w:rsidP="000417DC">
            <w:pPr>
              <w:ind w:left="-249" w:right="-81" w:firstLine="283"/>
              <w:jc w:val="center"/>
              <w:rPr>
                <w:color w:val="000000"/>
              </w:rPr>
            </w:pPr>
            <w:r w:rsidRPr="007F305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7F3050" w:rsidRDefault="00D57199" w:rsidP="000417DC">
            <w:pPr>
              <w:rPr>
                <w:b/>
                <w:bCs/>
                <w:color w:val="000000"/>
              </w:rPr>
            </w:pPr>
            <w:r w:rsidRPr="007F3050">
              <w:rPr>
                <w:color w:val="000000"/>
              </w:rPr>
              <w:t>Городской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7F3050" w:rsidRDefault="00D57199" w:rsidP="000417DC">
            <w:pPr>
              <w:ind w:firstLine="142"/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  <w:lang w:val="en-US"/>
              </w:rPr>
              <w:t>2 065</w:t>
            </w:r>
            <w:r w:rsidRPr="007F305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525583" w:rsidRDefault="00D57199" w:rsidP="000417DC">
            <w:pPr>
              <w:ind w:firstLine="175"/>
              <w:jc w:val="right"/>
              <w:rPr>
                <w:bCs/>
                <w:color w:val="000000"/>
              </w:rPr>
            </w:pPr>
            <w:r>
              <w:t>54 455,13</w:t>
            </w:r>
          </w:p>
        </w:tc>
      </w:tr>
      <w:tr w:rsidR="00D57199" w:rsidRPr="007F3050" w:rsidTr="000417DC">
        <w:trPr>
          <w:trHeight w:val="403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99" w:rsidRPr="007F3050" w:rsidRDefault="00D57199" w:rsidP="000417DC">
            <w:pPr>
              <w:ind w:left="-249" w:right="-81" w:firstLine="283"/>
              <w:rPr>
                <w:color w:val="00000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7F3050" w:rsidRDefault="00D57199" w:rsidP="000417DC">
            <w:pPr>
              <w:rPr>
                <w:b/>
                <w:bCs/>
                <w:color w:val="000000"/>
              </w:rPr>
            </w:pPr>
            <w:r w:rsidRPr="007F305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E37179" w:rsidRDefault="00D57199" w:rsidP="000417DC">
            <w:pPr>
              <w:ind w:firstLine="142"/>
              <w:jc w:val="right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lang w:val="en-US"/>
              </w:rPr>
              <w:t>2 065</w:t>
            </w:r>
            <w:r w:rsidRPr="00E37179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E37179" w:rsidRDefault="00D57199" w:rsidP="000417DC">
            <w:pPr>
              <w:ind w:firstLine="175"/>
              <w:jc w:val="right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54 455,13</w:t>
            </w:r>
          </w:p>
        </w:tc>
      </w:tr>
      <w:tr w:rsidR="00D57199" w:rsidRPr="007F3050" w:rsidTr="000417DC">
        <w:trPr>
          <w:trHeight w:val="403"/>
        </w:trPr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199" w:rsidRPr="007F3050" w:rsidRDefault="00D57199" w:rsidP="000417DC">
            <w:pPr>
              <w:ind w:left="-249" w:right="-81" w:firstLine="283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7F3050" w:rsidRDefault="00D57199" w:rsidP="000417DC">
            <w:pPr>
              <w:rPr>
                <w:b/>
                <w:bCs/>
                <w:color w:val="000000"/>
              </w:rPr>
            </w:pPr>
            <w:r w:rsidRPr="007F3050">
              <w:rPr>
                <w:color w:val="000000"/>
              </w:rPr>
              <w:t>Городской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4E7EAC" w:rsidRDefault="00D57199" w:rsidP="000417DC">
            <w:pPr>
              <w:ind w:firstLine="142"/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6 470</w:t>
            </w:r>
            <w:r w:rsidRPr="007F305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4E7EAC" w:rsidRDefault="00D57199" w:rsidP="000417DC">
            <w:pPr>
              <w:ind w:firstLine="175"/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6 470</w:t>
            </w:r>
            <w:r w:rsidRPr="007F305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D57199" w:rsidRPr="007F3050" w:rsidTr="000417DC">
        <w:trPr>
          <w:trHeight w:val="403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99" w:rsidRPr="007F3050" w:rsidRDefault="00D57199" w:rsidP="000417DC">
            <w:pPr>
              <w:ind w:left="-249" w:right="-81" w:firstLine="283"/>
              <w:rPr>
                <w:color w:val="00000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7F3050" w:rsidRDefault="00D57199" w:rsidP="000417DC">
            <w:pPr>
              <w:rPr>
                <w:b/>
                <w:bCs/>
                <w:color w:val="000000"/>
              </w:rPr>
            </w:pPr>
            <w:r w:rsidRPr="007F305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E37179" w:rsidRDefault="00D57199" w:rsidP="000417DC">
            <w:pPr>
              <w:ind w:firstLine="142"/>
              <w:jc w:val="right"/>
              <w:rPr>
                <w:b/>
                <w:bCs/>
                <w:color w:val="000000"/>
              </w:rPr>
            </w:pPr>
            <w:r w:rsidRPr="00E37179">
              <w:rPr>
                <w:b/>
                <w:color w:val="000000"/>
              </w:rPr>
              <w:t>6 470,0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E37179" w:rsidRDefault="00D57199" w:rsidP="000417DC">
            <w:pPr>
              <w:ind w:firstLine="175"/>
              <w:jc w:val="right"/>
              <w:rPr>
                <w:b/>
                <w:bCs/>
                <w:color w:val="000000"/>
              </w:rPr>
            </w:pPr>
            <w:r w:rsidRPr="00E37179">
              <w:rPr>
                <w:b/>
                <w:color w:val="000000"/>
              </w:rPr>
              <w:t>6 470,0</w:t>
            </w:r>
          </w:p>
        </w:tc>
      </w:tr>
      <w:tr w:rsidR="00D57199" w:rsidRPr="00A02AA3" w:rsidTr="000417DC">
        <w:trPr>
          <w:trHeight w:val="381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199" w:rsidRPr="007F3050" w:rsidRDefault="00D57199" w:rsidP="000417DC">
            <w:pPr>
              <w:ind w:left="-249" w:right="-81" w:firstLine="283"/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99" w:rsidRPr="00A02AA3" w:rsidRDefault="00D57199" w:rsidP="000417DC">
            <w:r w:rsidRPr="00A02AA3">
              <w:t>Городской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99" w:rsidRPr="00525583" w:rsidRDefault="00D57199" w:rsidP="000417DC">
            <w:pPr>
              <w:ind w:firstLine="142"/>
              <w:jc w:val="right"/>
              <w:rPr>
                <w:bCs/>
                <w:color w:val="000000"/>
              </w:rPr>
            </w:pPr>
            <w:r w:rsidRPr="00525583">
              <w:rPr>
                <w:bCs/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99" w:rsidRPr="00525583" w:rsidRDefault="00D57199" w:rsidP="000417DC">
            <w:pPr>
              <w:ind w:firstLine="175"/>
              <w:jc w:val="right"/>
              <w:rPr>
                <w:bCs/>
                <w:color w:val="000000"/>
              </w:rPr>
            </w:pPr>
            <w:r w:rsidRPr="00525583">
              <w:rPr>
                <w:bCs/>
                <w:color w:val="000000"/>
              </w:rPr>
              <w:t>6 470,0</w:t>
            </w:r>
          </w:p>
        </w:tc>
      </w:tr>
      <w:tr w:rsidR="00D57199" w:rsidRPr="00A02AA3" w:rsidTr="000417DC">
        <w:trPr>
          <w:trHeight w:val="44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99" w:rsidRDefault="00D57199" w:rsidP="000417DC">
            <w:pPr>
              <w:ind w:left="-249" w:right="-81" w:firstLine="283"/>
              <w:jc w:val="center"/>
              <w:rPr>
                <w:color w:val="00000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99" w:rsidRPr="00A02AA3" w:rsidRDefault="00D57199" w:rsidP="000417DC">
            <w:r w:rsidRPr="00A02AA3"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99" w:rsidRPr="00F23113" w:rsidRDefault="00D57199" w:rsidP="000417DC">
            <w:pPr>
              <w:ind w:firstLine="142"/>
              <w:jc w:val="right"/>
              <w:rPr>
                <w:bCs/>
                <w:color w:val="000000"/>
              </w:rPr>
            </w:pPr>
            <w:r w:rsidRPr="00F23113">
              <w:rPr>
                <w:bCs/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99" w:rsidRPr="00F23113" w:rsidRDefault="00D57199" w:rsidP="000417DC">
            <w:pPr>
              <w:ind w:firstLine="175"/>
              <w:jc w:val="right"/>
              <w:rPr>
                <w:bCs/>
                <w:color w:val="000000"/>
              </w:rPr>
            </w:pPr>
            <w:r w:rsidRPr="00F23113">
              <w:rPr>
                <w:bCs/>
                <w:color w:val="000000"/>
              </w:rPr>
              <w:t>6 470,0</w:t>
            </w:r>
          </w:p>
        </w:tc>
      </w:tr>
      <w:tr w:rsidR="00D57199" w:rsidRPr="007F3050" w:rsidTr="000417DC">
        <w:trPr>
          <w:trHeight w:val="409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7F3050" w:rsidRDefault="00D57199" w:rsidP="000417DC">
            <w:pPr>
              <w:ind w:left="-249" w:right="-81" w:firstLine="283"/>
              <w:rPr>
                <w:color w:val="000000"/>
              </w:rPr>
            </w:pPr>
            <w:r w:rsidRPr="007F3050">
              <w:rPr>
                <w:color w:val="00000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99" w:rsidRPr="007F3050" w:rsidRDefault="00D57199" w:rsidP="000417DC">
            <w:pPr>
              <w:rPr>
                <w:b/>
                <w:bCs/>
                <w:color w:val="000000"/>
              </w:rPr>
            </w:pPr>
            <w:r w:rsidRPr="007F305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99" w:rsidRPr="007F3050" w:rsidRDefault="00D57199" w:rsidP="000417DC">
            <w:pPr>
              <w:ind w:firstLine="142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46 284</w:t>
            </w:r>
            <w:r>
              <w:rPr>
                <w:b/>
                <w:bCs/>
                <w:color w:val="000000"/>
              </w:rPr>
              <w:t>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99" w:rsidRPr="007F3050" w:rsidRDefault="00D57199" w:rsidP="000417DC">
            <w:pPr>
              <w:ind w:firstLine="17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105 144,54</w:t>
            </w:r>
          </w:p>
        </w:tc>
      </w:tr>
    </w:tbl>
    <w:p w:rsidR="00D57199" w:rsidRDefault="00D57199" w:rsidP="00D57199">
      <w:pPr>
        <w:autoSpaceDE w:val="0"/>
        <w:ind w:left="-426" w:right="-425" w:firstLine="709"/>
        <w:jc w:val="both"/>
        <w:rPr>
          <w:rFonts w:eastAsia="Arial" w:cs="Arial"/>
          <w:color w:val="000000"/>
          <w:sz w:val="28"/>
          <w:szCs w:val="28"/>
          <w:lang w:eastAsia="ar-SA"/>
        </w:rPr>
      </w:pPr>
    </w:p>
    <w:p w:rsidR="00D57199" w:rsidRPr="00D376AC" w:rsidRDefault="00D57199" w:rsidP="00D57199">
      <w:pPr>
        <w:autoSpaceDE w:val="0"/>
        <w:ind w:left="-426" w:right="-425" w:firstLine="709"/>
        <w:jc w:val="both"/>
        <w:rPr>
          <w:rFonts w:eastAsia="Arial" w:cs="Arial"/>
          <w:color w:val="000000"/>
          <w:sz w:val="28"/>
          <w:szCs w:val="28"/>
          <w:lang w:eastAsia="ar-SA"/>
        </w:rPr>
      </w:pPr>
      <w:r w:rsidRPr="00D376AC">
        <w:rPr>
          <w:rFonts w:eastAsia="Arial" w:cs="Arial"/>
          <w:color w:val="000000"/>
          <w:sz w:val="28"/>
          <w:szCs w:val="28"/>
          <w:lang w:eastAsia="ar-SA"/>
        </w:rPr>
        <w:t>Финансирование мероприятий подпрограммы планируется из городского бюджета в пределах средств, предусмотренных в бюджете на соответствующий год.</w:t>
      </w:r>
      <w:r>
        <w:rPr>
          <w:rFonts w:eastAsia="Arial" w:cs="Arial"/>
          <w:color w:val="000000"/>
          <w:sz w:val="28"/>
          <w:szCs w:val="28"/>
          <w:lang w:eastAsia="ar-SA"/>
        </w:rPr>
        <w:t xml:space="preserve"> </w:t>
      </w:r>
      <w:r w:rsidRPr="00D376AC">
        <w:rPr>
          <w:rFonts w:eastAsia="Arial" w:cs="Arial"/>
          <w:color w:val="000000"/>
          <w:sz w:val="28"/>
          <w:szCs w:val="28"/>
          <w:lang w:eastAsia="ar-SA"/>
        </w:rPr>
        <w:t>Объемы ассигнований бюджетных средств подлежат ежегодному уточнению исходя из возможностей городского бюджета на соответствующий год.</w:t>
      </w:r>
    </w:p>
    <w:p w:rsidR="00D57199" w:rsidRDefault="00D57199" w:rsidP="00D57199">
      <w:pPr>
        <w:autoSpaceDE w:val="0"/>
        <w:ind w:right="-425"/>
        <w:rPr>
          <w:rFonts w:eastAsia="Arial" w:cs="Arial"/>
          <w:b/>
          <w:sz w:val="28"/>
          <w:szCs w:val="28"/>
          <w:lang w:eastAsia="ar-SA"/>
        </w:rPr>
      </w:pPr>
    </w:p>
    <w:p w:rsidR="00D57199" w:rsidRPr="00D376AC" w:rsidRDefault="00D57199" w:rsidP="00D57199">
      <w:pPr>
        <w:autoSpaceDE w:val="0"/>
        <w:ind w:left="-426" w:right="-425" w:firstLine="568"/>
        <w:jc w:val="center"/>
        <w:rPr>
          <w:rFonts w:eastAsia="Arial" w:cs="Arial"/>
          <w:b/>
          <w:sz w:val="28"/>
          <w:szCs w:val="28"/>
          <w:lang w:eastAsia="ar-SA"/>
        </w:rPr>
      </w:pPr>
      <w:r w:rsidRPr="00D376AC">
        <w:rPr>
          <w:rFonts w:eastAsia="Arial" w:cs="Arial"/>
          <w:b/>
          <w:sz w:val="28"/>
          <w:szCs w:val="28"/>
          <w:lang w:eastAsia="ar-SA"/>
        </w:rPr>
        <w:t>6. Механизм реализации подпрограммы</w:t>
      </w:r>
    </w:p>
    <w:p w:rsidR="00D57199" w:rsidRPr="00D376AC" w:rsidRDefault="00D57199" w:rsidP="00D57199">
      <w:pPr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</w:p>
    <w:p w:rsidR="00D57199" w:rsidRPr="00D376AC" w:rsidRDefault="00D57199" w:rsidP="00D57199">
      <w:pPr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>Реализация подпрограммы осуществляется путем выполнения мероприятий подпрограммы в составе, содержании, объемах и сроках, предусмотренных ею. Ответственность за выполнение мероприятий лежит на исполнителе подпрограммы.</w:t>
      </w:r>
    </w:p>
    <w:p w:rsidR="00D57199" w:rsidRPr="00D376AC" w:rsidRDefault="00D57199" w:rsidP="00D57199">
      <w:pPr>
        <w:snapToGrid w:val="0"/>
        <w:ind w:left="-426" w:right="-425" w:firstLine="568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>Ответственным исполнителем подпрограммы является Управление строительства.</w:t>
      </w:r>
    </w:p>
    <w:p w:rsidR="00D57199" w:rsidRPr="00D376AC" w:rsidRDefault="00D57199" w:rsidP="00D57199">
      <w:pPr>
        <w:shd w:val="clear" w:color="auto" w:fill="FFFFFF"/>
        <w:spacing w:line="326" w:lineRule="exact"/>
        <w:ind w:left="-426" w:right="-425" w:firstLine="568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>Управление строительства осуществляет:</w:t>
      </w:r>
    </w:p>
    <w:p w:rsidR="00D57199" w:rsidRPr="00D376AC" w:rsidRDefault="00D57199" w:rsidP="00D57199">
      <w:pPr>
        <w:autoSpaceDE w:val="0"/>
        <w:autoSpaceDN w:val="0"/>
        <w:adjustRightInd w:val="0"/>
        <w:ind w:left="-426" w:right="-425" w:firstLine="56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>- координацию деятельности по реализации мероприятий подпрограммы, использованию бюджетных средств по целевому назначению;</w:t>
      </w:r>
    </w:p>
    <w:p w:rsidR="00D57199" w:rsidRPr="00D376AC" w:rsidRDefault="00D57199" w:rsidP="00D57199">
      <w:pPr>
        <w:autoSpaceDE w:val="0"/>
        <w:autoSpaceDN w:val="0"/>
        <w:adjustRightInd w:val="0"/>
        <w:ind w:left="-426" w:right="-425" w:firstLine="56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 xml:space="preserve">- осуществление </w:t>
      </w:r>
      <w:proofErr w:type="gramStart"/>
      <w:r w:rsidRPr="00D376AC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D376AC">
        <w:rPr>
          <w:rFonts w:eastAsia="Calibri"/>
          <w:sz w:val="28"/>
          <w:szCs w:val="28"/>
          <w:lang w:eastAsia="en-US"/>
        </w:rPr>
        <w:t xml:space="preserve"> проведением мероприятий подпрограммы;</w:t>
      </w:r>
    </w:p>
    <w:p w:rsidR="00D57199" w:rsidRPr="00D376AC" w:rsidRDefault="00D57199" w:rsidP="00D57199">
      <w:pPr>
        <w:shd w:val="clear" w:color="auto" w:fill="FFFFFF"/>
        <w:spacing w:line="326" w:lineRule="exact"/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>- обеспечение эффективности реализации подпрограммы;</w:t>
      </w:r>
    </w:p>
    <w:p w:rsidR="00D57199" w:rsidRPr="00D376AC" w:rsidRDefault="00D57199" w:rsidP="00D57199">
      <w:pPr>
        <w:shd w:val="clear" w:color="auto" w:fill="FFFFFF"/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>- подготовку при необходимости предложений по уточнению объемов финансирования, перечня и состава мероприятий, целевых показателей подпрограммы;</w:t>
      </w:r>
    </w:p>
    <w:p w:rsidR="00D57199" w:rsidRPr="00D376AC" w:rsidRDefault="00D57199" w:rsidP="00D57199">
      <w:pPr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 xml:space="preserve">- составление отчетности о ходе реализации подпрограммы. </w:t>
      </w:r>
    </w:p>
    <w:p w:rsidR="00D57199" w:rsidRPr="00D376AC" w:rsidRDefault="00D57199" w:rsidP="00D57199">
      <w:pPr>
        <w:autoSpaceDE w:val="0"/>
        <w:autoSpaceDN w:val="0"/>
        <w:adjustRightInd w:val="0"/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>Управление строительства несет ответственность за своевременность и точность выполнения мероприятий подпрограммы, контроль целевого использования предоставляемых бюджетных средств.</w:t>
      </w:r>
    </w:p>
    <w:p w:rsidR="00D57199" w:rsidRPr="00D376AC" w:rsidRDefault="00D57199" w:rsidP="00D57199">
      <w:pPr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>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D57199" w:rsidRPr="00D376AC" w:rsidRDefault="00D57199" w:rsidP="00D57199">
      <w:pPr>
        <w:autoSpaceDE w:val="0"/>
        <w:autoSpaceDN w:val="0"/>
        <w:adjustRightInd w:val="0"/>
        <w:ind w:left="-426" w:right="-425" w:firstLine="568"/>
        <w:jc w:val="both"/>
        <w:rPr>
          <w:rFonts w:eastAsia="Calibri"/>
          <w:sz w:val="28"/>
          <w:szCs w:val="28"/>
          <w:lang w:eastAsia="en-US"/>
        </w:rPr>
      </w:pPr>
      <w:r w:rsidRPr="00D376AC">
        <w:rPr>
          <w:rFonts w:eastAsia="Calibri"/>
          <w:sz w:val="28"/>
          <w:szCs w:val="28"/>
          <w:lang w:eastAsia="en-US"/>
        </w:rPr>
        <w:t>Реализация мероприятий осуществляется на основе муниципальных контрактов (договоров), заключаемых в соответствии с законодательством в сфере закупок товаров, работ, услуг для обеспечения государственных и муниципальных нужд.</w:t>
      </w:r>
    </w:p>
    <w:p w:rsidR="00D57199" w:rsidRPr="003F6D43" w:rsidRDefault="00D57199" w:rsidP="00D57199">
      <w:pPr>
        <w:autoSpaceDE w:val="0"/>
        <w:ind w:left="-426" w:right="-425" w:firstLine="568"/>
        <w:jc w:val="both"/>
        <w:rPr>
          <w:rFonts w:eastAsia="Arial" w:cs="Arial"/>
          <w:b/>
          <w:sz w:val="28"/>
          <w:szCs w:val="28"/>
          <w:lang w:eastAsia="ar-SA"/>
        </w:rPr>
        <w:sectPr w:rsidR="00D57199" w:rsidRPr="003F6D43" w:rsidSect="00244BB9">
          <w:headerReference w:type="default" r:id="rId28"/>
          <w:pgSz w:w="11905" w:h="16838"/>
          <w:pgMar w:top="993" w:right="990" w:bottom="851" w:left="1559" w:header="0" w:footer="0" w:gutter="0"/>
          <w:cols w:space="720"/>
        </w:sectPr>
      </w:pPr>
      <w:r w:rsidRPr="00D376AC">
        <w:rPr>
          <w:rFonts w:eastAsia="Arial" w:cs="Arial"/>
          <w:color w:val="000000"/>
          <w:sz w:val="28"/>
          <w:szCs w:val="28"/>
          <w:lang w:eastAsia="ar-SA"/>
        </w:rPr>
        <w:t xml:space="preserve">Оценка эффективности реализации подпрограммы проводится </w:t>
      </w:r>
      <w:r w:rsidRPr="00D376AC">
        <w:rPr>
          <w:rFonts w:eastAsia="Arial" w:cs="Arial"/>
          <w:sz w:val="28"/>
          <w:szCs w:val="28"/>
          <w:lang w:eastAsia="ar-SA"/>
        </w:rPr>
        <w:t>в соответствии с методикой, утвержденной постановлением Администрации городского округа город Рыбинск Ярославской области от 08.06.2020 № 1306 «О муниципальных программах»</w:t>
      </w:r>
      <w:bookmarkStart w:id="34" w:name="RANGE!A1:N22"/>
      <w:bookmarkEnd w:id="34"/>
    </w:p>
    <w:tbl>
      <w:tblPr>
        <w:tblW w:w="15168" w:type="dxa"/>
        <w:jc w:val="center"/>
        <w:tblLayout w:type="fixed"/>
        <w:tblLook w:val="04A0"/>
      </w:tblPr>
      <w:tblGrid>
        <w:gridCol w:w="15168"/>
      </w:tblGrid>
      <w:tr w:rsidR="00D57199" w:rsidRPr="00D376AC" w:rsidTr="000417DC">
        <w:trPr>
          <w:trHeight w:val="81"/>
          <w:jc w:val="center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99" w:rsidRPr="00D376AC" w:rsidRDefault="00D57199" w:rsidP="000417D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57199" w:rsidRPr="00D376AC" w:rsidRDefault="00D57199" w:rsidP="00D5719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376AC">
        <w:rPr>
          <w:rFonts w:eastAsia="Calibri"/>
          <w:b/>
          <w:sz w:val="28"/>
          <w:szCs w:val="28"/>
          <w:lang w:eastAsia="en-US"/>
        </w:rPr>
        <w:t>7. Индикаторы результативности подпрограммы</w:t>
      </w:r>
    </w:p>
    <w:p w:rsidR="00D57199" w:rsidRPr="00D376AC" w:rsidRDefault="00D57199" w:rsidP="00D5719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57199" w:rsidRPr="00D376AC" w:rsidRDefault="00D57199" w:rsidP="00D57199">
      <w:pPr>
        <w:autoSpaceDE w:val="0"/>
        <w:autoSpaceDN w:val="0"/>
        <w:adjustRightInd w:val="0"/>
        <w:ind w:left="284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376AC">
        <w:rPr>
          <w:rFonts w:eastAsia="Calibri"/>
          <w:bCs/>
          <w:sz w:val="28"/>
          <w:szCs w:val="28"/>
          <w:lang w:eastAsia="en-US"/>
        </w:rPr>
        <w:t>Оценка результативности реализации подпрограммы осуществляется на основе использования системы объективных критериев, которые выступают в качестве обобщенных оценочных критериев (индикаторов).</w:t>
      </w:r>
    </w:p>
    <w:p w:rsidR="00D57199" w:rsidRPr="00D376AC" w:rsidRDefault="00D57199" w:rsidP="00D571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842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4922"/>
        <w:gridCol w:w="1559"/>
        <w:gridCol w:w="1701"/>
        <w:gridCol w:w="1559"/>
        <w:gridCol w:w="1560"/>
        <w:gridCol w:w="1417"/>
        <w:gridCol w:w="1417"/>
      </w:tblGrid>
      <w:tr w:rsidR="00D57199" w:rsidRPr="00D376AC" w:rsidTr="000417DC">
        <w:trPr>
          <w:trHeight w:val="467"/>
          <w:tblHeader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376AC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D376AC">
              <w:rPr>
                <w:rFonts w:eastAsia="Calibri"/>
                <w:lang w:eastAsia="en-US"/>
              </w:rPr>
              <w:t>/</w:t>
            </w:r>
            <w:proofErr w:type="spellStart"/>
            <w:r w:rsidRPr="00D376AC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4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76AC">
              <w:rPr>
                <w:rFonts w:eastAsia="Calibri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76AC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D376AC">
              <w:rPr>
                <w:rFonts w:eastAsia="Calibri"/>
                <w:lang w:eastAsia="en-US"/>
              </w:rPr>
              <w:t xml:space="preserve">Базовое значение </w:t>
            </w:r>
          </w:p>
          <w:p w:rsidR="00D57199" w:rsidRPr="00D376AC" w:rsidRDefault="00D57199" w:rsidP="000417DC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D376AC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  <w:rPr>
                <w:rFonts w:eastAsia="Calibri"/>
                <w:lang w:eastAsia="en-US"/>
              </w:rPr>
            </w:pPr>
            <w:r w:rsidRPr="00D376AC">
              <w:rPr>
                <w:rFonts w:eastAsia="Calibri"/>
                <w:lang w:eastAsia="en-US"/>
              </w:rPr>
              <w:t xml:space="preserve">Планируемое значение </w:t>
            </w:r>
          </w:p>
        </w:tc>
      </w:tr>
      <w:tr w:rsidR="00D57199" w:rsidRPr="00D376AC" w:rsidTr="000417DC">
        <w:trPr>
          <w:trHeight w:val="409"/>
          <w:tblHeader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99" w:rsidRPr="00D376AC" w:rsidRDefault="00D57199" w:rsidP="000417DC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ind w:firstLine="34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  <w:rPr>
                <w:rFonts w:eastAsia="Calibri"/>
                <w:lang w:eastAsia="en-US"/>
              </w:rPr>
            </w:pPr>
            <w:r w:rsidRPr="00D376AC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  <w:rPr>
                <w:rFonts w:eastAsia="Calibri"/>
                <w:lang w:eastAsia="en-US"/>
              </w:rPr>
            </w:pPr>
            <w:r w:rsidRPr="00D376AC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</w:p>
        </w:tc>
      </w:tr>
      <w:tr w:rsidR="00D57199" w:rsidRPr="00D376AC" w:rsidTr="000417DC">
        <w:trPr>
          <w:trHeight w:val="636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rPr>
                <w:rFonts w:eastAsia="Calibri"/>
                <w:lang w:eastAsia="ar-SA"/>
              </w:rPr>
            </w:pPr>
            <w:r>
              <w:t>Благоустройство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тыс.кв</w:t>
            </w:r>
            <w:proofErr w:type="gramStart"/>
            <w:r>
              <w:rPr>
                <w:rFonts w:eastAsia="Calibri"/>
                <w:lang w:eastAsia="en-US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7A2F23" w:rsidRDefault="00D57199" w:rsidP="000417D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6,555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57199" w:rsidRPr="00D376AC" w:rsidTr="000417DC">
        <w:trPr>
          <w:trHeight w:val="517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rPr>
                <w:rFonts w:eastAsia="Calibri"/>
                <w:lang w:eastAsia="ar-SA"/>
              </w:rPr>
            </w:pPr>
            <w:r w:rsidRPr="00D376AC">
              <w:rPr>
                <w:rFonts w:eastAsia="Calibri"/>
                <w:lang w:eastAsia="ar-SA"/>
              </w:rPr>
              <w:t xml:space="preserve">Устройство </w:t>
            </w:r>
            <w:r>
              <w:rPr>
                <w:rFonts w:eastAsia="Calibri"/>
                <w:lang w:eastAsia="ar-SA"/>
              </w:rPr>
              <w:t xml:space="preserve">щебеночных </w:t>
            </w:r>
            <w:r w:rsidRPr="00D376AC">
              <w:rPr>
                <w:rFonts w:eastAsia="Calibri"/>
                <w:lang w:eastAsia="ar-SA"/>
              </w:rPr>
              <w:t>подъездов к земельным участкам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D376AC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3765EB" w:rsidRDefault="00D57199" w:rsidP="000417D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0</w:t>
            </w:r>
            <w:r>
              <w:rPr>
                <w:rFonts w:eastAsia="Calibri"/>
                <w:lang w:eastAsia="en-US"/>
              </w:rPr>
              <w:t>,60</w:t>
            </w:r>
          </w:p>
        </w:tc>
      </w:tr>
      <w:tr w:rsidR="00D57199" w:rsidRPr="00D376AC" w:rsidTr="000417DC">
        <w:trPr>
          <w:trHeight w:val="610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Установка мемориальных сооружений (памятники, стелы)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3F6D43" w:rsidRDefault="00D57199" w:rsidP="000417D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57199" w:rsidRDefault="00D57199" w:rsidP="00D57199">
      <w:pPr>
        <w:rPr>
          <w:rFonts w:eastAsia="Calibri"/>
          <w:b/>
          <w:sz w:val="28"/>
          <w:szCs w:val="28"/>
          <w:lang w:eastAsia="en-US"/>
        </w:rPr>
      </w:pPr>
    </w:p>
    <w:p w:rsidR="00D57199" w:rsidRDefault="00D57199" w:rsidP="00D57199">
      <w:pPr>
        <w:ind w:left="1068"/>
        <w:jc w:val="center"/>
        <w:rPr>
          <w:rFonts w:eastAsia="Calibri"/>
          <w:b/>
          <w:sz w:val="28"/>
          <w:szCs w:val="28"/>
          <w:lang w:eastAsia="en-US"/>
        </w:rPr>
      </w:pPr>
      <w:r w:rsidRPr="00D376AC">
        <w:rPr>
          <w:rFonts w:eastAsia="Calibri"/>
          <w:b/>
          <w:sz w:val="28"/>
          <w:szCs w:val="28"/>
          <w:lang w:eastAsia="en-US"/>
        </w:rPr>
        <w:t>8. Перечень мероприятий подпрограммы</w:t>
      </w:r>
    </w:p>
    <w:p w:rsidR="00D57199" w:rsidRPr="00D376AC" w:rsidRDefault="00D57199" w:rsidP="00D57199">
      <w:pPr>
        <w:ind w:left="1068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830"/>
        <w:gridCol w:w="6"/>
        <w:gridCol w:w="1703"/>
        <w:gridCol w:w="982"/>
        <w:gridCol w:w="11"/>
        <w:gridCol w:w="1122"/>
        <w:gridCol w:w="12"/>
        <w:gridCol w:w="984"/>
        <w:gridCol w:w="8"/>
        <w:gridCol w:w="992"/>
        <w:gridCol w:w="1134"/>
        <w:gridCol w:w="1137"/>
        <w:gridCol w:w="1137"/>
        <w:gridCol w:w="995"/>
        <w:gridCol w:w="987"/>
        <w:gridCol w:w="6"/>
        <w:gridCol w:w="1417"/>
        <w:gridCol w:w="1134"/>
      </w:tblGrid>
      <w:tr w:rsidR="00D57199" w:rsidRPr="00D376AC" w:rsidTr="000417DC">
        <w:trPr>
          <w:trHeight w:val="194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jc w:val="center"/>
              <w:rPr>
                <w:lang w:eastAsia="en-US"/>
              </w:rPr>
            </w:pPr>
            <w:r w:rsidRPr="00D376AC">
              <w:t xml:space="preserve">№ </w:t>
            </w:r>
            <w:proofErr w:type="spellStart"/>
            <w:proofErr w:type="gramStart"/>
            <w:r w:rsidRPr="00D376AC">
              <w:t>п</w:t>
            </w:r>
            <w:proofErr w:type="spellEnd"/>
            <w:proofErr w:type="gramEnd"/>
            <w:r w:rsidRPr="00D376AC">
              <w:t>/</w:t>
            </w:r>
            <w:proofErr w:type="spellStart"/>
            <w:r w:rsidRPr="00D376AC">
              <w:t>п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jc w:val="center"/>
              <w:rPr>
                <w:lang w:eastAsia="en-US"/>
              </w:rPr>
            </w:pPr>
            <w:r w:rsidRPr="00D376AC">
              <w:t>Наименование мероприятия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jc w:val="center"/>
              <w:rPr>
                <w:lang w:eastAsia="en-US"/>
              </w:rPr>
            </w:pPr>
            <w:r w:rsidRPr="00D376AC">
              <w:t>Адрес, количественная характеристика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Default="00D57199" w:rsidP="000417DC">
            <w:pPr>
              <w:ind w:left="-108" w:right="-108"/>
              <w:jc w:val="center"/>
            </w:pPr>
            <w:proofErr w:type="spellStart"/>
            <w:r>
              <w:t>Источ</w:t>
            </w:r>
            <w:proofErr w:type="spellEnd"/>
            <w:r>
              <w:t>-</w:t>
            </w:r>
          </w:p>
          <w:p w:rsidR="00D57199" w:rsidRPr="00D376AC" w:rsidRDefault="00D57199" w:rsidP="000417DC">
            <w:pPr>
              <w:ind w:left="-108" w:right="-108"/>
              <w:jc w:val="center"/>
              <w:rPr>
                <w:lang w:eastAsia="en-US"/>
              </w:rPr>
            </w:pPr>
            <w:r>
              <w:t xml:space="preserve">ник </w:t>
            </w:r>
            <w:proofErr w:type="spellStart"/>
            <w:r w:rsidRPr="00D376AC">
              <w:t>финан</w:t>
            </w:r>
            <w:r>
              <w:t>-</w:t>
            </w:r>
            <w:r w:rsidRPr="00D376AC">
              <w:t>сирова</w:t>
            </w:r>
            <w:r>
              <w:t>-</w:t>
            </w:r>
            <w:r w:rsidRPr="00D376AC">
              <w:t>ния</w:t>
            </w:r>
            <w:proofErr w:type="spellEnd"/>
          </w:p>
        </w:tc>
        <w:tc>
          <w:tcPr>
            <w:tcW w:w="8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</w:pPr>
            <w:r w:rsidRPr="00D376AC">
              <w:t>Объемы финансирования тыс. руб.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jc w:val="center"/>
              <w:rPr>
                <w:lang w:eastAsia="en-US"/>
              </w:rPr>
            </w:pPr>
            <w:r w:rsidRPr="00D376AC">
              <w:t>Ожидаемый результат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ind w:left="-108" w:right="-108"/>
              <w:jc w:val="center"/>
              <w:rPr>
                <w:lang w:eastAsia="en-US"/>
              </w:rPr>
            </w:pPr>
            <w:r w:rsidRPr="00D376AC">
              <w:t>Ответственный исполнитель</w:t>
            </w:r>
          </w:p>
        </w:tc>
      </w:tr>
      <w:tr w:rsidR="00D57199" w:rsidRPr="00D376AC" w:rsidTr="000417DC">
        <w:trPr>
          <w:trHeight w:val="214"/>
          <w:tblHeader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99" w:rsidRPr="00D376AC" w:rsidRDefault="00D57199" w:rsidP="000417DC">
            <w:pPr>
              <w:rPr>
                <w:lang w:eastAsia="en-US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99" w:rsidRPr="00D376AC" w:rsidRDefault="00D57199" w:rsidP="000417DC">
            <w:pPr>
              <w:rPr>
                <w:lang w:eastAsia="en-US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99" w:rsidRPr="00D376AC" w:rsidRDefault="00D57199" w:rsidP="000417DC">
            <w:pPr>
              <w:rPr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99" w:rsidRPr="00D376AC" w:rsidRDefault="00D57199" w:rsidP="000417DC">
            <w:pPr>
              <w:rPr>
                <w:lang w:eastAsia="en-US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jc w:val="center"/>
              <w:rPr>
                <w:lang w:eastAsia="en-US"/>
              </w:rPr>
            </w:pPr>
            <w:r w:rsidRPr="00D376AC">
              <w:t>2023 год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  <w:rPr>
                <w:lang w:eastAsia="en-US"/>
              </w:rPr>
            </w:pPr>
            <w:r w:rsidRPr="00D376AC">
              <w:t>202</w:t>
            </w:r>
            <w:r>
              <w:t>4</w:t>
            </w:r>
            <w:r w:rsidRPr="00D376AC">
              <w:t xml:space="preserve"> год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rPr>
                <w:lang w:eastAsia="en-US"/>
              </w:rPr>
            </w:pPr>
            <w:r>
              <w:rPr>
                <w:lang w:eastAsia="en-US"/>
              </w:rPr>
              <w:t>2026 год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99" w:rsidRPr="00D376AC" w:rsidRDefault="00D57199" w:rsidP="000417D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99" w:rsidRPr="00D376AC" w:rsidRDefault="00D57199" w:rsidP="000417DC">
            <w:pPr>
              <w:rPr>
                <w:lang w:eastAsia="en-US"/>
              </w:rPr>
            </w:pPr>
          </w:p>
        </w:tc>
      </w:tr>
      <w:tr w:rsidR="00D57199" w:rsidRPr="00D376AC" w:rsidTr="000417DC">
        <w:trPr>
          <w:trHeight w:val="624"/>
          <w:tblHeader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99" w:rsidRPr="00D376AC" w:rsidRDefault="00D57199" w:rsidP="000417DC">
            <w:pPr>
              <w:rPr>
                <w:lang w:eastAsia="en-US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99" w:rsidRPr="00D376AC" w:rsidRDefault="00D57199" w:rsidP="000417DC">
            <w:pPr>
              <w:rPr>
                <w:lang w:eastAsia="en-US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99" w:rsidRPr="00D376AC" w:rsidRDefault="00D57199" w:rsidP="000417DC">
            <w:pPr>
              <w:rPr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99" w:rsidRPr="00D376AC" w:rsidRDefault="00D57199" w:rsidP="000417DC">
            <w:pPr>
              <w:rPr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Default="00D57199" w:rsidP="000417DC">
            <w:pPr>
              <w:ind w:left="-108" w:right="-108"/>
              <w:jc w:val="center"/>
            </w:pPr>
            <w:proofErr w:type="spellStart"/>
            <w:r>
              <w:t>п</w:t>
            </w:r>
            <w:r w:rsidRPr="00D376AC">
              <w:t>редусмо</w:t>
            </w:r>
            <w:proofErr w:type="spellEnd"/>
            <w:r>
              <w:t>-</w:t>
            </w:r>
          </w:p>
          <w:p w:rsidR="00D57199" w:rsidRDefault="00D57199" w:rsidP="000417DC">
            <w:pPr>
              <w:ind w:left="-108" w:right="-108"/>
              <w:jc w:val="center"/>
            </w:pPr>
            <w:proofErr w:type="spellStart"/>
            <w:r w:rsidRPr="00D376AC">
              <w:t>трено</w:t>
            </w:r>
            <w:proofErr w:type="spellEnd"/>
          </w:p>
          <w:p w:rsidR="00D57199" w:rsidRPr="00D376AC" w:rsidRDefault="00D57199" w:rsidP="000417DC">
            <w:pPr>
              <w:ind w:left="-108" w:right="-108"/>
              <w:jc w:val="center"/>
              <w:rPr>
                <w:lang w:eastAsia="en-US"/>
              </w:rPr>
            </w:pPr>
            <w:r w:rsidRPr="00D376AC">
              <w:t>в бюджете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Default="00D57199" w:rsidP="000417DC">
            <w:pPr>
              <w:ind w:right="-179"/>
              <w:jc w:val="center"/>
            </w:pPr>
            <w:r>
              <w:t>п</w:t>
            </w:r>
            <w:r w:rsidRPr="00D376AC">
              <w:t>отреб</w:t>
            </w:r>
            <w:r>
              <w:t>-</w:t>
            </w:r>
          </w:p>
          <w:p w:rsidR="00D57199" w:rsidRPr="00D376AC" w:rsidRDefault="00D57199" w:rsidP="000417DC">
            <w:pPr>
              <w:ind w:right="-179"/>
              <w:jc w:val="center"/>
              <w:rPr>
                <w:lang w:eastAsia="en-US"/>
              </w:rPr>
            </w:pPr>
            <w:proofErr w:type="spellStart"/>
            <w:r w:rsidRPr="00D376AC">
              <w:t>ность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ind w:left="-108"/>
              <w:jc w:val="center"/>
              <w:rPr>
                <w:lang w:eastAsia="en-US"/>
              </w:rPr>
            </w:pPr>
            <w:proofErr w:type="spellStart"/>
            <w:proofErr w:type="gramStart"/>
            <w:r>
              <w:t>п</w:t>
            </w:r>
            <w:r w:rsidRPr="00D376AC">
              <w:t>редус</w:t>
            </w:r>
            <w:r>
              <w:t>-</w:t>
            </w:r>
            <w:r w:rsidRPr="00D376AC">
              <w:t>мотрено</w:t>
            </w:r>
            <w:proofErr w:type="spellEnd"/>
            <w:proofErr w:type="gramEnd"/>
            <w:r w:rsidRPr="00D376AC">
              <w:t xml:space="preserve"> в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rPr>
                <w:lang w:eastAsia="en-US"/>
              </w:rPr>
            </w:pPr>
            <w:r w:rsidRPr="00D376AC">
              <w:t>потреб-ность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ind w:left="-108" w:right="-108"/>
              <w:jc w:val="center"/>
            </w:pPr>
            <w:proofErr w:type="spellStart"/>
            <w:r>
              <w:t>п</w:t>
            </w:r>
            <w:r w:rsidRPr="00D376AC">
              <w:t>редусмо</w:t>
            </w:r>
            <w:proofErr w:type="spellEnd"/>
            <w:r>
              <w:t>-</w:t>
            </w:r>
          </w:p>
          <w:p w:rsidR="00D57199" w:rsidRDefault="00D57199" w:rsidP="000417DC">
            <w:pPr>
              <w:ind w:left="-108" w:right="-108"/>
              <w:jc w:val="center"/>
              <w:rPr>
                <w:lang w:val="en-US"/>
              </w:rPr>
            </w:pPr>
            <w:proofErr w:type="spellStart"/>
            <w:r w:rsidRPr="00D376AC">
              <w:t>трено</w:t>
            </w:r>
            <w:proofErr w:type="spellEnd"/>
          </w:p>
          <w:p w:rsidR="00D57199" w:rsidRPr="00D376AC" w:rsidRDefault="00D57199" w:rsidP="000417DC">
            <w:pPr>
              <w:ind w:left="-108" w:right="-108"/>
              <w:rPr>
                <w:lang w:eastAsia="en-US"/>
              </w:rPr>
            </w:pPr>
            <w:r w:rsidRPr="00D376AC">
              <w:t xml:space="preserve">в </w:t>
            </w:r>
            <w:r>
              <w:t>б</w:t>
            </w:r>
            <w:r w:rsidRPr="00D376AC">
              <w:t>юджете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ind w:left="-108" w:right="-108" w:firstLine="140"/>
            </w:pPr>
            <w:r>
              <w:t>п</w:t>
            </w:r>
            <w:r w:rsidRPr="00D376AC">
              <w:t>отреб</w:t>
            </w:r>
            <w:r>
              <w:t>-</w:t>
            </w:r>
          </w:p>
          <w:p w:rsidR="00D57199" w:rsidRPr="00D376AC" w:rsidRDefault="00D57199" w:rsidP="000417DC">
            <w:pPr>
              <w:ind w:firstLine="140"/>
              <w:rPr>
                <w:lang w:eastAsia="en-US"/>
              </w:rPr>
            </w:pPr>
            <w:proofErr w:type="spellStart"/>
            <w:r w:rsidRPr="00D376AC">
              <w:t>ность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A02AA3" w:rsidRDefault="00D57199" w:rsidP="000417DC">
            <w:pPr>
              <w:ind w:right="-108"/>
            </w:pPr>
            <w:r>
              <w:t>п</w:t>
            </w:r>
            <w:r w:rsidRPr="00A02AA3">
              <w:t>редусмотрено в бюджете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A02AA3" w:rsidRDefault="00D57199" w:rsidP="000417DC">
            <w:r w:rsidRPr="00A02AA3">
              <w:t>потреб-</w:t>
            </w:r>
          </w:p>
          <w:p w:rsidR="00D57199" w:rsidRPr="000F4203" w:rsidRDefault="00D57199" w:rsidP="000417DC">
            <w:proofErr w:type="spellStart"/>
            <w:r w:rsidRPr="00A02AA3">
              <w:t>ность</w:t>
            </w:r>
            <w:proofErr w:type="spellEnd"/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99" w:rsidRPr="00D376AC" w:rsidRDefault="00D57199" w:rsidP="000417D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99" w:rsidRPr="00D376AC" w:rsidRDefault="00D57199" w:rsidP="000417DC">
            <w:pPr>
              <w:rPr>
                <w:lang w:eastAsia="en-US"/>
              </w:rPr>
            </w:pPr>
          </w:p>
        </w:tc>
      </w:tr>
      <w:tr w:rsidR="00D57199" w:rsidRPr="00D376AC" w:rsidTr="000417DC">
        <w:trPr>
          <w:trHeight w:val="301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jc w:val="center"/>
              <w:rPr>
                <w:lang w:eastAsia="en-US"/>
              </w:rPr>
            </w:pPr>
            <w:r w:rsidRPr="00D376AC"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jc w:val="center"/>
              <w:rPr>
                <w:lang w:eastAsia="en-US"/>
              </w:rPr>
            </w:pPr>
            <w:r w:rsidRPr="00D376AC"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jc w:val="center"/>
              <w:rPr>
                <w:lang w:eastAsia="en-US"/>
              </w:rPr>
            </w:pPr>
            <w:r w:rsidRPr="00D376AC"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jc w:val="center"/>
              <w:rPr>
                <w:lang w:eastAsia="en-US"/>
              </w:rPr>
            </w:pPr>
            <w:r w:rsidRPr="00D376AC"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3C668C" w:rsidRDefault="00D57199" w:rsidP="000417DC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3C668C" w:rsidRDefault="00D57199" w:rsidP="000417DC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3C668C" w:rsidRDefault="00D57199" w:rsidP="000417DC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3C668C" w:rsidRDefault="00D57199" w:rsidP="000417DC">
            <w:pPr>
              <w:jc w:val="center"/>
            </w:pPr>
            <w: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</w:pPr>
            <w: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</w:pPr>
            <w: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</w:pPr>
            <w: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</w:pPr>
            <w:r>
              <w:t>12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jc w:val="center"/>
              <w:rPr>
                <w:lang w:eastAsia="en-US"/>
              </w:rPr>
            </w:pPr>
            <w:r w:rsidRPr="00D376AC">
              <w:t>1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jc w:val="center"/>
              <w:rPr>
                <w:lang w:eastAsia="en-US"/>
              </w:rPr>
            </w:pPr>
            <w:r w:rsidRPr="00D376AC">
              <w:t>1</w:t>
            </w:r>
            <w:r>
              <w:t>4</w:t>
            </w:r>
          </w:p>
        </w:tc>
      </w:tr>
      <w:tr w:rsidR="00D57199" w:rsidRPr="00D376AC" w:rsidTr="000417DC">
        <w:trPr>
          <w:gridAfter w:val="1"/>
          <w:wAfter w:w="1134" w:type="dxa"/>
          <w:trHeight w:val="287"/>
        </w:trPr>
        <w:tc>
          <w:tcPr>
            <w:tcW w:w="15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snapToGrid w:val="0"/>
              <w:ind w:left="147" w:right="141"/>
              <w:jc w:val="both"/>
            </w:pPr>
            <w:r>
              <w:t xml:space="preserve">Задача 1: </w:t>
            </w:r>
            <w:r w:rsidRPr="00EA25CF">
              <w:rPr>
                <w:color w:val="000000"/>
              </w:rPr>
              <w:t>Приведение в качественное состояние элементов благоустройства парков</w:t>
            </w:r>
            <w:r>
              <w:rPr>
                <w:color w:val="000000"/>
              </w:rPr>
              <w:t xml:space="preserve">, </w:t>
            </w:r>
            <w:r w:rsidRPr="00EA25CF">
              <w:rPr>
                <w:color w:val="000000"/>
              </w:rPr>
              <w:t>площадей</w:t>
            </w:r>
            <w:r>
              <w:rPr>
                <w:color w:val="000000"/>
              </w:rPr>
              <w:t xml:space="preserve"> и</w:t>
            </w:r>
            <w:r w:rsidRPr="00EA25CF">
              <w:rPr>
                <w:color w:val="000000"/>
              </w:rPr>
              <w:t xml:space="preserve"> обустройство других общественных территорий</w:t>
            </w:r>
          </w:p>
        </w:tc>
      </w:tr>
      <w:tr w:rsidR="00D57199" w:rsidRPr="00D376AC" w:rsidTr="000417DC">
        <w:trPr>
          <w:trHeight w:val="907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r>
              <w:t>1.</w:t>
            </w:r>
          </w:p>
        </w:tc>
        <w:tc>
          <w:tcPr>
            <w:tcW w:w="1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r w:rsidRPr="00D376AC">
              <w:t xml:space="preserve">Устройство </w:t>
            </w:r>
            <w:r>
              <w:t xml:space="preserve"> щебеночных </w:t>
            </w:r>
            <w:r w:rsidRPr="00D376AC">
              <w:t xml:space="preserve">подъездов к земельным </w:t>
            </w:r>
            <w:proofErr w:type="spellStart"/>
            <w:r w:rsidRPr="00D376AC">
              <w:t>участкам</w:t>
            </w:r>
            <w:proofErr w:type="gramStart"/>
            <w:r w:rsidRPr="00D376AC">
              <w:t>,</w:t>
            </w:r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>ыделенным</w:t>
            </w:r>
            <w:proofErr w:type="spellEnd"/>
            <w:r w:rsidRPr="00D376AC">
              <w:rPr>
                <w:bCs/>
              </w:rPr>
              <w:t xml:space="preserve"> под </w:t>
            </w:r>
            <w:r w:rsidRPr="00D376AC">
              <w:rPr>
                <w:bCs/>
              </w:rPr>
              <w:lastRenderedPageBreak/>
              <w:t>жилищное строительство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ind w:right="2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</w:t>
            </w:r>
            <w:r w:rsidRPr="00480F73">
              <w:rPr>
                <w:rFonts w:eastAsia="Calibri"/>
                <w:lang w:eastAsia="en-US"/>
              </w:rPr>
              <w:t>айон</w:t>
            </w:r>
            <w:r>
              <w:rPr>
                <w:rFonts w:eastAsia="Calibri"/>
                <w:lang w:eastAsia="en-US"/>
              </w:rPr>
              <w:t>ы</w:t>
            </w:r>
          </w:p>
          <w:p w:rsidR="00D57199" w:rsidRDefault="00D57199" w:rsidP="000417DC">
            <w:pPr>
              <w:ind w:right="24"/>
              <w:rPr>
                <w:color w:val="000000"/>
              </w:rPr>
            </w:pPr>
            <w:r w:rsidRPr="00480F73">
              <w:rPr>
                <w:rFonts w:eastAsia="Calibri"/>
                <w:lang w:eastAsia="en-US"/>
              </w:rPr>
              <w:t>Заволжье-1</w:t>
            </w:r>
            <w:r>
              <w:rPr>
                <w:rFonts w:eastAsia="Calibri"/>
                <w:lang w:eastAsia="en-US"/>
              </w:rPr>
              <w:t>,</w:t>
            </w:r>
            <w:r w:rsidRPr="00480F73">
              <w:rPr>
                <w:rFonts w:eastAsia="Calibri"/>
                <w:lang w:eastAsia="en-US"/>
              </w:rPr>
              <w:t>Заволжье-</w:t>
            </w:r>
            <w:r>
              <w:rPr>
                <w:rFonts w:eastAsia="Calibri"/>
                <w:lang w:eastAsia="en-US"/>
              </w:rPr>
              <w:t xml:space="preserve">2, </w:t>
            </w:r>
            <w:r w:rsidRPr="00480F73">
              <w:rPr>
                <w:color w:val="000000"/>
              </w:rPr>
              <w:t xml:space="preserve">посёлок завода </w:t>
            </w:r>
            <w:proofErr w:type="spellStart"/>
            <w:proofErr w:type="gramStart"/>
            <w:r w:rsidRPr="00480F73">
              <w:rPr>
                <w:color w:val="000000"/>
              </w:rPr>
              <w:t>Гидромехани</w:t>
            </w:r>
            <w:r>
              <w:rPr>
                <w:color w:val="000000"/>
              </w:rPr>
              <w:t>-</w:t>
            </w:r>
            <w:r w:rsidRPr="00480F73">
              <w:rPr>
                <w:color w:val="000000"/>
              </w:rPr>
              <w:lastRenderedPageBreak/>
              <w:t>зации</w:t>
            </w:r>
            <w:proofErr w:type="spellEnd"/>
            <w:proofErr w:type="gramEnd"/>
          </w:p>
          <w:p w:rsidR="00D57199" w:rsidRPr="00D376AC" w:rsidRDefault="00D57199" w:rsidP="000417DC">
            <w:pPr>
              <w:ind w:right="24"/>
            </w:pPr>
            <w:r w:rsidRPr="001B6214">
              <w:rPr>
                <w:lang w:eastAsia="en-US"/>
              </w:rPr>
              <w:t>3,06 км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rPr>
                <w:lang w:eastAsia="en-US"/>
              </w:rPr>
            </w:pPr>
            <w:r w:rsidRPr="00D376AC">
              <w:lastRenderedPageBreak/>
              <w:t>ГБ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  <w:rPr>
                <w:lang w:eastAsia="en-US"/>
              </w:rPr>
            </w:pPr>
            <w:r>
              <w:t>14 800,25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ind w:left="-108" w:right="-108"/>
              <w:jc w:val="center"/>
              <w:rPr>
                <w:lang w:eastAsia="en-US"/>
              </w:rPr>
            </w:pPr>
            <w:r>
              <w:t>14 800,25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</w:pPr>
            <w:r>
              <w:rPr>
                <w:lang w:val="en-US"/>
              </w:rPr>
              <w:t>2 065</w:t>
            </w:r>
            <w:r w:rsidRPr="00D376A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r>
              <w:t>6 350</w:t>
            </w:r>
            <w:r w:rsidRPr="00D376AC">
              <w:t>,0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6 470,0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6 470,0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6 470,0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ind w:right="-108"/>
            </w:pPr>
            <w:r>
              <w:rPr>
                <w:rFonts w:eastAsia="Calibri"/>
                <w:lang w:eastAsia="en-US"/>
              </w:rPr>
              <w:t>Создан</w:t>
            </w:r>
            <w:r w:rsidRPr="00AB5D0D">
              <w:rPr>
                <w:rFonts w:eastAsia="Calibri"/>
                <w:lang w:eastAsia="en-US"/>
              </w:rPr>
              <w:t>ие условий для исп</w:t>
            </w:r>
            <w:r>
              <w:rPr>
                <w:rFonts w:eastAsia="Calibri"/>
                <w:lang w:eastAsia="en-US"/>
              </w:rPr>
              <w:t>о</w:t>
            </w:r>
            <w:r w:rsidRPr="00AB5D0D">
              <w:rPr>
                <w:rFonts w:eastAsia="Calibri"/>
                <w:lang w:eastAsia="en-US"/>
              </w:rPr>
              <w:t>льзования земельных участков</w:t>
            </w:r>
            <w:r>
              <w:rPr>
                <w:rFonts w:eastAsia="Calibri"/>
                <w:lang w:eastAsia="en-US"/>
              </w:rPr>
              <w:t xml:space="preserve"> в </w:t>
            </w:r>
            <w:r>
              <w:rPr>
                <w:rFonts w:eastAsia="Calibri"/>
                <w:lang w:eastAsia="en-US"/>
              </w:rPr>
              <w:lastRenderedPageBreak/>
              <w:t>целях</w:t>
            </w:r>
            <w:r w:rsidRPr="00AB5D0D">
              <w:rPr>
                <w:rFonts w:eastAsia="Calibri"/>
                <w:lang w:eastAsia="en-US"/>
              </w:rPr>
              <w:t xml:space="preserve"> размещения на них объектов жилищного строитель</w:t>
            </w:r>
            <w:r>
              <w:rPr>
                <w:rFonts w:eastAsia="Calibri"/>
                <w:lang w:eastAsia="en-US"/>
              </w:rPr>
              <w:t>с</w:t>
            </w:r>
            <w:r w:rsidRPr="00AB5D0D">
              <w:rPr>
                <w:rFonts w:eastAsia="Calibri"/>
                <w:lang w:eastAsia="en-US"/>
              </w:rPr>
              <w:t>тва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ind w:right="-108"/>
              <w:jc w:val="center"/>
            </w:pPr>
            <w:r>
              <w:lastRenderedPageBreak/>
              <w:t>УС</w:t>
            </w:r>
          </w:p>
        </w:tc>
      </w:tr>
      <w:tr w:rsidR="00D57199" w:rsidRPr="00D376AC" w:rsidTr="000417DC">
        <w:trPr>
          <w:trHeight w:val="44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/>
        </w:tc>
        <w:tc>
          <w:tcPr>
            <w:tcW w:w="1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/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ind w:right="-108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rPr>
                <w:lang w:eastAsia="en-US"/>
              </w:rPr>
            </w:pPr>
            <w:r w:rsidRPr="00D376AC"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14 800,25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14 800,25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2 065</w:t>
            </w:r>
            <w:r w:rsidRPr="00D376A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  <w:rPr>
                <w:lang w:eastAsia="en-US"/>
              </w:rPr>
            </w:pPr>
            <w:r>
              <w:t>6 350</w:t>
            </w:r>
            <w:r w:rsidRPr="00D376AC">
              <w:t>,0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ind w:right="-108"/>
            </w:pPr>
            <w:r>
              <w:rPr>
                <w:rFonts w:eastAsia="Calibri"/>
                <w:lang w:eastAsia="en-US"/>
              </w:rPr>
              <w:t>6 470,0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ind w:right="-108"/>
            </w:pPr>
            <w:r>
              <w:rPr>
                <w:rFonts w:eastAsia="Calibri"/>
                <w:lang w:eastAsia="en-US"/>
              </w:rPr>
              <w:t>6 470,0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ind w:right="-108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ind w:right="-108"/>
            </w:pPr>
            <w:r>
              <w:t>6 470,0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ind w:right="-10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ind w:right="-108"/>
              <w:jc w:val="center"/>
            </w:pPr>
          </w:p>
        </w:tc>
      </w:tr>
      <w:tr w:rsidR="00D57199" w:rsidRPr="00D376AC" w:rsidTr="000417DC">
        <w:trPr>
          <w:trHeight w:val="445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r>
              <w:lastRenderedPageBreak/>
              <w:t>2.</w:t>
            </w:r>
          </w:p>
        </w:tc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r>
              <w:t xml:space="preserve">Стела «Город трудовой доблести» </w:t>
            </w:r>
          </w:p>
        </w:tc>
        <w:tc>
          <w:tcPr>
            <w:tcW w:w="1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ind w:right="-108"/>
            </w:pPr>
            <w:r>
              <w:t xml:space="preserve">зеленая зона в границах улиц: пр. Ленина, Зои </w:t>
            </w:r>
            <w:proofErr w:type="spellStart"/>
            <w:proofErr w:type="gramStart"/>
            <w:r>
              <w:t>Космодемьянс-кой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Рапова</w:t>
            </w:r>
            <w:proofErr w:type="spellEnd"/>
            <w:r>
              <w:t xml:space="preserve">,  Лизы Чайкиной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r w:rsidRPr="00D376AC">
              <w:t>ГБ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jc w:val="center"/>
            </w:pPr>
            <w:r>
              <w:t>1 725,35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3F6D43" w:rsidRDefault="00D57199" w:rsidP="000417DC">
            <w:pPr>
              <w:ind w:left="-108" w:right="-108"/>
              <w:jc w:val="center"/>
            </w:pPr>
            <w:r>
              <w:t>1 725,35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</w:pPr>
            <w:r>
              <w:t>48 105,13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ind w:right="-108"/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ind w:right="-108"/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ind w:right="34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ind w:right="34"/>
            </w:pPr>
          </w:p>
        </w:tc>
        <w:tc>
          <w:tcPr>
            <w:tcW w:w="14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ind w:right="34"/>
            </w:pPr>
            <w:r>
              <w:t>Благоустройство территории площадью</w:t>
            </w:r>
          </w:p>
          <w:p w:rsidR="00D57199" w:rsidRDefault="00D57199" w:rsidP="000417DC">
            <w:pPr>
              <w:ind w:right="34"/>
            </w:pPr>
            <w:r>
              <w:t xml:space="preserve"> 3,1 тыс. кв. м </w:t>
            </w:r>
          </w:p>
          <w:p w:rsidR="00D57199" w:rsidRPr="00D376AC" w:rsidRDefault="00D57199" w:rsidP="000417DC">
            <w:pPr>
              <w:ind w:right="34"/>
            </w:pPr>
            <w:r>
              <w:t>с установкой стелы (1шт) Разработка ПСД-2023г., установка стелы-2024г.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ind w:right="-108"/>
              <w:jc w:val="center"/>
            </w:pPr>
            <w:r w:rsidRPr="00D376AC">
              <w:t>УС</w:t>
            </w:r>
          </w:p>
        </w:tc>
      </w:tr>
      <w:tr w:rsidR="00D57199" w:rsidRPr="00D376AC" w:rsidTr="000417DC">
        <w:trPr>
          <w:trHeight w:val="44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/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/>
        </w:tc>
        <w:tc>
          <w:tcPr>
            <w:tcW w:w="1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ind w:right="-108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r w:rsidRPr="00D376AC"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jc w:val="center"/>
            </w:pPr>
            <w:r>
              <w:t>1 725,35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ind w:left="-108" w:right="-108"/>
              <w:jc w:val="center"/>
            </w:pPr>
            <w:r>
              <w:t>1 725,35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</w:pPr>
            <w:r>
              <w:t>48 105,13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ind w:right="-108"/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ind w:right="-108"/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ind w:right="-108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ind w:right="-108"/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ind w:right="-10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ind w:right="-108"/>
              <w:jc w:val="center"/>
            </w:pPr>
          </w:p>
        </w:tc>
      </w:tr>
      <w:tr w:rsidR="00D57199" w:rsidRPr="00D376AC" w:rsidTr="000417DC">
        <w:trPr>
          <w:trHeight w:val="52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ind w:right="-108"/>
            </w:pPr>
            <w:r>
              <w:t>3.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r>
              <w:t>Памятник «Дети войны»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ind w:right="-108"/>
            </w:pPr>
            <w:r>
              <w:t>Волжский парк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ind w:right="-108"/>
            </w:pPr>
            <w:r>
              <w:t>ГБ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ind w:right="-108"/>
            </w:pPr>
            <w:r w:rsidRPr="00AF064D">
              <w:t>4</w:t>
            </w:r>
            <w:r>
              <w:rPr>
                <w:lang w:val="en-US"/>
              </w:rPr>
              <w:t> </w:t>
            </w:r>
            <w:r w:rsidRPr="00AF064D">
              <w:t>5</w:t>
            </w:r>
            <w:r>
              <w:t>06,17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ind w:right="-108"/>
            </w:pPr>
            <w:r>
              <w:t>4 506,17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ind w:right="-10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ind w:right="-108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ind w:right="-108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ind w:right="-108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ind w:right="-108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ind w:right="-108"/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ind w:right="-108"/>
            </w:pPr>
            <w:r>
              <w:t xml:space="preserve">Установка памятника (1шт) </w:t>
            </w:r>
          </w:p>
          <w:p w:rsidR="00D57199" w:rsidRDefault="00D57199" w:rsidP="000417DC">
            <w:pPr>
              <w:ind w:right="-108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ind w:right="-108"/>
              <w:jc w:val="center"/>
            </w:pPr>
            <w:r w:rsidRPr="00D376AC">
              <w:t>УС</w:t>
            </w:r>
          </w:p>
        </w:tc>
      </w:tr>
      <w:tr w:rsidR="00D57199" w:rsidRPr="00D376AC" w:rsidTr="000417DC">
        <w:trPr>
          <w:trHeight w:val="34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ind w:right="-108"/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ind w:right="-108"/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ind w:right="-108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ind w:right="-108"/>
            </w:pPr>
            <w:r w:rsidRPr="00D376AC"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ind w:right="-108"/>
            </w:pPr>
            <w:r>
              <w:rPr>
                <w:lang w:val="en-US"/>
              </w:rPr>
              <w:t>4 5</w:t>
            </w:r>
            <w:r>
              <w:t>06,17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ind w:right="-108"/>
            </w:pPr>
            <w:r>
              <w:t>4 506,17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ind w:right="-10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ind w:right="-108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ind w:right="-108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ind w:right="-108"/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ind w:right="-108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ind w:right="-108"/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ind w:right="-10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ind w:right="-108"/>
              <w:jc w:val="center"/>
            </w:pPr>
          </w:p>
        </w:tc>
      </w:tr>
      <w:tr w:rsidR="00D57199" w:rsidRPr="00D376AC" w:rsidTr="000417DC">
        <w:trPr>
          <w:trHeight w:val="51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Pr="005531A3" w:rsidRDefault="00D57199" w:rsidP="000417D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Pr="00EB1347" w:rsidRDefault="00D57199" w:rsidP="000417DC">
            <w:pPr>
              <w:rPr>
                <w:bCs/>
              </w:rPr>
            </w:pPr>
            <w:r w:rsidRPr="00EB1347">
              <w:rPr>
                <w:bCs/>
              </w:rPr>
              <w:t>Расширение парковки в районе центральных проходных ПАО «ОДК – Сатурн»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Pr="00EB1347" w:rsidRDefault="00D57199" w:rsidP="000417DC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EB1347">
              <w:rPr>
                <w:bCs/>
              </w:rPr>
              <w:t>р</w:t>
            </w:r>
            <w:proofErr w:type="gramStart"/>
            <w:r w:rsidRPr="00EB1347">
              <w:rPr>
                <w:bCs/>
              </w:rPr>
              <w:t>.Л</w:t>
            </w:r>
            <w:proofErr w:type="gramEnd"/>
            <w:r w:rsidRPr="00EB1347">
              <w:rPr>
                <w:bCs/>
              </w:rPr>
              <w:t>енина, 163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5531A3" w:rsidRDefault="00D57199" w:rsidP="000417DC">
            <w:r w:rsidRPr="005531A3">
              <w:t>ГБ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5531A3" w:rsidRDefault="00D57199" w:rsidP="000417DC">
            <w:pPr>
              <w:jc w:val="center"/>
            </w:pPr>
            <w:r w:rsidRPr="005531A3">
              <w:t>16 539,64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5531A3" w:rsidRDefault="00D57199" w:rsidP="000417DC">
            <w:pPr>
              <w:ind w:left="-108" w:right="-108"/>
              <w:jc w:val="center"/>
            </w:pPr>
            <w:r w:rsidRPr="005531A3">
              <w:t>16 539,64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5531A3" w:rsidRDefault="00D57199" w:rsidP="000417D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5531A3" w:rsidRDefault="00D57199" w:rsidP="000417DC">
            <w:pPr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5531A3" w:rsidRDefault="00D57199" w:rsidP="000417D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5531A3" w:rsidRDefault="00D57199" w:rsidP="000417D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ind w:right="34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ind w:right="34"/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ind w:right="34"/>
            </w:pPr>
            <w:r>
              <w:t>Благоустройство территории площадью</w:t>
            </w:r>
          </w:p>
          <w:p w:rsidR="00D57199" w:rsidRDefault="00D57199" w:rsidP="000417DC">
            <w:pPr>
              <w:ind w:right="34"/>
            </w:pPr>
            <w:r>
              <w:t xml:space="preserve"> 3,455 тыс. кв. м </w:t>
            </w:r>
          </w:p>
          <w:p w:rsidR="00D57199" w:rsidRPr="005531A3" w:rsidRDefault="00D57199" w:rsidP="000417DC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Pr="005531A3" w:rsidRDefault="00D57199" w:rsidP="000417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</w:t>
            </w:r>
          </w:p>
        </w:tc>
      </w:tr>
      <w:tr w:rsidR="00D57199" w:rsidRPr="00D376AC" w:rsidTr="000417DC">
        <w:trPr>
          <w:trHeight w:val="519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5531A3" w:rsidRDefault="00D57199" w:rsidP="000417DC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5531A3" w:rsidRDefault="00D57199" w:rsidP="000417DC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5531A3" w:rsidRDefault="00D57199" w:rsidP="000417DC">
            <w:pPr>
              <w:jc w:val="center"/>
              <w:rPr>
                <w:b/>
                <w:bCs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5531A3" w:rsidRDefault="00D57199" w:rsidP="000417DC">
            <w:r w:rsidRPr="005531A3"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5531A3" w:rsidRDefault="00D57199" w:rsidP="000417DC">
            <w:r w:rsidRPr="005531A3">
              <w:t>16 539,64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5531A3" w:rsidRDefault="00D57199" w:rsidP="000417DC">
            <w:pPr>
              <w:ind w:left="-98" w:right="-16"/>
            </w:pPr>
            <w:r>
              <w:t xml:space="preserve">16 </w:t>
            </w:r>
            <w:r w:rsidRPr="005531A3">
              <w:t>539,64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5531A3" w:rsidRDefault="00D57199" w:rsidP="000417D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5531A3" w:rsidRDefault="00D57199" w:rsidP="000417DC">
            <w:pPr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5531A3" w:rsidRDefault="00D57199" w:rsidP="000417D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5531A3" w:rsidRDefault="00D57199" w:rsidP="000417D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5531A3" w:rsidRDefault="00D57199" w:rsidP="000417DC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5531A3" w:rsidRDefault="00D57199" w:rsidP="000417DC">
            <w:pPr>
              <w:rPr>
                <w:lang w:eastAsia="en-US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5531A3" w:rsidRDefault="00D57199" w:rsidP="000417D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5531A3" w:rsidRDefault="00D57199" w:rsidP="000417DC">
            <w:pPr>
              <w:rPr>
                <w:lang w:eastAsia="en-US"/>
              </w:rPr>
            </w:pPr>
          </w:p>
        </w:tc>
      </w:tr>
      <w:tr w:rsidR="00D57199" w:rsidRPr="00D376AC" w:rsidTr="000417DC">
        <w:trPr>
          <w:trHeight w:val="472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Pr="00AF064D" w:rsidRDefault="00D57199" w:rsidP="000417DC">
            <w:pPr>
              <w:rPr>
                <w:lang w:eastAsia="en-US"/>
              </w:rPr>
            </w:pPr>
            <w:r w:rsidRPr="00AF064D">
              <w:rPr>
                <w:lang w:eastAsia="en-US"/>
              </w:rPr>
              <w:t>5.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Pr="00AF064D" w:rsidRDefault="00D57199" w:rsidP="000417DC">
            <w:pPr>
              <w:rPr>
                <w:bCs/>
              </w:rPr>
            </w:pPr>
            <w:r>
              <w:rPr>
                <w:bCs/>
              </w:rPr>
              <w:t>Р</w:t>
            </w:r>
            <w:r w:rsidRPr="00AF064D">
              <w:rPr>
                <w:bCs/>
              </w:rPr>
              <w:t>емонт мемориального комплекса «Огонь славы»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Pr="002F73C4" w:rsidRDefault="00D57199" w:rsidP="000417DC">
            <w:pPr>
              <w:jc w:val="center"/>
              <w:rPr>
                <w:bCs/>
              </w:rPr>
            </w:pPr>
            <w:r w:rsidRPr="002F73C4">
              <w:rPr>
                <w:bCs/>
              </w:rPr>
              <w:t>Волжский парк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2F73C4" w:rsidRDefault="00D57199" w:rsidP="000417DC">
            <w:r w:rsidRPr="002F73C4">
              <w:t>ГБ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2F73C4" w:rsidRDefault="00D57199" w:rsidP="000417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2F73C4" w:rsidRDefault="00D57199" w:rsidP="000417D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2F73C4" w:rsidRDefault="00D57199" w:rsidP="000417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2F73C4" w:rsidRDefault="00D57199" w:rsidP="000417DC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2F73C4" w:rsidRDefault="00D57199" w:rsidP="000417DC">
            <w:pPr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2F73C4" w:rsidRDefault="00D57199" w:rsidP="000417DC">
            <w:pPr>
              <w:jc w:val="center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2F73C4" w:rsidRDefault="00D57199" w:rsidP="000417DC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2F73C4" w:rsidRDefault="00D57199" w:rsidP="000417DC">
            <w:pPr>
              <w:rPr>
                <w:lang w:eastAsia="en-US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rPr>
                <w:lang w:eastAsia="en-US"/>
              </w:rPr>
            </w:pPr>
            <w:r w:rsidRPr="00EF6F0C">
              <w:rPr>
                <w:lang w:eastAsia="en-US"/>
              </w:rPr>
              <w:t xml:space="preserve">Ремонт  ступеней </w:t>
            </w:r>
            <w:proofErr w:type="spellStart"/>
            <w:r w:rsidRPr="00EF6F0C">
              <w:rPr>
                <w:lang w:eastAsia="en-US"/>
              </w:rPr>
              <w:t>мемориаль</w:t>
            </w:r>
            <w:proofErr w:type="spellEnd"/>
            <w:r>
              <w:rPr>
                <w:lang w:eastAsia="en-US"/>
              </w:rPr>
              <w:t>-</w:t>
            </w:r>
          </w:p>
          <w:p w:rsidR="00D57199" w:rsidRPr="00EF6F0C" w:rsidRDefault="00D57199" w:rsidP="000417DC">
            <w:pPr>
              <w:rPr>
                <w:lang w:eastAsia="en-US"/>
              </w:rPr>
            </w:pPr>
            <w:proofErr w:type="spellStart"/>
            <w:r w:rsidRPr="00EF6F0C">
              <w:rPr>
                <w:lang w:eastAsia="en-US"/>
              </w:rPr>
              <w:t>ного</w:t>
            </w:r>
            <w:proofErr w:type="spellEnd"/>
            <w:r w:rsidRPr="00EF6F0C">
              <w:rPr>
                <w:lang w:eastAsia="en-US"/>
              </w:rPr>
              <w:t xml:space="preserve"> комплекса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99" w:rsidRPr="002F73C4" w:rsidRDefault="00D57199" w:rsidP="000417DC">
            <w:pPr>
              <w:rPr>
                <w:lang w:eastAsia="en-US"/>
              </w:rPr>
            </w:pPr>
            <w:r>
              <w:rPr>
                <w:lang w:eastAsia="en-US"/>
              </w:rPr>
              <w:t>УС</w:t>
            </w:r>
          </w:p>
        </w:tc>
      </w:tr>
      <w:tr w:rsidR="00D57199" w:rsidRPr="00D376AC" w:rsidTr="000417DC">
        <w:trPr>
          <w:trHeight w:val="52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AF064D" w:rsidRDefault="00D57199" w:rsidP="000417DC">
            <w:pPr>
              <w:rPr>
                <w:lang w:eastAsia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Default="00D57199" w:rsidP="000417DC">
            <w:pPr>
              <w:rPr>
                <w:bCs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2F73C4" w:rsidRDefault="00D57199" w:rsidP="000417DC">
            <w:pPr>
              <w:jc w:val="center"/>
              <w:rPr>
                <w:bCs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2F73C4" w:rsidRDefault="00D57199" w:rsidP="000417DC">
            <w:r w:rsidRPr="002F73C4"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2F73C4" w:rsidRDefault="00D57199" w:rsidP="000417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2F73C4" w:rsidRDefault="00D57199" w:rsidP="000417D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2F73C4" w:rsidRDefault="00D57199" w:rsidP="000417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2F73C4" w:rsidRDefault="00D57199" w:rsidP="000417DC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2F73C4" w:rsidRDefault="00D57199" w:rsidP="000417DC">
            <w:pPr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2F73C4" w:rsidRDefault="00D57199" w:rsidP="000417DC">
            <w:pPr>
              <w:jc w:val="center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2F73C4" w:rsidRDefault="00D57199" w:rsidP="000417DC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2F73C4" w:rsidRDefault="00D57199" w:rsidP="000417DC">
            <w:pPr>
              <w:rPr>
                <w:lang w:eastAsia="en-US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rPr>
                <w:lang w:eastAsia="en-US"/>
              </w:rPr>
            </w:pPr>
          </w:p>
        </w:tc>
      </w:tr>
      <w:tr w:rsidR="00D57199" w:rsidRPr="00D376AC" w:rsidTr="000417DC">
        <w:trPr>
          <w:trHeight w:val="51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rPr>
                <w:lang w:eastAsia="en-US"/>
              </w:rPr>
            </w:pP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  <w:rPr>
                <w:lang w:eastAsia="en-US"/>
              </w:rPr>
            </w:pPr>
            <w:r w:rsidRPr="00D376AC">
              <w:rPr>
                <w:b/>
                <w:bCs/>
              </w:rPr>
              <w:t>Всего по подпрограмме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rPr>
                <w:b/>
                <w:lang w:eastAsia="en-US"/>
              </w:rPr>
            </w:pPr>
            <w:r w:rsidRPr="00D376AC">
              <w:rPr>
                <w:b/>
              </w:rPr>
              <w:t>ГБ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F5276D" w:rsidRDefault="00D57199" w:rsidP="000417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37 749,41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37 749,41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F5276D" w:rsidRDefault="00D57199" w:rsidP="000417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/>
              </w:rPr>
              <w:t>2 065</w:t>
            </w:r>
            <w:r w:rsidRPr="00F5276D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  <w:rPr>
                <w:lang w:eastAsia="en-US"/>
              </w:rPr>
            </w:pPr>
            <w:r>
              <w:rPr>
                <w:b/>
              </w:rPr>
              <w:t>54 455,13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D7912" w:rsidRDefault="00D57199" w:rsidP="000417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6 470,0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6D7912" w:rsidRDefault="00D57199" w:rsidP="000417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6 470,0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564D13" w:rsidRDefault="00D57199" w:rsidP="000417DC">
            <w:pPr>
              <w:rPr>
                <w:b/>
                <w:lang w:eastAsia="en-US"/>
              </w:rPr>
            </w:pPr>
            <w:r w:rsidRPr="00564D13">
              <w:rPr>
                <w:b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564D13" w:rsidRDefault="00D57199" w:rsidP="000417DC">
            <w:pPr>
              <w:rPr>
                <w:b/>
                <w:lang w:eastAsia="en-US"/>
              </w:rPr>
            </w:pPr>
            <w:r w:rsidRPr="00564D13">
              <w:rPr>
                <w:b/>
                <w:lang w:eastAsia="en-US"/>
              </w:rPr>
              <w:t>6 470,0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rPr>
                <w:lang w:eastAsia="en-US"/>
              </w:rPr>
            </w:pPr>
          </w:p>
        </w:tc>
      </w:tr>
      <w:tr w:rsidR="00D57199" w:rsidRPr="00D376AC" w:rsidTr="000417DC">
        <w:trPr>
          <w:trHeight w:val="42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99" w:rsidRPr="00D376AC" w:rsidRDefault="00D57199" w:rsidP="000417DC">
            <w:pPr>
              <w:rPr>
                <w:lang w:eastAsia="en-US"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99" w:rsidRPr="00D376AC" w:rsidRDefault="00D57199" w:rsidP="000417DC">
            <w:pPr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9" w:rsidRPr="00D376AC" w:rsidRDefault="00D57199" w:rsidP="000417DC">
            <w:pPr>
              <w:rPr>
                <w:b/>
                <w:lang w:eastAsia="en-US"/>
              </w:rPr>
            </w:pPr>
            <w:r w:rsidRPr="00D376AC">
              <w:rPr>
                <w:b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F5276D" w:rsidRDefault="00D57199" w:rsidP="000417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37 749,41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37 749,41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F5276D" w:rsidRDefault="00D57199" w:rsidP="000417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/>
              </w:rPr>
              <w:t>2 065</w:t>
            </w:r>
            <w:r w:rsidRPr="00F5276D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  <w:rPr>
                <w:lang w:eastAsia="en-US"/>
              </w:rPr>
            </w:pPr>
            <w:r>
              <w:rPr>
                <w:b/>
              </w:rPr>
              <w:t>54 455,13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F5276D" w:rsidRDefault="00D57199" w:rsidP="000417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6 470,0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6 470,0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564D13" w:rsidRDefault="00D57199" w:rsidP="000417DC">
            <w:pPr>
              <w:rPr>
                <w:b/>
                <w:lang w:eastAsia="en-US"/>
              </w:rPr>
            </w:pPr>
            <w:r w:rsidRPr="00564D13">
              <w:rPr>
                <w:b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564D13" w:rsidRDefault="00D57199" w:rsidP="000417DC">
            <w:pPr>
              <w:rPr>
                <w:b/>
                <w:lang w:eastAsia="en-US"/>
              </w:rPr>
            </w:pPr>
            <w:r w:rsidRPr="00564D13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> </w:t>
            </w:r>
            <w:r w:rsidRPr="00564D13">
              <w:rPr>
                <w:b/>
                <w:lang w:eastAsia="en-US"/>
              </w:rPr>
              <w:t>470</w:t>
            </w:r>
            <w:r>
              <w:rPr>
                <w:b/>
                <w:lang w:eastAsia="en-US"/>
              </w:rPr>
              <w:t>,0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9" w:rsidRPr="00D376AC" w:rsidRDefault="00D57199" w:rsidP="000417DC">
            <w:pPr>
              <w:rPr>
                <w:lang w:eastAsia="en-US"/>
              </w:rPr>
            </w:pPr>
          </w:p>
        </w:tc>
      </w:tr>
    </w:tbl>
    <w:p w:rsidR="00D57199" w:rsidRPr="00E11146" w:rsidRDefault="00D57199" w:rsidP="00D57199">
      <w:pPr>
        <w:rPr>
          <w:rFonts w:eastAsia="Calibri"/>
          <w:lang w:eastAsia="en-US"/>
        </w:rPr>
      </w:pPr>
      <w:r w:rsidRPr="00E11146">
        <w:rPr>
          <w:rFonts w:eastAsia="Calibri"/>
          <w:lang w:eastAsia="en-US"/>
        </w:rPr>
        <w:t>Список используемых сокращений: УС – Управление строительства; ГБ – городской бюджет</w:t>
      </w:r>
    </w:p>
    <w:p w:rsidR="00D57199" w:rsidRDefault="00D57199" w:rsidP="00D5719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57199" w:rsidRDefault="00D57199" w:rsidP="00D5719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57199" w:rsidRPr="009C482E" w:rsidRDefault="00D57199" w:rsidP="00D57199">
      <w:pPr>
        <w:autoSpaceDE w:val="0"/>
        <w:autoSpaceDN w:val="0"/>
        <w:adjustRightInd w:val="0"/>
        <w:ind w:right="252"/>
        <w:jc w:val="both"/>
        <w:rPr>
          <w:rFonts w:eastAsia="Calibri"/>
          <w:sz w:val="28"/>
          <w:szCs w:val="28"/>
          <w:lang w:eastAsia="en-US"/>
        </w:rPr>
        <w:sectPr w:rsidR="00D57199" w:rsidRPr="009C482E" w:rsidSect="00244BB9">
          <w:headerReference w:type="default" r:id="rId29"/>
          <w:footerReference w:type="even" r:id="rId30"/>
          <w:headerReference w:type="first" r:id="rId31"/>
          <w:footnotePr>
            <w:pos w:val="beneathText"/>
          </w:footnotePr>
          <w:pgSz w:w="16837" w:h="11905" w:orient="landscape"/>
          <w:pgMar w:top="1276" w:right="1276" w:bottom="709" w:left="567" w:header="425" w:footer="720" w:gutter="0"/>
          <w:cols w:space="720"/>
          <w:docGrid w:linePitch="326"/>
        </w:sectPr>
      </w:pPr>
      <w:r>
        <w:rPr>
          <w:rFonts w:eastAsia="Calibri"/>
          <w:sz w:val="28"/>
          <w:szCs w:val="28"/>
          <w:lang w:eastAsia="en-US"/>
        </w:rPr>
        <w:t>И.о. н</w:t>
      </w:r>
      <w:r w:rsidRPr="00D376AC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>а У</w:t>
      </w:r>
      <w:r w:rsidRPr="00D376AC">
        <w:rPr>
          <w:rFonts w:eastAsia="Calibri"/>
          <w:sz w:val="28"/>
          <w:szCs w:val="28"/>
          <w:lang w:eastAsia="en-US"/>
        </w:rPr>
        <w:t xml:space="preserve">правления строительства             </w:t>
      </w:r>
      <w:r>
        <w:rPr>
          <w:rFonts w:eastAsia="Calibri"/>
          <w:sz w:val="28"/>
          <w:szCs w:val="28"/>
          <w:lang w:eastAsia="en-US"/>
        </w:rPr>
        <w:t xml:space="preserve">                 О.Ю. </w:t>
      </w:r>
      <w:proofErr w:type="spellStart"/>
      <w:r>
        <w:rPr>
          <w:rFonts w:eastAsia="Calibri"/>
          <w:sz w:val="28"/>
          <w:szCs w:val="28"/>
          <w:lang w:eastAsia="en-US"/>
        </w:rPr>
        <w:t>Поволоцкая</w:t>
      </w:r>
      <w:proofErr w:type="spellEnd"/>
    </w:p>
    <w:p w:rsidR="00001606" w:rsidRPr="00D376AC" w:rsidRDefault="00001606" w:rsidP="00D57199">
      <w:pPr>
        <w:tabs>
          <w:tab w:val="left" w:pos="4962"/>
        </w:tabs>
        <w:rPr>
          <w:sz w:val="28"/>
          <w:szCs w:val="28"/>
        </w:rPr>
      </w:pPr>
    </w:p>
    <w:sectPr w:rsidR="00001606" w:rsidRPr="00D376AC" w:rsidSect="0023489D">
      <w:headerReference w:type="default" r:id="rId32"/>
      <w:headerReference w:type="first" r:id="rId33"/>
      <w:pgSz w:w="11906" w:h="16838"/>
      <w:pgMar w:top="851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91D" w:rsidRDefault="003F691D" w:rsidP="00761C4C">
      <w:r>
        <w:separator/>
      </w:r>
    </w:p>
  </w:endnote>
  <w:endnote w:type="continuationSeparator" w:id="0">
    <w:p w:rsidR="003F691D" w:rsidRDefault="003F691D" w:rsidP="00761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A32" w:rsidRDefault="00FF1DC9" w:rsidP="00D376AC">
    <w:pPr>
      <w:framePr w:wrap="around" w:vAnchor="text" w:hAnchor="margin" w:xAlign="center" w:y="1"/>
    </w:pPr>
    <w:r>
      <w:fldChar w:fldCharType="begin"/>
    </w:r>
    <w:r w:rsidR="000D627C">
      <w:instrText xml:space="preserve">PAGE  </w:instrText>
    </w:r>
    <w:r>
      <w:fldChar w:fldCharType="end"/>
    </w:r>
  </w:p>
  <w:p w:rsidR="00F73A32" w:rsidRDefault="003F691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99" w:rsidRDefault="00D57199" w:rsidP="00244BB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57199" w:rsidRDefault="00D5719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99" w:rsidRDefault="00D57199" w:rsidP="00244BB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57199" w:rsidRDefault="00D571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91D" w:rsidRDefault="003F691D" w:rsidP="00761C4C">
      <w:r>
        <w:separator/>
      </w:r>
    </w:p>
  </w:footnote>
  <w:footnote w:type="continuationSeparator" w:id="0">
    <w:p w:rsidR="003F691D" w:rsidRDefault="003F691D" w:rsidP="00761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A32" w:rsidRPr="00133C11" w:rsidRDefault="00FF1DC9">
    <w:pPr>
      <w:pStyle w:val="ac"/>
      <w:jc w:val="center"/>
      <w:rPr>
        <w:rFonts w:ascii="Times New Roman" w:hAnsi="Times New Roman"/>
      </w:rPr>
    </w:pPr>
    <w:r w:rsidRPr="00133C11">
      <w:rPr>
        <w:rFonts w:ascii="Times New Roman" w:hAnsi="Times New Roman"/>
      </w:rPr>
      <w:fldChar w:fldCharType="begin"/>
    </w:r>
    <w:r w:rsidR="000D627C" w:rsidRPr="00133C11">
      <w:rPr>
        <w:rFonts w:ascii="Times New Roman" w:hAnsi="Times New Roman"/>
      </w:rPr>
      <w:instrText xml:space="preserve"> PAGE   \* MERGEFORMAT </w:instrText>
    </w:r>
    <w:r w:rsidRPr="00133C11">
      <w:rPr>
        <w:rFonts w:ascii="Times New Roman" w:hAnsi="Times New Roman"/>
      </w:rPr>
      <w:fldChar w:fldCharType="separate"/>
    </w:r>
    <w:r w:rsidR="00F23570">
      <w:rPr>
        <w:rFonts w:ascii="Times New Roman" w:hAnsi="Times New Roman"/>
        <w:noProof/>
      </w:rPr>
      <w:t>40</w:t>
    </w:r>
    <w:r w:rsidRPr="00133C11">
      <w:rPr>
        <w:rFonts w:ascii="Times New Roman" w:hAnsi="Times New Roman"/>
      </w:rPr>
      <w:fldChar w:fldCharType="end"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3F691D">
    <w:pPr>
      <w:pStyle w:val="ac"/>
      <w:jc w:val="center"/>
    </w:pPr>
  </w:p>
  <w:p w:rsidR="008C0666" w:rsidRDefault="003F691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A32" w:rsidRDefault="003F691D">
    <w:pPr>
      <w:pStyle w:val="ac"/>
      <w:jc w:val="center"/>
    </w:pPr>
  </w:p>
  <w:p w:rsidR="00F73A32" w:rsidRPr="00651808" w:rsidRDefault="003F691D" w:rsidP="00D376A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99" w:rsidRDefault="00D57199">
    <w:pPr>
      <w:pStyle w:val="ac"/>
      <w:jc w:val="center"/>
    </w:pPr>
    <w:fldSimple w:instr=" PAGE   \* MERGEFORMAT ">
      <w:r>
        <w:rPr>
          <w:noProof/>
        </w:rPr>
        <w:t>4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99" w:rsidRPr="00133C11" w:rsidRDefault="00D57199">
    <w:pPr>
      <w:jc w:val="center"/>
    </w:pPr>
    <w:fldSimple w:instr=" PAGE   \* MERGEFORMAT ">
      <w:r>
        <w:rPr>
          <w:noProof/>
        </w:rPr>
        <w:t>24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99" w:rsidRDefault="00D57199">
    <w:pPr>
      <w:jc w:val="center"/>
    </w:pPr>
  </w:p>
  <w:p w:rsidR="00D57199" w:rsidRPr="00651808" w:rsidRDefault="00D57199" w:rsidP="00244BB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99" w:rsidRDefault="00D57199" w:rsidP="00244BB9">
    <w:pPr>
      <w:pStyle w:val="ac"/>
      <w:jc w:val="center"/>
    </w:pPr>
  </w:p>
  <w:p w:rsidR="00D57199" w:rsidRDefault="00D57199" w:rsidP="00244BB9">
    <w:pPr>
      <w:pStyle w:val="ac"/>
      <w:jc w:val="center"/>
      <w:rPr>
        <w:noProof/>
      </w:rPr>
    </w:pPr>
    <w:fldSimple w:instr="PAGE   \* MERGEFORMAT">
      <w:r>
        <w:rPr>
          <w:noProof/>
        </w:rPr>
        <w:t>33</w:t>
      </w:r>
    </w:fldSimple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99" w:rsidRPr="00133C11" w:rsidRDefault="00D57199">
    <w:pPr>
      <w:pStyle w:val="ac"/>
      <w:jc w:val="center"/>
      <w:rPr>
        <w:rFonts w:ascii="Times New Roman" w:hAnsi="Times New Roman"/>
      </w:rPr>
    </w:pPr>
    <w:r w:rsidRPr="00133C11">
      <w:rPr>
        <w:rFonts w:ascii="Times New Roman" w:hAnsi="Times New Roman"/>
      </w:rPr>
      <w:fldChar w:fldCharType="begin"/>
    </w:r>
    <w:r w:rsidRPr="00133C11">
      <w:rPr>
        <w:rFonts w:ascii="Times New Roman" w:hAnsi="Times New Roman"/>
      </w:rPr>
      <w:instrText xml:space="preserve"> PAGE   \* MERGEFORMAT </w:instrText>
    </w:r>
    <w:r w:rsidRPr="00133C11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37</w:t>
    </w:r>
    <w:r w:rsidRPr="00133C11">
      <w:rPr>
        <w:rFonts w:ascii="Times New Roman" w:hAnsi="Times New Roman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99" w:rsidRDefault="00D57199">
    <w:pPr>
      <w:pStyle w:val="ac"/>
      <w:jc w:val="center"/>
    </w:pPr>
  </w:p>
  <w:p w:rsidR="00D57199" w:rsidRPr="00651808" w:rsidRDefault="00D57199" w:rsidP="00244BB9">
    <w:pPr>
      <w:pStyle w:val="ac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3F691D" w:rsidP="008163C2">
    <w:pPr>
      <w:pStyle w:val="ac"/>
      <w:spacing w:after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7199">
      <w:rPr>
        <w:noProof/>
      </w:rPr>
      <w:t>38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sz w:val="20"/>
        <w:szCs w:val="20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3">
    <w:nsid w:val="01280EE0"/>
    <w:multiLevelType w:val="hybridMultilevel"/>
    <w:tmpl w:val="AAE832AA"/>
    <w:lvl w:ilvl="0" w:tplc="B706E0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362303"/>
    <w:multiLevelType w:val="multilevel"/>
    <w:tmpl w:val="BD9A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846F4D"/>
    <w:multiLevelType w:val="hybridMultilevel"/>
    <w:tmpl w:val="4D0C3188"/>
    <w:lvl w:ilvl="0" w:tplc="DA1C04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0766E1"/>
    <w:multiLevelType w:val="hybridMultilevel"/>
    <w:tmpl w:val="1F72C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95AEC"/>
    <w:multiLevelType w:val="multilevel"/>
    <w:tmpl w:val="98243032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0E1F5AA9"/>
    <w:multiLevelType w:val="hybridMultilevel"/>
    <w:tmpl w:val="B1C20BCC"/>
    <w:lvl w:ilvl="0" w:tplc="DA1C04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665B54"/>
    <w:multiLevelType w:val="hybridMultilevel"/>
    <w:tmpl w:val="EA3A3A4C"/>
    <w:lvl w:ilvl="0" w:tplc="DA1C04A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BD736CE"/>
    <w:multiLevelType w:val="hybridMultilevel"/>
    <w:tmpl w:val="A42A83E4"/>
    <w:lvl w:ilvl="0" w:tplc="74B844A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7E3412"/>
    <w:multiLevelType w:val="hybridMultilevel"/>
    <w:tmpl w:val="5F2EC95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B3485"/>
    <w:multiLevelType w:val="hybridMultilevel"/>
    <w:tmpl w:val="75A0DF9C"/>
    <w:lvl w:ilvl="0" w:tplc="2348D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06A4AC" w:tentative="1">
      <w:start w:val="1"/>
      <w:numFmt w:val="lowerLetter"/>
      <w:lvlText w:val="%2."/>
      <w:lvlJc w:val="left"/>
      <w:pPr>
        <w:ind w:left="1440" w:hanging="360"/>
      </w:pPr>
    </w:lvl>
    <w:lvl w:ilvl="2" w:tplc="ED70AB06" w:tentative="1">
      <w:start w:val="1"/>
      <w:numFmt w:val="lowerRoman"/>
      <w:lvlText w:val="%3."/>
      <w:lvlJc w:val="right"/>
      <w:pPr>
        <w:ind w:left="2160" w:hanging="180"/>
      </w:pPr>
    </w:lvl>
    <w:lvl w:ilvl="3" w:tplc="729EAE34" w:tentative="1">
      <w:start w:val="1"/>
      <w:numFmt w:val="decimal"/>
      <w:lvlText w:val="%4."/>
      <w:lvlJc w:val="left"/>
      <w:pPr>
        <w:ind w:left="2880" w:hanging="360"/>
      </w:pPr>
    </w:lvl>
    <w:lvl w:ilvl="4" w:tplc="6DA85370" w:tentative="1">
      <w:start w:val="1"/>
      <w:numFmt w:val="lowerLetter"/>
      <w:lvlText w:val="%5."/>
      <w:lvlJc w:val="left"/>
      <w:pPr>
        <w:ind w:left="3600" w:hanging="360"/>
      </w:pPr>
    </w:lvl>
    <w:lvl w:ilvl="5" w:tplc="7AEAC53C" w:tentative="1">
      <w:start w:val="1"/>
      <w:numFmt w:val="lowerRoman"/>
      <w:lvlText w:val="%6."/>
      <w:lvlJc w:val="right"/>
      <w:pPr>
        <w:ind w:left="4320" w:hanging="180"/>
      </w:pPr>
    </w:lvl>
    <w:lvl w:ilvl="6" w:tplc="1F0ECEA6" w:tentative="1">
      <w:start w:val="1"/>
      <w:numFmt w:val="decimal"/>
      <w:lvlText w:val="%7."/>
      <w:lvlJc w:val="left"/>
      <w:pPr>
        <w:ind w:left="5040" w:hanging="360"/>
      </w:pPr>
    </w:lvl>
    <w:lvl w:ilvl="7" w:tplc="3A6817D6" w:tentative="1">
      <w:start w:val="1"/>
      <w:numFmt w:val="lowerLetter"/>
      <w:lvlText w:val="%8."/>
      <w:lvlJc w:val="left"/>
      <w:pPr>
        <w:ind w:left="5760" w:hanging="360"/>
      </w:pPr>
    </w:lvl>
    <w:lvl w:ilvl="8" w:tplc="C70A73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00256"/>
    <w:multiLevelType w:val="hybridMultilevel"/>
    <w:tmpl w:val="B2D665EE"/>
    <w:lvl w:ilvl="0" w:tplc="DA1C04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A77222"/>
    <w:multiLevelType w:val="multilevel"/>
    <w:tmpl w:val="4B5A5408"/>
    <w:lvl w:ilvl="0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000000"/>
      </w:rPr>
    </w:lvl>
  </w:abstractNum>
  <w:abstractNum w:abstractNumId="15">
    <w:nsid w:val="24EB1248"/>
    <w:multiLevelType w:val="hybridMultilevel"/>
    <w:tmpl w:val="C472C5C4"/>
    <w:lvl w:ilvl="0" w:tplc="0696151A">
      <w:start w:val="5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6">
    <w:nsid w:val="34AE3A9E"/>
    <w:multiLevelType w:val="hybridMultilevel"/>
    <w:tmpl w:val="CC3CBFB4"/>
    <w:lvl w:ilvl="0" w:tplc="B1BE6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AA0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C45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CE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4C4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804F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D86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56D0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2E4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6D0002"/>
    <w:multiLevelType w:val="hybridMultilevel"/>
    <w:tmpl w:val="FB6013E2"/>
    <w:lvl w:ilvl="0" w:tplc="DA1C04A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8FE1C7F"/>
    <w:multiLevelType w:val="hybridMultilevel"/>
    <w:tmpl w:val="EC2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D71F3"/>
    <w:multiLevelType w:val="singleLevel"/>
    <w:tmpl w:val="3ECEBE7A"/>
    <w:name w:val="WW8Num4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20">
    <w:nsid w:val="3CD57C32"/>
    <w:multiLevelType w:val="hybridMultilevel"/>
    <w:tmpl w:val="06987022"/>
    <w:lvl w:ilvl="0" w:tplc="35EAA8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11A348C"/>
    <w:multiLevelType w:val="hybridMultilevel"/>
    <w:tmpl w:val="3F9CC11E"/>
    <w:lvl w:ilvl="0" w:tplc="57EEE01C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13F56"/>
    <w:multiLevelType w:val="hybridMultilevel"/>
    <w:tmpl w:val="321240F0"/>
    <w:lvl w:ilvl="0" w:tplc="DA1C04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96082A"/>
    <w:multiLevelType w:val="hybridMultilevel"/>
    <w:tmpl w:val="7398E7EA"/>
    <w:lvl w:ilvl="0" w:tplc="76FAF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523705"/>
    <w:multiLevelType w:val="multilevel"/>
    <w:tmpl w:val="D01C7EE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44C4589C"/>
    <w:multiLevelType w:val="hybridMultilevel"/>
    <w:tmpl w:val="1FC4FEF0"/>
    <w:lvl w:ilvl="0" w:tplc="DA1C04A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818774A"/>
    <w:multiLevelType w:val="hybridMultilevel"/>
    <w:tmpl w:val="130CF466"/>
    <w:lvl w:ilvl="0" w:tplc="A3B86084">
      <w:start w:val="1"/>
      <w:numFmt w:val="decimal"/>
      <w:lvlText w:val="%1."/>
      <w:lvlJc w:val="left"/>
      <w:pPr>
        <w:ind w:left="517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8246392"/>
    <w:multiLevelType w:val="hybridMultilevel"/>
    <w:tmpl w:val="8CA66866"/>
    <w:lvl w:ilvl="0" w:tplc="49CED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EF4BCC"/>
    <w:multiLevelType w:val="hybridMultilevel"/>
    <w:tmpl w:val="2CB483CA"/>
    <w:lvl w:ilvl="0" w:tplc="ED88FD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C6037AC"/>
    <w:multiLevelType w:val="multilevel"/>
    <w:tmpl w:val="F92E0F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8" w:hanging="2160"/>
      </w:pPr>
      <w:rPr>
        <w:rFonts w:hint="default"/>
      </w:rPr>
    </w:lvl>
  </w:abstractNum>
  <w:abstractNum w:abstractNumId="30">
    <w:nsid w:val="4EA25E75"/>
    <w:multiLevelType w:val="hybridMultilevel"/>
    <w:tmpl w:val="E8EAE42A"/>
    <w:lvl w:ilvl="0" w:tplc="DA1C04A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70C25CC"/>
    <w:multiLevelType w:val="hybridMultilevel"/>
    <w:tmpl w:val="3BC0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E6791"/>
    <w:multiLevelType w:val="hybridMultilevel"/>
    <w:tmpl w:val="96DA9294"/>
    <w:lvl w:ilvl="0" w:tplc="DA1C04A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5E4E2B96"/>
    <w:multiLevelType w:val="hybridMultilevel"/>
    <w:tmpl w:val="BB2E761E"/>
    <w:lvl w:ilvl="0" w:tplc="DA1C04A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A504991"/>
    <w:multiLevelType w:val="hybridMultilevel"/>
    <w:tmpl w:val="C8889D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C0DB4"/>
    <w:multiLevelType w:val="multilevel"/>
    <w:tmpl w:val="7B20125E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F3521F2"/>
    <w:multiLevelType w:val="hybridMultilevel"/>
    <w:tmpl w:val="388A6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A6981"/>
    <w:multiLevelType w:val="hybridMultilevel"/>
    <w:tmpl w:val="9EF0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90171F"/>
    <w:multiLevelType w:val="hybridMultilevel"/>
    <w:tmpl w:val="FCB67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32055D8"/>
    <w:multiLevelType w:val="hybridMultilevel"/>
    <w:tmpl w:val="C018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3511C"/>
    <w:multiLevelType w:val="hybridMultilevel"/>
    <w:tmpl w:val="5FEC6D96"/>
    <w:lvl w:ilvl="0" w:tplc="CC4C3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A402F12"/>
    <w:multiLevelType w:val="hybridMultilevel"/>
    <w:tmpl w:val="EE7471C2"/>
    <w:lvl w:ilvl="0" w:tplc="DA1C04A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B14128C"/>
    <w:multiLevelType w:val="hybridMultilevel"/>
    <w:tmpl w:val="6EA8AB9E"/>
    <w:lvl w:ilvl="0" w:tplc="684EF712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19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2"/>
  </w:num>
  <w:num w:numId="7">
    <w:abstractNumId w:val="33"/>
  </w:num>
  <w:num w:numId="8">
    <w:abstractNumId w:val="42"/>
  </w:num>
  <w:num w:numId="9">
    <w:abstractNumId w:val="22"/>
  </w:num>
  <w:num w:numId="10">
    <w:abstractNumId w:val="25"/>
  </w:num>
  <w:num w:numId="11">
    <w:abstractNumId w:val="17"/>
  </w:num>
  <w:num w:numId="12">
    <w:abstractNumId w:val="9"/>
  </w:num>
  <w:num w:numId="13">
    <w:abstractNumId w:val="41"/>
  </w:num>
  <w:num w:numId="14">
    <w:abstractNumId w:val="13"/>
  </w:num>
  <w:num w:numId="15">
    <w:abstractNumId w:val="30"/>
  </w:num>
  <w:num w:numId="16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</w:num>
  <w:num w:numId="19">
    <w:abstractNumId w:val="31"/>
  </w:num>
  <w:num w:numId="20">
    <w:abstractNumId w:val="34"/>
  </w:num>
  <w:num w:numId="21">
    <w:abstractNumId w:val="40"/>
  </w:num>
  <w:num w:numId="22">
    <w:abstractNumId w:val="35"/>
  </w:num>
  <w:num w:numId="23">
    <w:abstractNumId w:val="16"/>
  </w:num>
  <w:num w:numId="24">
    <w:abstractNumId w:val="37"/>
  </w:num>
  <w:num w:numId="25">
    <w:abstractNumId w:val="12"/>
  </w:num>
  <w:num w:numId="26">
    <w:abstractNumId w:val="38"/>
  </w:num>
  <w:num w:numId="27">
    <w:abstractNumId w:val="7"/>
  </w:num>
  <w:num w:numId="28">
    <w:abstractNumId w:val="0"/>
  </w:num>
  <w:num w:numId="29">
    <w:abstractNumId w:val="1"/>
  </w:num>
  <w:num w:numId="30">
    <w:abstractNumId w:val="2"/>
  </w:num>
  <w:num w:numId="31">
    <w:abstractNumId w:val="21"/>
  </w:num>
  <w:num w:numId="32">
    <w:abstractNumId w:val="6"/>
  </w:num>
  <w:num w:numId="33">
    <w:abstractNumId w:val="15"/>
  </w:num>
  <w:num w:numId="34">
    <w:abstractNumId w:val="27"/>
  </w:num>
  <w:num w:numId="35">
    <w:abstractNumId w:val="20"/>
  </w:num>
  <w:num w:numId="36">
    <w:abstractNumId w:val="29"/>
  </w:num>
  <w:num w:numId="37">
    <w:abstractNumId w:val="10"/>
  </w:num>
  <w:num w:numId="38">
    <w:abstractNumId w:val="11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26"/>
  </w:num>
  <w:num w:numId="42">
    <w:abstractNumId w:val="14"/>
  </w:num>
  <w:num w:numId="43">
    <w:abstractNumId w:val="24"/>
  </w:num>
  <w:num w:numId="44">
    <w:abstractNumId w:val="23"/>
  </w:num>
  <w:num w:numId="45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A5E67"/>
    <w:rsid w:val="00001606"/>
    <w:rsid w:val="000B1295"/>
    <w:rsid w:val="000D627C"/>
    <w:rsid w:val="001B11E1"/>
    <w:rsid w:val="002B7DA1"/>
    <w:rsid w:val="002C5BEA"/>
    <w:rsid w:val="003F691D"/>
    <w:rsid w:val="004106DE"/>
    <w:rsid w:val="005E4E3D"/>
    <w:rsid w:val="006F6F50"/>
    <w:rsid w:val="00761C4C"/>
    <w:rsid w:val="007D01EA"/>
    <w:rsid w:val="008A6A11"/>
    <w:rsid w:val="009760CF"/>
    <w:rsid w:val="00B05949"/>
    <w:rsid w:val="00CA5E67"/>
    <w:rsid w:val="00D57199"/>
    <w:rsid w:val="00E500F8"/>
    <w:rsid w:val="00EB385F"/>
    <w:rsid w:val="00F23570"/>
    <w:rsid w:val="00FC6244"/>
    <w:rsid w:val="00FF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4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7D01EA"/>
    <w:pPr>
      <w:keepNext/>
      <w:widowControl/>
      <w:suppressAutoHyphens w:val="0"/>
      <w:autoSpaceDE w:val="0"/>
      <w:autoSpaceDN w:val="0"/>
      <w:jc w:val="center"/>
      <w:outlineLvl w:val="0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styleId="20">
    <w:name w:val="heading 2"/>
    <w:basedOn w:val="a"/>
    <w:next w:val="a"/>
    <w:link w:val="21"/>
    <w:qFormat/>
    <w:rsid w:val="007D01EA"/>
    <w:pPr>
      <w:keepNext/>
      <w:tabs>
        <w:tab w:val="num" w:pos="0"/>
        <w:tab w:val="left" w:pos="576"/>
      </w:tabs>
      <w:jc w:val="center"/>
      <w:outlineLvl w:val="1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7D01EA"/>
    <w:pPr>
      <w:keepNext/>
      <w:tabs>
        <w:tab w:val="num" w:pos="0"/>
        <w:tab w:val="left" w:pos="720"/>
      </w:tabs>
      <w:jc w:val="both"/>
      <w:outlineLvl w:val="2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styleId="4">
    <w:name w:val="heading 4"/>
    <w:basedOn w:val="a"/>
    <w:next w:val="a"/>
    <w:link w:val="40"/>
    <w:qFormat/>
    <w:rsid w:val="007D01EA"/>
    <w:pPr>
      <w:keepNext/>
      <w:tabs>
        <w:tab w:val="num" w:pos="0"/>
        <w:tab w:val="left" w:pos="864"/>
      </w:tabs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styleId="5">
    <w:name w:val="heading 5"/>
    <w:basedOn w:val="a"/>
    <w:next w:val="a"/>
    <w:link w:val="50"/>
    <w:qFormat/>
    <w:rsid w:val="007D01EA"/>
    <w:pPr>
      <w:tabs>
        <w:tab w:val="num" w:pos="0"/>
        <w:tab w:val="left" w:pos="1008"/>
      </w:tabs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7D01EA"/>
    <w:pPr>
      <w:keepNext/>
      <w:tabs>
        <w:tab w:val="num" w:pos="0"/>
        <w:tab w:val="left" w:pos="1152"/>
      </w:tabs>
      <w:jc w:val="center"/>
      <w:outlineLvl w:val="5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styleId="7">
    <w:name w:val="heading 7"/>
    <w:basedOn w:val="a"/>
    <w:next w:val="a"/>
    <w:link w:val="70"/>
    <w:qFormat/>
    <w:rsid w:val="007D01EA"/>
    <w:pPr>
      <w:tabs>
        <w:tab w:val="num" w:pos="0"/>
        <w:tab w:val="left" w:pos="1296"/>
      </w:tabs>
      <w:spacing w:before="240" w:after="60"/>
      <w:outlineLvl w:val="6"/>
    </w:pPr>
    <w:rPr>
      <w:rFonts w:eastAsia="Times New Roman" w:cs="Times New Roman"/>
      <w:kern w:val="0"/>
      <w:lang w:eastAsia="ar-SA" w:bidi="ar-SA"/>
    </w:rPr>
  </w:style>
  <w:style w:type="paragraph" w:styleId="8">
    <w:name w:val="heading 8"/>
    <w:basedOn w:val="a"/>
    <w:next w:val="a"/>
    <w:link w:val="80"/>
    <w:qFormat/>
    <w:rsid w:val="007D01EA"/>
    <w:pPr>
      <w:tabs>
        <w:tab w:val="num" w:pos="0"/>
        <w:tab w:val="left" w:pos="1440"/>
      </w:tabs>
      <w:spacing w:before="240" w:after="60"/>
      <w:outlineLvl w:val="7"/>
    </w:pPr>
    <w:rPr>
      <w:rFonts w:eastAsia="Times New Roman" w:cs="Times New Roman"/>
      <w:i/>
      <w:iCs/>
      <w:kern w:val="0"/>
      <w:lang w:eastAsia="ar-SA" w:bidi="ar-SA"/>
    </w:rPr>
  </w:style>
  <w:style w:type="paragraph" w:styleId="9">
    <w:name w:val="heading 9"/>
    <w:basedOn w:val="a"/>
    <w:next w:val="a"/>
    <w:link w:val="90"/>
    <w:qFormat/>
    <w:rsid w:val="007D01EA"/>
    <w:pPr>
      <w:tabs>
        <w:tab w:val="num" w:pos="0"/>
        <w:tab w:val="left" w:pos="1584"/>
      </w:tabs>
      <w:spacing w:before="240" w:after="60"/>
      <w:outlineLvl w:val="8"/>
    </w:pPr>
    <w:rPr>
      <w:rFonts w:ascii="Arial" w:eastAsia="Times New Roman" w:hAnsi="Arial" w:cs="Times New Roman"/>
      <w:kern w:val="0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61C4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link w:val="a5"/>
    <w:rsid w:val="00761C4C"/>
    <w:pPr>
      <w:spacing w:after="120"/>
    </w:pPr>
  </w:style>
  <w:style w:type="paragraph" w:styleId="a6">
    <w:name w:val="List"/>
    <w:basedOn w:val="a4"/>
    <w:rsid w:val="00761C4C"/>
  </w:style>
  <w:style w:type="paragraph" w:styleId="a7">
    <w:name w:val="caption"/>
    <w:basedOn w:val="a"/>
    <w:qFormat/>
    <w:rsid w:val="00761C4C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61C4C"/>
    <w:pPr>
      <w:suppressLineNumbers/>
    </w:pPr>
  </w:style>
  <w:style w:type="character" w:customStyle="1" w:styleId="10">
    <w:name w:val="Заголовок 1 Знак"/>
    <w:basedOn w:val="a0"/>
    <w:link w:val="1"/>
    <w:rsid w:val="007D01EA"/>
    <w:rPr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rsid w:val="007D01EA"/>
    <w:rPr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D01EA"/>
    <w:rPr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7D01EA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D01EA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7D01EA"/>
    <w:rPr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7D01EA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D01EA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D01EA"/>
    <w:rPr>
      <w:rFonts w:ascii="Arial" w:hAnsi="Arial"/>
      <w:sz w:val="22"/>
      <w:szCs w:val="22"/>
      <w:lang w:eastAsia="ar-SA"/>
    </w:rPr>
  </w:style>
  <w:style w:type="paragraph" w:styleId="a8">
    <w:name w:val="List Paragraph"/>
    <w:basedOn w:val="a"/>
    <w:link w:val="a9"/>
    <w:uiPriority w:val="34"/>
    <w:qFormat/>
    <w:rsid w:val="007D01E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a">
    <w:name w:val="Balloon Text"/>
    <w:basedOn w:val="a"/>
    <w:link w:val="ab"/>
    <w:unhideWhenUsed/>
    <w:rsid w:val="007D01EA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character" w:customStyle="1" w:styleId="ab">
    <w:name w:val="Текст выноски Знак"/>
    <w:basedOn w:val="a0"/>
    <w:link w:val="aa"/>
    <w:rsid w:val="007D01EA"/>
    <w:rPr>
      <w:rFonts w:ascii="Tahoma" w:hAnsi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D01EA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7D01EA"/>
    <w:rPr>
      <w:rFonts w:ascii="Calibri" w:hAnsi="Calibri"/>
      <w:sz w:val="22"/>
      <w:szCs w:val="22"/>
    </w:rPr>
  </w:style>
  <w:style w:type="paragraph" w:styleId="ae">
    <w:name w:val="footer"/>
    <w:basedOn w:val="a"/>
    <w:link w:val="af"/>
    <w:unhideWhenUsed/>
    <w:rsid w:val="007D01EA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af">
    <w:name w:val="Нижний колонтитул Знак"/>
    <w:basedOn w:val="a0"/>
    <w:link w:val="ae"/>
    <w:rsid w:val="007D01EA"/>
    <w:rPr>
      <w:rFonts w:ascii="Calibri" w:hAnsi="Calibri"/>
      <w:sz w:val="22"/>
      <w:szCs w:val="22"/>
    </w:rPr>
  </w:style>
  <w:style w:type="paragraph" w:styleId="af0">
    <w:name w:val="endnote text"/>
    <w:basedOn w:val="a"/>
    <w:link w:val="af1"/>
    <w:uiPriority w:val="99"/>
    <w:semiHidden/>
    <w:unhideWhenUsed/>
    <w:rsid w:val="007D01EA"/>
    <w:pPr>
      <w:widowControl/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ru-RU" w:bidi="ar-SA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D01EA"/>
    <w:rPr>
      <w:rFonts w:ascii="Calibri" w:hAnsi="Calibri"/>
    </w:rPr>
  </w:style>
  <w:style w:type="character" w:styleId="af2">
    <w:name w:val="endnote reference"/>
    <w:uiPriority w:val="99"/>
    <w:semiHidden/>
    <w:unhideWhenUsed/>
    <w:rsid w:val="007D01EA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7D01E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3"/>
    <w:uiPriority w:val="59"/>
    <w:rsid w:val="007D01E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7D01EA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f4">
    <w:name w:val="Основной текст с отступом Знак"/>
    <w:link w:val="af5"/>
    <w:locked/>
    <w:rsid w:val="007D01EA"/>
    <w:rPr>
      <w:sz w:val="24"/>
      <w:szCs w:val="24"/>
      <w:lang w:eastAsia="ar-SA"/>
    </w:rPr>
  </w:style>
  <w:style w:type="paragraph" w:styleId="af5">
    <w:name w:val="Body Text Indent"/>
    <w:basedOn w:val="a"/>
    <w:link w:val="af4"/>
    <w:rsid w:val="007D01EA"/>
    <w:pPr>
      <w:widowControl/>
      <w:ind w:firstLine="567"/>
    </w:pPr>
    <w:rPr>
      <w:rFonts w:eastAsia="Times New Roman" w:cs="Times New Roman"/>
      <w:kern w:val="0"/>
      <w:lang w:eastAsia="ar-SA" w:bidi="ar-SA"/>
    </w:rPr>
  </w:style>
  <w:style w:type="character" w:customStyle="1" w:styleId="13">
    <w:name w:val="Основной текст с отступом Знак1"/>
    <w:basedOn w:val="a0"/>
    <w:uiPriority w:val="99"/>
    <w:semiHidden/>
    <w:rsid w:val="007D01EA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af6">
    <w:name w:val="Прижатый влево"/>
    <w:basedOn w:val="a"/>
    <w:next w:val="a"/>
    <w:rsid w:val="007D01EA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ConsPlusNormal">
    <w:name w:val="ConsPlusNormal"/>
    <w:link w:val="ConsPlusNormal0"/>
    <w:rsid w:val="007D01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7D01E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har">
    <w:name w:val="Char Знак"/>
    <w:basedOn w:val="a"/>
    <w:rsid w:val="007D01EA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table" w:customStyle="1" w:styleId="110">
    <w:name w:val="Сетка таблицы11"/>
    <w:basedOn w:val="a1"/>
    <w:next w:val="af3"/>
    <w:uiPriority w:val="59"/>
    <w:rsid w:val="007D01E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Знак Знак5"/>
    <w:rsid w:val="007D01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1">
    <w:name w:val="Знак Знак3"/>
    <w:semiHidden/>
    <w:rsid w:val="007D01EA"/>
    <w:rPr>
      <w:sz w:val="24"/>
      <w:szCs w:val="24"/>
      <w:lang w:val="ru-RU" w:eastAsia="ar-SA" w:bidi="ar-SA"/>
    </w:rPr>
  </w:style>
  <w:style w:type="character" w:customStyle="1" w:styleId="af7">
    <w:name w:val="Цветовое выделение"/>
    <w:rsid w:val="007D01EA"/>
    <w:rPr>
      <w:b/>
      <w:color w:val="000080"/>
    </w:rPr>
  </w:style>
  <w:style w:type="paragraph" w:styleId="af8">
    <w:name w:val="Normal (Web)"/>
    <w:basedOn w:val="a"/>
    <w:uiPriority w:val="99"/>
    <w:unhideWhenUsed/>
    <w:rsid w:val="007D01E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9">
    <w:name w:val="page number"/>
    <w:rsid w:val="007D01EA"/>
  </w:style>
  <w:style w:type="paragraph" w:customStyle="1" w:styleId="consnormal0">
    <w:name w:val="consnormal"/>
    <w:basedOn w:val="a"/>
    <w:rsid w:val="007D01EA"/>
    <w:pPr>
      <w:widowControl/>
      <w:suppressAutoHyphens w:val="0"/>
      <w:ind w:firstLine="72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styleId="afa">
    <w:name w:val="FollowedHyperlink"/>
    <w:uiPriority w:val="99"/>
    <w:unhideWhenUsed/>
    <w:rsid w:val="007D01EA"/>
    <w:rPr>
      <w:color w:val="800080"/>
      <w:u w:val="single"/>
    </w:rPr>
  </w:style>
  <w:style w:type="paragraph" w:styleId="14">
    <w:name w:val="index 1"/>
    <w:basedOn w:val="a"/>
    <w:next w:val="a"/>
    <w:autoRedefine/>
    <w:uiPriority w:val="99"/>
    <w:unhideWhenUsed/>
    <w:rsid w:val="007D01EA"/>
    <w:pPr>
      <w:ind w:left="200" w:hanging="200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afb">
    <w:name w:val="index heading"/>
    <w:basedOn w:val="a"/>
    <w:unhideWhenUsed/>
    <w:rsid w:val="007D01EA"/>
    <w:pPr>
      <w:suppressLineNumbers/>
    </w:pPr>
    <w:rPr>
      <w:rFonts w:ascii="Arial" w:eastAsia="Times New Roman" w:hAnsi="Arial" w:cs="Verdana"/>
      <w:kern w:val="0"/>
      <w:sz w:val="20"/>
      <w:szCs w:val="20"/>
      <w:lang w:eastAsia="ar-SA" w:bidi="ar-SA"/>
    </w:rPr>
  </w:style>
  <w:style w:type="paragraph" w:styleId="afc">
    <w:name w:val="Subtitle"/>
    <w:basedOn w:val="a"/>
    <w:next w:val="a"/>
    <w:link w:val="afd"/>
    <w:qFormat/>
    <w:rsid w:val="007D01E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kern w:val="0"/>
      <w:lang w:eastAsia="ar-SA" w:bidi="ar-SA"/>
    </w:rPr>
  </w:style>
  <w:style w:type="character" w:customStyle="1" w:styleId="afd">
    <w:name w:val="Подзаголовок Знак"/>
    <w:basedOn w:val="a0"/>
    <w:link w:val="afc"/>
    <w:rsid w:val="007D01EA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afe">
    <w:name w:val="No Spacing"/>
    <w:link w:val="aff"/>
    <w:uiPriority w:val="1"/>
    <w:qFormat/>
    <w:rsid w:val="007D01EA"/>
    <w:rPr>
      <w:sz w:val="24"/>
      <w:szCs w:val="24"/>
    </w:rPr>
  </w:style>
  <w:style w:type="paragraph" w:customStyle="1" w:styleId="22">
    <w:name w:val="Название2"/>
    <w:basedOn w:val="a"/>
    <w:rsid w:val="007D01EA"/>
    <w:pPr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 w:bidi="ar-SA"/>
    </w:rPr>
  </w:style>
  <w:style w:type="paragraph" w:customStyle="1" w:styleId="23">
    <w:name w:val="Указатель2"/>
    <w:basedOn w:val="a"/>
    <w:rsid w:val="007D01EA"/>
    <w:pPr>
      <w:suppressLineNumbers/>
    </w:pPr>
    <w:rPr>
      <w:rFonts w:ascii="Arial" w:eastAsia="Times New Roman" w:hAnsi="Arial" w:cs="Tahoma"/>
      <w:kern w:val="0"/>
      <w:sz w:val="20"/>
      <w:szCs w:val="20"/>
      <w:lang w:eastAsia="ar-SA" w:bidi="ar-SA"/>
    </w:rPr>
  </w:style>
  <w:style w:type="paragraph" w:customStyle="1" w:styleId="15">
    <w:name w:val="Название1"/>
    <w:basedOn w:val="a"/>
    <w:next w:val="afc"/>
    <w:rsid w:val="007D01EA"/>
    <w:pPr>
      <w:keepNext/>
      <w:spacing w:before="240" w:after="120"/>
    </w:pPr>
    <w:rPr>
      <w:rFonts w:ascii="Arial" w:eastAsia="MS Mincho" w:hAnsi="Arial" w:cs="Arial"/>
      <w:kern w:val="0"/>
      <w:sz w:val="28"/>
      <w:szCs w:val="28"/>
      <w:lang w:eastAsia="ar-SA" w:bidi="ar-SA"/>
    </w:rPr>
  </w:style>
  <w:style w:type="paragraph" w:customStyle="1" w:styleId="aff0">
    <w:name w:val="Знак Знак Знак Знак Знак Знак Знак Знак Знак Знак"/>
    <w:basedOn w:val="a"/>
    <w:rsid w:val="007D01E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ar-SA" w:bidi="ar-SA"/>
    </w:rPr>
  </w:style>
  <w:style w:type="paragraph" w:customStyle="1" w:styleId="16">
    <w:name w:val="Название объекта1"/>
    <w:basedOn w:val="a"/>
    <w:rsid w:val="007D01EA"/>
    <w:pPr>
      <w:spacing w:before="120" w:after="120"/>
    </w:pPr>
    <w:rPr>
      <w:rFonts w:ascii="Arial" w:eastAsia="Times New Roman" w:hAnsi="Arial" w:cs="Arial"/>
      <w:i/>
      <w:iCs/>
      <w:kern w:val="0"/>
      <w:sz w:val="20"/>
      <w:szCs w:val="20"/>
      <w:lang w:eastAsia="ar-SA" w:bidi="ar-SA"/>
    </w:rPr>
  </w:style>
  <w:style w:type="paragraph" w:customStyle="1" w:styleId="Index">
    <w:name w:val="Index"/>
    <w:basedOn w:val="a"/>
    <w:rsid w:val="007D01EA"/>
    <w:rPr>
      <w:rFonts w:ascii="Arial" w:eastAsia="Times New Roman" w:hAnsi="Arial" w:cs="Arial"/>
      <w:kern w:val="0"/>
      <w:sz w:val="18"/>
      <w:szCs w:val="18"/>
      <w:lang w:eastAsia="ar-SA" w:bidi="ar-SA"/>
    </w:rPr>
  </w:style>
  <w:style w:type="paragraph" w:customStyle="1" w:styleId="Index1">
    <w:name w:val="Index1"/>
    <w:basedOn w:val="a"/>
    <w:rsid w:val="007D01EA"/>
    <w:rPr>
      <w:rFonts w:ascii="Arial" w:eastAsia="Times New Roman" w:hAnsi="Arial" w:cs="Arial"/>
      <w:kern w:val="0"/>
      <w:sz w:val="20"/>
      <w:szCs w:val="20"/>
      <w:lang w:eastAsia="ar-SA" w:bidi="ar-SA"/>
    </w:rPr>
  </w:style>
  <w:style w:type="paragraph" w:customStyle="1" w:styleId="3ffffffff1">
    <w:name w:val="ﾍ3f・f・f・f・f・f・f・f1"/>
    <w:basedOn w:val="a"/>
    <w:rsid w:val="007D01EA"/>
    <w:pPr>
      <w:spacing w:before="120" w:after="120"/>
    </w:pPr>
    <w:rPr>
      <w:rFonts w:eastAsia="Times New Roman" w:cs="Times New Roman"/>
      <w:i/>
      <w:iCs/>
      <w:kern w:val="0"/>
      <w:lang w:eastAsia="ar-SA" w:bidi="ar-SA"/>
    </w:rPr>
  </w:style>
  <w:style w:type="paragraph" w:customStyle="1" w:styleId="3fffffffff1">
    <w:name w:val="ﾓ3f・f・f・f・f・f・f・f・f1"/>
    <w:basedOn w:val="a"/>
    <w:rsid w:val="007D01EA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FR1">
    <w:name w:val="FR1"/>
    <w:rsid w:val="007D01EA"/>
    <w:pPr>
      <w:widowControl w:val="0"/>
      <w:suppressAutoHyphens/>
      <w:spacing w:before="240"/>
    </w:pPr>
    <w:rPr>
      <w:rFonts w:ascii="Arial" w:eastAsia="Arial" w:hAnsi="Arial" w:cs="Arial"/>
      <w:lang w:eastAsia="ar-SA"/>
    </w:rPr>
  </w:style>
  <w:style w:type="paragraph" w:customStyle="1" w:styleId="3ffffffffffffffffffffff31">
    <w:name w:val="ﾎ3f・f・f・f・f・f・f・f ・f・f・f・f・f ・f ・f・f・f・f・f・f・f・f 31"/>
    <w:basedOn w:val="a"/>
    <w:rsid w:val="007D01EA"/>
    <w:pPr>
      <w:ind w:left="708"/>
      <w:jc w:val="both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customStyle="1" w:styleId="3fffffffffffff21">
    <w:name w:val="ﾎ3f・f・f・f・f・f・f・f ・f・f・f・f・f 21"/>
    <w:basedOn w:val="a"/>
    <w:rsid w:val="007D01EA"/>
    <w:pPr>
      <w:tabs>
        <w:tab w:val="left" w:pos="2585"/>
      </w:tabs>
      <w:jc w:val="both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customStyle="1" w:styleId="3ffffff1">
    <w:name w:val="ﾖ3f・f・f・f・f・f1"/>
    <w:basedOn w:val="a"/>
    <w:rsid w:val="007D01EA"/>
    <w:pPr>
      <w:ind w:left="128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customStyle="1" w:styleId="3fffffffffffff31">
    <w:name w:val="ﾎ3f・f・f・f・f・f・f・f ・f・f・f・f・f 31"/>
    <w:basedOn w:val="a"/>
    <w:rsid w:val="007D01EA"/>
    <w:rPr>
      <w:rFonts w:eastAsia="Times New Roman" w:cs="Times New Roman"/>
      <w:kern w:val="0"/>
      <w:sz w:val="28"/>
      <w:szCs w:val="28"/>
      <w:lang w:eastAsia="ar-SA" w:bidi="ar-SA"/>
    </w:rPr>
  </w:style>
  <w:style w:type="paragraph" w:customStyle="1" w:styleId="3ffffffffffffffffffffff21">
    <w:name w:val="ﾎ3f・f・f・f・f・f・f・f ・f・f・f・f・f ・f ・f・f・f・f・f・f・f・f 21"/>
    <w:basedOn w:val="a"/>
    <w:rsid w:val="007D01EA"/>
    <w:pPr>
      <w:ind w:left="69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customStyle="1" w:styleId="TableContents">
    <w:name w:val="Table Contents"/>
    <w:basedOn w:val="a"/>
    <w:rsid w:val="007D01EA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TableHeading">
    <w:name w:val="Table Heading"/>
    <w:basedOn w:val="TableContents"/>
    <w:rsid w:val="007D01E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a4"/>
    <w:rsid w:val="007D01EA"/>
    <w:pPr>
      <w:spacing w:after="0"/>
      <w:jc w:val="both"/>
    </w:pPr>
    <w:rPr>
      <w:rFonts w:eastAsia="Times New Roman" w:cs="Times New Roman"/>
      <w:kern w:val="0"/>
      <w:sz w:val="28"/>
      <w:szCs w:val="28"/>
      <w:u w:val="single"/>
      <w:lang w:eastAsia="ar-SA" w:bidi="ar-SA"/>
    </w:rPr>
  </w:style>
  <w:style w:type="paragraph" w:customStyle="1" w:styleId="3fffffffffffff2">
    <w:name w:val="ﾎ3f・f・f・f・f・f・f・f ・f・f・f・f・f 2"/>
    <w:basedOn w:val="a"/>
    <w:rsid w:val="007D01EA"/>
    <w:pPr>
      <w:spacing w:after="120" w:line="480" w:lineRule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TableContents1">
    <w:name w:val="Table Contents1"/>
    <w:basedOn w:val="a"/>
    <w:rsid w:val="007D01EA"/>
    <w:rPr>
      <w:rFonts w:eastAsia="Times New Roman" w:cs="Times New Roman"/>
      <w:kern w:val="0"/>
      <w:sz w:val="18"/>
      <w:szCs w:val="18"/>
      <w:lang w:eastAsia="ar-SA" w:bidi="ar-SA"/>
    </w:rPr>
  </w:style>
  <w:style w:type="paragraph" w:customStyle="1" w:styleId="TableHeading1">
    <w:name w:val="Table Heading1"/>
    <w:basedOn w:val="TableContents1"/>
    <w:rsid w:val="007D01EA"/>
    <w:pPr>
      <w:jc w:val="center"/>
    </w:pPr>
    <w:rPr>
      <w:b/>
      <w:bCs/>
    </w:rPr>
  </w:style>
  <w:style w:type="paragraph" w:customStyle="1" w:styleId="Oaaeeoa1">
    <w:name w:val="Oaaeeoa1"/>
    <w:basedOn w:val="a"/>
    <w:rsid w:val="007D01EA"/>
    <w:rPr>
      <w:rFonts w:eastAsia="Times New Roman" w:cs="Times New Roman"/>
      <w:kern w:val="0"/>
      <w:sz w:val="26"/>
      <w:szCs w:val="26"/>
      <w:lang w:eastAsia="ar-SA" w:bidi="ar-SA"/>
    </w:rPr>
  </w:style>
  <w:style w:type="paragraph" w:customStyle="1" w:styleId="Framecontents1">
    <w:name w:val="Frame contents1"/>
    <w:basedOn w:val="a4"/>
    <w:rsid w:val="007D01EA"/>
    <w:pPr>
      <w:spacing w:after="0"/>
      <w:jc w:val="both"/>
    </w:pPr>
    <w:rPr>
      <w:rFonts w:eastAsia="Times New Roman" w:cs="Times New Roman"/>
      <w:kern w:val="0"/>
      <w:sz w:val="28"/>
      <w:szCs w:val="28"/>
      <w:u w:val="single"/>
      <w:lang w:eastAsia="ar-SA" w:bidi="ar-SA"/>
    </w:rPr>
  </w:style>
  <w:style w:type="paragraph" w:customStyle="1" w:styleId="210">
    <w:name w:val="Основной текст с отступом 21"/>
    <w:basedOn w:val="a"/>
    <w:rsid w:val="007D01EA"/>
    <w:pPr>
      <w:ind w:firstLine="709"/>
      <w:jc w:val="both"/>
    </w:pPr>
    <w:rPr>
      <w:rFonts w:eastAsia="Times New Roman" w:cs="Times New Roman"/>
      <w:b/>
      <w:i/>
      <w:kern w:val="0"/>
      <w:sz w:val="28"/>
      <w:szCs w:val="20"/>
      <w:lang w:eastAsia="ar-SA" w:bidi="ar-SA"/>
    </w:rPr>
  </w:style>
  <w:style w:type="paragraph" w:customStyle="1" w:styleId="310">
    <w:name w:val="Основной текст 31"/>
    <w:basedOn w:val="a"/>
    <w:rsid w:val="007D01EA"/>
    <w:pPr>
      <w:widowControl/>
      <w:jc w:val="both"/>
    </w:pPr>
    <w:rPr>
      <w:rFonts w:eastAsia="Times New Roman" w:cs="Times New Roman"/>
      <w:kern w:val="0"/>
      <w:lang w:eastAsia="ar-SA" w:bidi="ar-SA"/>
    </w:rPr>
  </w:style>
  <w:style w:type="paragraph" w:customStyle="1" w:styleId="aff1">
    <w:name w:val="Таблицы (моноширинный)"/>
    <w:basedOn w:val="a"/>
    <w:next w:val="a"/>
    <w:rsid w:val="007D01EA"/>
    <w:pPr>
      <w:autoSpaceDE w:val="0"/>
      <w:jc w:val="both"/>
    </w:pPr>
    <w:rPr>
      <w:rFonts w:ascii="Courier New" w:eastAsia="Times New Roman" w:hAnsi="Courier New" w:cs="StarSymbol"/>
      <w:kern w:val="0"/>
      <w:sz w:val="20"/>
      <w:szCs w:val="20"/>
      <w:lang w:eastAsia="ar-SA" w:bidi="ar-SA"/>
    </w:rPr>
  </w:style>
  <w:style w:type="paragraph" w:customStyle="1" w:styleId="ConsNonformat">
    <w:name w:val="ConsNonformat"/>
    <w:rsid w:val="007D01EA"/>
    <w:pPr>
      <w:widowControl w:val="0"/>
      <w:suppressAutoHyphens/>
      <w:autoSpaceDE w:val="0"/>
      <w:ind w:right="19772"/>
    </w:pPr>
    <w:rPr>
      <w:rFonts w:ascii="Courier New" w:eastAsia="Arial" w:hAnsi="Courier New" w:cs="StarSymbol"/>
      <w:lang w:eastAsia="ar-SA"/>
    </w:rPr>
  </w:style>
  <w:style w:type="paragraph" w:customStyle="1" w:styleId="aff2">
    <w:name w:val="Содержимое таблицы"/>
    <w:basedOn w:val="a"/>
    <w:rsid w:val="007D01EA"/>
    <w:pPr>
      <w:suppressLineNumbers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aff3">
    <w:name w:val="Заголовок таблицы"/>
    <w:basedOn w:val="aff2"/>
    <w:rsid w:val="007D01EA"/>
    <w:pPr>
      <w:jc w:val="center"/>
    </w:pPr>
    <w:rPr>
      <w:b/>
      <w:bCs/>
    </w:rPr>
  </w:style>
  <w:style w:type="paragraph" w:customStyle="1" w:styleId="aff4">
    <w:name w:val="Содержимое врезки"/>
    <w:basedOn w:val="a4"/>
    <w:rsid w:val="007D01EA"/>
    <w:pPr>
      <w:widowControl/>
      <w:spacing w:after="0"/>
      <w:jc w:val="both"/>
    </w:pPr>
    <w:rPr>
      <w:rFonts w:eastAsia="Times New Roman" w:cs="Times New Roman"/>
      <w:kern w:val="0"/>
      <w:sz w:val="28"/>
      <w:szCs w:val="28"/>
      <w:lang w:eastAsia="ar-SA" w:bidi="ar-SA"/>
    </w:rPr>
  </w:style>
  <w:style w:type="character" w:customStyle="1" w:styleId="WW8Num2z0">
    <w:name w:val="WW8Num2z0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3z0">
    <w:name w:val="WW8Num3z0"/>
    <w:rsid w:val="007D01EA"/>
    <w:rPr>
      <w:rFonts w:ascii="Symbol" w:hAnsi="Symbol" w:cs="Symbol" w:hint="default"/>
      <w:sz w:val="20"/>
      <w:szCs w:val="20"/>
    </w:rPr>
  </w:style>
  <w:style w:type="character" w:customStyle="1" w:styleId="WW8Num4z0">
    <w:name w:val="WW8Num4z0"/>
    <w:rsid w:val="007D01EA"/>
    <w:rPr>
      <w:rFonts w:ascii="Symbol" w:hAnsi="Symbol" w:cs="Symbol" w:hint="default"/>
      <w:sz w:val="18"/>
      <w:szCs w:val="18"/>
    </w:rPr>
  </w:style>
  <w:style w:type="character" w:customStyle="1" w:styleId="Absatz-Standardschriftart">
    <w:name w:val="Absatz-Standardschriftart"/>
    <w:rsid w:val="007D01EA"/>
  </w:style>
  <w:style w:type="character" w:customStyle="1" w:styleId="WW-Absatz-Standardschriftart">
    <w:name w:val="WW-Absatz-Standardschriftart"/>
    <w:rsid w:val="007D01EA"/>
  </w:style>
  <w:style w:type="character" w:customStyle="1" w:styleId="WW-Absatz-Standardschriftart1">
    <w:name w:val="WW-Absatz-Standardschriftart1"/>
    <w:rsid w:val="007D01EA"/>
  </w:style>
  <w:style w:type="character" w:customStyle="1" w:styleId="WW-Absatz-Standardschriftart11">
    <w:name w:val="WW-Absatz-Standardschriftart11"/>
    <w:rsid w:val="007D01EA"/>
  </w:style>
  <w:style w:type="character" w:customStyle="1" w:styleId="WW-Absatz-Standardschriftart111">
    <w:name w:val="WW-Absatz-Standardschriftart111"/>
    <w:rsid w:val="007D01EA"/>
  </w:style>
  <w:style w:type="character" w:customStyle="1" w:styleId="WW8Num4z1">
    <w:name w:val="WW8Num4z1"/>
    <w:rsid w:val="007D01EA"/>
    <w:rPr>
      <w:rFonts w:ascii="Wingdings 2" w:hAnsi="Wingdings 2" w:cs="StarSymbol" w:hint="default"/>
      <w:sz w:val="18"/>
      <w:szCs w:val="18"/>
    </w:rPr>
  </w:style>
  <w:style w:type="character" w:customStyle="1" w:styleId="WW8Num4z2">
    <w:name w:val="WW8Num4z2"/>
    <w:rsid w:val="007D01EA"/>
    <w:rPr>
      <w:rFonts w:ascii="StarSymbol" w:eastAsia="StarSymbol" w:hAnsi="StarSymbol" w:cs="StarSymbol" w:hint="eastAsia"/>
      <w:sz w:val="18"/>
      <w:szCs w:val="18"/>
    </w:rPr>
  </w:style>
  <w:style w:type="character" w:customStyle="1" w:styleId="WW8Num5z0">
    <w:name w:val="WW8Num5z0"/>
    <w:rsid w:val="007D01EA"/>
    <w:rPr>
      <w:sz w:val="20"/>
      <w:szCs w:val="20"/>
    </w:rPr>
  </w:style>
  <w:style w:type="character" w:customStyle="1" w:styleId="WW8Num5z1">
    <w:name w:val="WW8Num5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5z2">
    <w:name w:val="WW8Num5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6z0">
    <w:name w:val="WW8Num6z0"/>
    <w:rsid w:val="007D01EA"/>
    <w:rPr>
      <w:rFonts w:ascii="Symbol" w:hAnsi="Symbol" w:cs="Symbol" w:hint="default"/>
      <w:sz w:val="18"/>
      <w:szCs w:val="18"/>
    </w:rPr>
  </w:style>
  <w:style w:type="character" w:customStyle="1" w:styleId="WW8Num7z0">
    <w:name w:val="WW8Num7z0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7z1">
    <w:name w:val="WW8Num7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7z2">
    <w:name w:val="WW8Num7z2"/>
    <w:rsid w:val="007D01EA"/>
    <w:rPr>
      <w:rFonts w:ascii="StarSymbol" w:eastAsia="StarSymbol" w:hAnsi="StarSymbol" w:cs="StarSymbol" w:hint="eastAsia"/>
      <w:sz w:val="18"/>
      <w:szCs w:val="18"/>
    </w:rPr>
  </w:style>
  <w:style w:type="character" w:customStyle="1" w:styleId="WW-Absatz-Standardschriftart1111">
    <w:name w:val="WW-Absatz-Standardschriftart1111"/>
    <w:rsid w:val="007D01EA"/>
  </w:style>
  <w:style w:type="character" w:customStyle="1" w:styleId="WW8Num6z1">
    <w:name w:val="WW8Num6z1"/>
    <w:rsid w:val="007D01EA"/>
    <w:rPr>
      <w:rFonts w:ascii="Courier New" w:hAnsi="Courier New" w:cs="StarSymbol" w:hint="default"/>
    </w:rPr>
  </w:style>
  <w:style w:type="character" w:customStyle="1" w:styleId="WW8Num6z2">
    <w:name w:val="WW8Num6z2"/>
    <w:rsid w:val="007D01EA"/>
    <w:rPr>
      <w:rFonts w:ascii="StarSymbol" w:eastAsia="StarSymbol" w:hAnsi="StarSymbol" w:cs="StarSymbol" w:hint="eastAsia"/>
      <w:sz w:val="18"/>
      <w:szCs w:val="18"/>
    </w:rPr>
  </w:style>
  <w:style w:type="character" w:customStyle="1" w:styleId="WW8Num8z0">
    <w:name w:val="WW8Num8z0"/>
    <w:rsid w:val="007D01EA"/>
    <w:rPr>
      <w:sz w:val="20"/>
      <w:szCs w:val="20"/>
    </w:rPr>
  </w:style>
  <w:style w:type="character" w:customStyle="1" w:styleId="WW8Num8z1">
    <w:name w:val="WW8Num8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8z2">
    <w:name w:val="WW8Num8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9z0">
    <w:name w:val="WW8Num9z0"/>
    <w:rsid w:val="007D01EA"/>
    <w:rPr>
      <w:sz w:val="20"/>
      <w:szCs w:val="20"/>
    </w:rPr>
  </w:style>
  <w:style w:type="character" w:customStyle="1" w:styleId="WW8Num9z1">
    <w:name w:val="WW8Num9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9z2">
    <w:name w:val="WW8Num9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10z0">
    <w:name w:val="WW8Num10z0"/>
    <w:rsid w:val="007D01EA"/>
    <w:rPr>
      <w:rFonts w:ascii="Symbol" w:hAnsi="Symbol" w:cs="Symbol" w:hint="default"/>
      <w:sz w:val="18"/>
      <w:szCs w:val="18"/>
    </w:rPr>
  </w:style>
  <w:style w:type="character" w:customStyle="1" w:styleId="WW8Num10z1">
    <w:name w:val="WW8Num10z1"/>
    <w:rsid w:val="007D01EA"/>
    <w:rPr>
      <w:rFonts w:ascii="Courier New" w:hAnsi="Courier New" w:cs="StarSymbol" w:hint="default"/>
    </w:rPr>
  </w:style>
  <w:style w:type="character" w:customStyle="1" w:styleId="WW8Num10z2">
    <w:name w:val="WW8Num10z2"/>
    <w:rsid w:val="007D01EA"/>
    <w:rPr>
      <w:rFonts w:ascii="Wingdings" w:hAnsi="Wingdings" w:cs="Courier New" w:hint="default"/>
    </w:rPr>
  </w:style>
  <w:style w:type="character" w:customStyle="1" w:styleId="WW8Num11z0">
    <w:name w:val="WW8Num11z0"/>
    <w:rsid w:val="007D01EA"/>
    <w:rPr>
      <w:sz w:val="20"/>
      <w:szCs w:val="20"/>
    </w:rPr>
  </w:style>
  <w:style w:type="character" w:customStyle="1" w:styleId="WW8Num11z1">
    <w:name w:val="WW8Num11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11z2">
    <w:name w:val="WW8Num11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12z0">
    <w:name w:val="WW8Num12z0"/>
    <w:rsid w:val="007D01EA"/>
    <w:rPr>
      <w:rFonts w:ascii="Symbol" w:hAnsi="Symbol" w:cs="Symbol" w:hint="default"/>
      <w:sz w:val="20"/>
      <w:szCs w:val="20"/>
    </w:rPr>
  </w:style>
  <w:style w:type="character" w:customStyle="1" w:styleId="WW8Num12z1">
    <w:name w:val="WW8Num12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12z2">
    <w:name w:val="WW8Num12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13z0">
    <w:name w:val="WW8Num13z0"/>
    <w:rsid w:val="007D01EA"/>
    <w:rPr>
      <w:rFonts w:ascii="Symbol" w:hAnsi="Symbol" w:cs="Symbol" w:hint="default"/>
      <w:sz w:val="18"/>
      <w:szCs w:val="18"/>
    </w:rPr>
  </w:style>
  <w:style w:type="character" w:customStyle="1" w:styleId="WW8Num14z0">
    <w:name w:val="WW8Num14z0"/>
    <w:rsid w:val="007D01EA"/>
    <w:rPr>
      <w:rFonts w:ascii="Symbol" w:hAnsi="Symbol" w:cs="Symbol" w:hint="default"/>
      <w:sz w:val="20"/>
      <w:szCs w:val="20"/>
    </w:rPr>
  </w:style>
  <w:style w:type="character" w:customStyle="1" w:styleId="WW8Num14z1">
    <w:name w:val="WW8Num14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14z2">
    <w:name w:val="WW8Num14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24">
    <w:name w:val="Основной шрифт абзаца2"/>
    <w:rsid w:val="007D01EA"/>
  </w:style>
  <w:style w:type="character" w:customStyle="1" w:styleId="WW8Num13z1">
    <w:name w:val="WW8Num13z1"/>
    <w:rsid w:val="007D01EA"/>
    <w:rPr>
      <w:rFonts w:ascii="Wingdings 2" w:hAnsi="Wingdings 2" w:cs="StarSymbol" w:hint="default"/>
      <w:sz w:val="18"/>
      <w:szCs w:val="18"/>
    </w:rPr>
  </w:style>
  <w:style w:type="character" w:customStyle="1" w:styleId="WW8Num13z2">
    <w:name w:val="WW8Num13z2"/>
    <w:rsid w:val="007D01EA"/>
    <w:rPr>
      <w:rFonts w:ascii="StarSymbol" w:eastAsia="StarSymbol" w:hAnsi="StarSymbol" w:cs="StarSymbol" w:hint="eastAsia"/>
      <w:sz w:val="18"/>
      <w:szCs w:val="18"/>
    </w:rPr>
  </w:style>
  <w:style w:type="character" w:customStyle="1" w:styleId="WW-Absatz-Standardschriftart11111">
    <w:name w:val="WW-Absatz-Standardschriftart11111"/>
    <w:rsid w:val="007D01EA"/>
  </w:style>
  <w:style w:type="character" w:customStyle="1" w:styleId="WW-Absatz-Standardschriftart111111">
    <w:name w:val="WW-Absatz-Standardschriftart111111"/>
    <w:rsid w:val="007D01EA"/>
  </w:style>
  <w:style w:type="character" w:customStyle="1" w:styleId="WW-Absatz-Standardschriftart1111111">
    <w:name w:val="WW-Absatz-Standardschriftart1111111"/>
    <w:rsid w:val="007D01EA"/>
  </w:style>
  <w:style w:type="character" w:customStyle="1" w:styleId="17">
    <w:name w:val="Основной шрифт абзаца1"/>
    <w:rsid w:val="007D01EA"/>
  </w:style>
  <w:style w:type="character" w:customStyle="1" w:styleId="WW-">
    <w:name w:val="WW-Основной шрифт абзаца"/>
    <w:rsid w:val="007D01EA"/>
  </w:style>
  <w:style w:type="character" w:customStyle="1" w:styleId="WW8Num5z3">
    <w:name w:val="WW8Num5z3"/>
    <w:rsid w:val="007D01EA"/>
    <w:rPr>
      <w:rFonts w:ascii="Symbol" w:hAnsi="Symbol" w:cs="Symbol" w:hint="default"/>
      <w:sz w:val="20"/>
      <w:szCs w:val="20"/>
    </w:rPr>
  </w:style>
  <w:style w:type="character" w:customStyle="1" w:styleId="WW8Num6z3">
    <w:name w:val="WW8Num6z3"/>
    <w:rsid w:val="007D01EA"/>
    <w:rPr>
      <w:rFonts w:ascii="Symbol" w:hAnsi="Symbol" w:cs="Symbol" w:hint="default"/>
    </w:rPr>
  </w:style>
  <w:style w:type="character" w:customStyle="1" w:styleId="WW8Num7z3">
    <w:name w:val="WW8Num7z3"/>
    <w:rsid w:val="007D01EA"/>
    <w:rPr>
      <w:rFonts w:ascii="Symbol" w:hAnsi="Symbol" w:cs="Symbol" w:hint="default"/>
      <w:sz w:val="20"/>
      <w:szCs w:val="20"/>
    </w:rPr>
  </w:style>
  <w:style w:type="character" w:customStyle="1" w:styleId="WW8Num16z0">
    <w:name w:val="WW8Num16z0"/>
    <w:rsid w:val="007D01EA"/>
    <w:rPr>
      <w:rFonts w:ascii="Symbol" w:hAnsi="Symbol" w:cs="Symbol" w:hint="default"/>
      <w:sz w:val="18"/>
      <w:szCs w:val="18"/>
    </w:rPr>
  </w:style>
  <w:style w:type="character" w:customStyle="1" w:styleId="WW8Num16z1">
    <w:name w:val="WW8Num16z1"/>
    <w:rsid w:val="007D01EA"/>
    <w:rPr>
      <w:rFonts w:ascii="Courier New" w:hAnsi="Courier New" w:cs="StarSymbol" w:hint="default"/>
    </w:rPr>
  </w:style>
  <w:style w:type="character" w:customStyle="1" w:styleId="WW8Num16z2">
    <w:name w:val="WW8Num16z2"/>
    <w:rsid w:val="007D01EA"/>
    <w:rPr>
      <w:rFonts w:ascii="Wingdings" w:hAnsi="Wingdings" w:cs="Courier New" w:hint="default"/>
    </w:rPr>
  </w:style>
  <w:style w:type="character" w:customStyle="1" w:styleId="WW8Num17z0">
    <w:name w:val="WW8Num17z0"/>
    <w:rsid w:val="007D01EA"/>
    <w:rPr>
      <w:sz w:val="20"/>
      <w:szCs w:val="20"/>
    </w:rPr>
  </w:style>
  <w:style w:type="character" w:customStyle="1" w:styleId="WW8Num17z1">
    <w:name w:val="WW8Num17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17z3">
    <w:name w:val="WW8Num17z3"/>
    <w:rsid w:val="007D01EA"/>
    <w:rPr>
      <w:rFonts w:ascii="Symbol" w:hAnsi="Symbol" w:cs="Symbol" w:hint="default"/>
      <w:sz w:val="20"/>
      <w:szCs w:val="20"/>
    </w:rPr>
  </w:style>
  <w:style w:type="character" w:customStyle="1" w:styleId="WW8Num18z0">
    <w:name w:val="WW8Num18z0"/>
    <w:rsid w:val="007D01EA"/>
    <w:rPr>
      <w:sz w:val="20"/>
      <w:szCs w:val="20"/>
    </w:rPr>
  </w:style>
  <w:style w:type="character" w:customStyle="1" w:styleId="WW8Num18z1">
    <w:name w:val="WW8Num18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18z2">
    <w:name w:val="WW8Num18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19z0">
    <w:name w:val="WW8Num19z0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19z1">
    <w:name w:val="WW8Num19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19z3">
    <w:name w:val="WW8Num19z3"/>
    <w:rsid w:val="007D01EA"/>
    <w:rPr>
      <w:rFonts w:ascii="Symbol" w:hAnsi="Symbol" w:cs="Symbol" w:hint="default"/>
      <w:sz w:val="20"/>
      <w:szCs w:val="20"/>
    </w:rPr>
  </w:style>
  <w:style w:type="character" w:customStyle="1" w:styleId="WW8Num25z0">
    <w:name w:val="WW8Num25z0"/>
    <w:rsid w:val="007D01EA"/>
    <w:rPr>
      <w:sz w:val="20"/>
      <w:szCs w:val="20"/>
    </w:rPr>
  </w:style>
  <w:style w:type="character" w:customStyle="1" w:styleId="WW8Num25z1">
    <w:name w:val="WW8Num25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25z3">
    <w:name w:val="WW8Num25z3"/>
    <w:rsid w:val="007D01EA"/>
    <w:rPr>
      <w:rFonts w:ascii="Symbol" w:hAnsi="Symbol" w:cs="Symbol" w:hint="default"/>
      <w:sz w:val="20"/>
      <w:szCs w:val="20"/>
    </w:rPr>
  </w:style>
  <w:style w:type="character" w:customStyle="1" w:styleId="WW8Num26z0">
    <w:name w:val="WW8Num26z0"/>
    <w:rsid w:val="007D01EA"/>
    <w:rPr>
      <w:sz w:val="20"/>
      <w:szCs w:val="20"/>
    </w:rPr>
  </w:style>
  <w:style w:type="character" w:customStyle="1" w:styleId="WW8Num26z1">
    <w:name w:val="WW8Num26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26z2">
    <w:name w:val="WW8Num26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27z0">
    <w:name w:val="WW8Num27z0"/>
    <w:rsid w:val="007D01EA"/>
    <w:rPr>
      <w:sz w:val="20"/>
      <w:szCs w:val="20"/>
    </w:rPr>
  </w:style>
  <w:style w:type="character" w:customStyle="1" w:styleId="WW8Num27z1">
    <w:name w:val="WW8Num27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27z3">
    <w:name w:val="WW8Num27z3"/>
    <w:rsid w:val="007D01EA"/>
    <w:rPr>
      <w:rFonts w:ascii="Symbol" w:hAnsi="Symbol" w:cs="Symbol" w:hint="default"/>
      <w:sz w:val="20"/>
      <w:szCs w:val="20"/>
    </w:rPr>
  </w:style>
  <w:style w:type="character" w:customStyle="1" w:styleId="WW8Num31z0">
    <w:name w:val="WW8Num31z0"/>
    <w:rsid w:val="007D01EA"/>
    <w:rPr>
      <w:rFonts w:ascii="Symbol" w:hAnsi="Symbol" w:cs="Symbol" w:hint="default"/>
    </w:rPr>
  </w:style>
  <w:style w:type="character" w:customStyle="1" w:styleId="WW8Num31z1">
    <w:name w:val="WW8Num31z1"/>
    <w:rsid w:val="007D01EA"/>
    <w:rPr>
      <w:rFonts w:ascii="Courier New" w:hAnsi="Courier New" w:cs="StarSymbol" w:hint="default"/>
    </w:rPr>
  </w:style>
  <w:style w:type="character" w:customStyle="1" w:styleId="WW8Num31z2">
    <w:name w:val="WW8Num31z2"/>
    <w:rsid w:val="007D01EA"/>
    <w:rPr>
      <w:rFonts w:ascii="Wingdings" w:hAnsi="Wingdings" w:cs="Courier New" w:hint="default"/>
    </w:rPr>
  </w:style>
  <w:style w:type="character" w:customStyle="1" w:styleId="WW8Num36z0">
    <w:name w:val="WW8Num36z0"/>
    <w:rsid w:val="007D01EA"/>
    <w:rPr>
      <w:rFonts w:ascii="Symbol" w:hAnsi="Symbol" w:cs="Symbol" w:hint="default"/>
    </w:rPr>
  </w:style>
  <w:style w:type="character" w:customStyle="1" w:styleId="WW8Num36z1">
    <w:name w:val="WW8Num36z1"/>
    <w:rsid w:val="007D01EA"/>
    <w:rPr>
      <w:rFonts w:ascii="Courier New" w:hAnsi="Courier New" w:cs="StarSymbol" w:hint="default"/>
    </w:rPr>
  </w:style>
  <w:style w:type="character" w:customStyle="1" w:styleId="WW8Num36z2">
    <w:name w:val="WW8Num36z2"/>
    <w:rsid w:val="007D01EA"/>
    <w:rPr>
      <w:rFonts w:ascii="Wingdings" w:hAnsi="Wingdings" w:cs="Courier New" w:hint="default"/>
    </w:rPr>
  </w:style>
  <w:style w:type="character" w:customStyle="1" w:styleId="WW8Num37z0">
    <w:name w:val="WW8Num37z0"/>
    <w:rsid w:val="007D01EA"/>
    <w:rPr>
      <w:rFonts w:ascii="Symbol" w:hAnsi="Symbol" w:cs="Symbol" w:hint="default"/>
    </w:rPr>
  </w:style>
  <w:style w:type="character" w:customStyle="1" w:styleId="WW8Num37z1">
    <w:name w:val="WW8Num37z1"/>
    <w:rsid w:val="007D01EA"/>
    <w:rPr>
      <w:rFonts w:ascii="Courier New" w:hAnsi="Courier New" w:cs="StarSymbol" w:hint="default"/>
    </w:rPr>
  </w:style>
  <w:style w:type="character" w:customStyle="1" w:styleId="WW8Num37z2">
    <w:name w:val="WW8Num37z2"/>
    <w:rsid w:val="007D01EA"/>
    <w:rPr>
      <w:rFonts w:ascii="Wingdings" w:hAnsi="Wingdings" w:cs="Courier New" w:hint="default"/>
    </w:rPr>
  </w:style>
  <w:style w:type="character" w:customStyle="1" w:styleId="WW8Num38z0">
    <w:name w:val="WW8Num38z0"/>
    <w:rsid w:val="007D01EA"/>
    <w:rPr>
      <w:rFonts w:ascii="Wingdings" w:hAnsi="Wingdings" w:cs="Courier New" w:hint="default"/>
    </w:rPr>
  </w:style>
  <w:style w:type="character" w:customStyle="1" w:styleId="WW8Num39z0">
    <w:name w:val="WW8Num39z0"/>
    <w:rsid w:val="007D01EA"/>
    <w:rPr>
      <w:rFonts w:ascii="Wingdings" w:hAnsi="Wingdings" w:cs="Courier New" w:hint="default"/>
    </w:rPr>
  </w:style>
  <w:style w:type="character" w:customStyle="1" w:styleId="WW8Num39z1">
    <w:name w:val="WW8Num39z1"/>
    <w:rsid w:val="007D01EA"/>
    <w:rPr>
      <w:rFonts w:ascii="Courier New" w:hAnsi="Courier New" w:cs="StarSymbol" w:hint="default"/>
    </w:rPr>
  </w:style>
  <w:style w:type="character" w:customStyle="1" w:styleId="WW8Num39z3">
    <w:name w:val="WW8Num39z3"/>
    <w:rsid w:val="007D01EA"/>
    <w:rPr>
      <w:rFonts w:ascii="Symbol" w:hAnsi="Symbol" w:cs="Symbol" w:hint="default"/>
    </w:rPr>
  </w:style>
  <w:style w:type="character" w:customStyle="1" w:styleId="WW8Num40z1">
    <w:name w:val="WW8Num40z1"/>
    <w:rsid w:val="007D01EA"/>
    <w:rPr>
      <w:rFonts w:ascii="Courier New" w:hAnsi="Courier New" w:cs="StarSymbol" w:hint="default"/>
    </w:rPr>
  </w:style>
  <w:style w:type="character" w:customStyle="1" w:styleId="WW8Num40z2">
    <w:name w:val="WW8Num40z2"/>
    <w:rsid w:val="007D01EA"/>
    <w:rPr>
      <w:rFonts w:ascii="Wingdings" w:hAnsi="Wingdings" w:cs="Courier New" w:hint="default"/>
    </w:rPr>
  </w:style>
  <w:style w:type="character" w:customStyle="1" w:styleId="WW8Num40z3">
    <w:name w:val="WW8Num40z3"/>
    <w:rsid w:val="007D01EA"/>
    <w:rPr>
      <w:rFonts w:ascii="Symbol" w:hAnsi="Symbol" w:cs="Symbol" w:hint="default"/>
    </w:rPr>
  </w:style>
  <w:style w:type="character" w:customStyle="1" w:styleId="WW8Num42z0">
    <w:name w:val="WW8Num42z0"/>
    <w:rsid w:val="007D01EA"/>
    <w:rPr>
      <w:rFonts w:ascii="Symbol" w:hAnsi="Symbol" w:hint="default"/>
    </w:rPr>
  </w:style>
  <w:style w:type="character" w:customStyle="1" w:styleId="WW8Num42z1">
    <w:name w:val="WW8Num42z1"/>
    <w:rsid w:val="007D01EA"/>
    <w:rPr>
      <w:rFonts w:ascii="Courier New" w:hAnsi="Courier New" w:cs="StarSymbol" w:hint="default"/>
    </w:rPr>
  </w:style>
  <w:style w:type="character" w:customStyle="1" w:styleId="WW8Num42z2">
    <w:name w:val="WW8Num42z2"/>
    <w:rsid w:val="007D01EA"/>
    <w:rPr>
      <w:rFonts w:ascii="Wingdings" w:hAnsi="Wingdings" w:hint="default"/>
    </w:rPr>
  </w:style>
  <w:style w:type="character" w:customStyle="1" w:styleId="WW8Num44z0">
    <w:name w:val="WW8Num44z0"/>
    <w:rsid w:val="007D01EA"/>
    <w:rPr>
      <w:rFonts w:ascii="Wingdings" w:hAnsi="Wingdings" w:cs="Courier New" w:hint="default"/>
    </w:rPr>
  </w:style>
  <w:style w:type="character" w:customStyle="1" w:styleId="WW8Num44z1">
    <w:name w:val="WW8Num44z1"/>
    <w:rsid w:val="007D01EA"/>
    <w:rPr>
      <w:rFonts w:ascii="Courier New" w:hAnsi="Courier New" w:cs="StarSymbol" w:hint="default"/>
    </w:rPr>
  </w:style>
  <w:style w:type="character" w:customStyle="1" w:styleId="WW8Num44z3">
    <w:name w:val="WW8Num44z3"/>
    <w:rsid w:val="007D01EA"/>
    <w:rPr>
      <w:rFonts w:ascii="Symbol" w:hAnsi="Symbol" w:cs="Symbol" w:hint="default"/>
    </w:rPr>
  </w:style>
  <w:style w:type="character" w:customStyle="1" w:styleId="WW8Num45z0">
    <w:name w:val="WW8Num45z0"/>
    <w:rsid w:val="007D01EA"/>
    <w:rPr>
      <w:rFonts w:ascii="Symbol" w:hAnsi="Symbol" w:cs="Symbol" w:hint="default"/>
    </w:rPr>
  </w:style>
  <w:style w:type="character" w:customStyle="1" w:styleId="WW8Num45z1">
    <w:name w:val="WW8Num45z1"/>
    <w:rsid w:val="007D01EA"/>
    <w:rPr>
      <w:rFonts w:ascii="Courier New" w:hAnsi="Courier New" w:cs="StarSymbol" w:hint="default"/>
    </w:rPr>
  </w:style>
  <w:style w:type="character" w:customStyle="1" w:styleId="WW8Num45z2">
    <w:name w:val="WW8Num45z2"/>
    <w:rsid w:val="007D01EA"/>
    <w:rPr>
      <w:rFonts w:ascii="Wingdings" w:hAnsi="Wingdings" w:cs="Courier New" w:hint="default"/>
    </w:rPr>
  </w:style>
  <w:style w:type="character" w:customStyle="1" w:styleId="WW8Num46z0">
    <w:name w:val="WW8Num46z0"/>
    <w:rsid w:val="007D01EA"/>
    <w:rPr>
      <w:rFonts w:ascii="Symbol" w:hAnsi="Symbol" w:hint="default"/>
    </w:rPr>
  </w:style>
  <w:style w:type="character" w:customStyle="1" w:styleId="WW8Num46z1">
    <w:name w:val="WW8Num46z1"/>
    <w:rsid w:val="007D01EA"/>
    <w:rPr>
      <w:rFonts w:ascii="Courier New" w:hAnsi="Courier New" w:cs="StarSymbol" w:hint="default"/>
    </w:rPr>
  </w:style>
  <w:style w:type="character" w:customStyle="1" w:styleId="WW8Num46z2">
    <w:name w:val="WW8Num46z2"/>
    <w:rsid w:val="007D01EA"/>
    <w:rPr>
      <w:rFonts w:ascii="Wingdings" w:hAnsi="Wingdings" w:hint="default"/>
    </w:rPr>
  </w:style>
  <w:style w:type="character" w:customStyle="1" w:styleId="WW8Num49z1">
    <w:name w:val="WW8Num49z1"/>
    <w:rsid w:val="007D01EA"/>
    <w:rPr>
      <w:rFonts w:ascii="Symbol" w:hAnsi="Symbol" w:cs="Symbol" w:hint="default"/>
    </w:rPr>
  </w:style>
  <w:style w:type="character" w:customStyle="1" w:styleId="WW8Num50z0">
    <w:name w:val="WW8Num50z0"/>
    <w:rsid w:val="007D01EA"/>
    <w:rPr>
      <w:rFonts w:ascii="Wingdings" w:hAnsi="Wingdings" w:cs="Courier New" w:hint="default"/>
    </w:rPr>
  </w:style>
  <w:style w:type="character" w:customStyle="1" w:styleId="WW8Num50z1">
    <w:name w:val="WW8Num50z1"/>
    <w:rsid w:val="007D01EA"/>
    <w:rPr>
      <w:rFonts w:ascii="Courier New" w:hAnsi="Courier New" w:cs="StarSymbol" w:hint="default"/>
    </w:rPr>
  </w:style>
  <w:style w:type="character" w:customStyle="1" w:styleId="WW8Num50z3">
    <w:name w:val="WW8Num50z3"/>
    <w:rsid w:val="007D01EA"/>
    <w:rPr>
      <w:rFonts w:ascii="Symbol" w:hAnsi="Symbol" w:cs="Symbol" w:hint="default"/>
    </w:rPr>
  </w:style>
  <w:style w:type="character" w:customStyle="1" w:styleId="WW8Num51z0">
    <w:name w:val="WW8Num51z0"/>
    <w:rsid w:val="007D01EA"/>
    <w:rPr>
      <w:rFonts w:ascii="Wingdings" w:hAnsi="Wingdings" w:hint="default"/>
    </w:rPr>
  </w:style>
  <w:style w:type="character" w:customStyle="1" w:styleId="WW8Num52z0">
    <w:name w:val="WW8Num52z0"/>
    <w:rsid w:val="007D01EA"/>
    <w:rPr>
      <w:rFonts w:ascii="Wingdings" w:hAnsi="Wingdings" w:cs="Courier New" w:hint="default"/>
    </w:rPr>
  </w:style>
  <w:style w:type="character" w:customStyle="1" w:styleId="WW8Num52z1">
    <w:name w:val="WW8Num52z1"/>
    <w:rsid w:val="007D01EA"/>
    <w:rPr>
      <w:rFonts w:ascii="Courier New" w:hAnsi="Courier New" w:cs="StarSymbol" w:hint="default"/>
    </w:rPr>
  </w:style>
  <w:style w:type="character" w:customStyle="1" w:styleId="WW8Num52z3">
    <w:name w:val="WW8Num52z3"/>
    <w:rsid w:val="007D01EA"/>
    <w:rPr>
      <w:rFonts w:ascii="Symbol" w:hAnsi="Symbol" w:cs="Symbol" w:hint="default"/>
    </w:rPr>
  </w:style>
  <w:style w:type="character" w:customStyle="1" w:styleId="WW8Num53z0">
    <w:name w:val="WW8Num53z0"/>
    <w:rsid w:val="007D01EA"/>
    <w:rPr>
      <w:rFonts w:ascii="Symbol" w:hAnsi="Symbol" w:hint="default"/>
    </w:rPr>
  </w:style>
  <w:style w:type="character" w:customStyle="1" w:styleId="WW8Num53z1">
    <w:name w:val="WW8Num53z1"/>
    <w:rsid w:val="007D01EA"/>
    <w:rPr>
      <w:rFonts w:ascii="Courier New" w:hAnsi="Courier New" w:cs="StarSymbol" w:hint="default"/>
    </w:rPr>
  </w:style>
  <w:style w:type="character" w:customStyle="1" w:styleId="WW8Num53z2">
    <w:name w:val="WW8Num53z2"/>
    <w:rsid w:val="007D01EA"/>
    <w:rPr>
      <w:rFonts w:ascii="Wingdings" w:hAnsi="Wingdings" w:hint="default"/>
    </w:rPr>
  </w:style>
  <w:style w:type="character" w:customStyle="1" w:styleId="WW8Num54z0">
    <w:name w:val="WW8Num54z0"/>
    <w:rsid w:val="007D01EA"/>
    <w:rPr>
      <w:rFonts w:ascii="Symbol" w:hAnsi="Symbol" w:cs="Symbol" w:hint="default"/>
    </w:rPr>
  </w:style>
  <w:style w:type="character" w:customStyle="1" w:styleId="WW8Num54z1">
    <w:name w:val="WW8Num54z1"/>
    <w:rsid w:val="007D01EA"/>
    <w:rPr>
      <w:rFonts w:ascii="Courier New" w:hAnsi="Courier New" w:cs="StarSymbol" w:hint="default"/>
    </w:rPr>
  </w:style>
  <w:style w:type="character" w:customStyle="1" w:styleId="WW8Num54z2">
    <w:name w:val="WW8Num54z2"/>
    <w:rsid w:val="007D01EA"/>
    <w:rPr>
      <w:rFonts w:ascii="Wingdings" w:hAnsi="Wingdings" w:cs="Courier New" w:hint="default"/>
    </w:rPr>
  </w:style>
  <w:style w:type="character" w:customStyle="1" w:styleId="WW8Num55z0">
    <w:name w:val="WW8Num55z0"/>
    <w:rsid w:val="007D01EA"/>
    <w:rPr>
      <w:rFonts w:ascii="Symbol" w:hAnsi="Symbol" w:cs="Symbol" w:hint="default"/>
    </w:rPr>
  </w:style>
  <w:style w:type="character" w:customStyle="1" w:styleId="WW8Num55z1">
    <w:name w:val="WW8Num55z1"/>
    <w:rsid w:val="007D01EA"/>
    <w:rPr>
      <w:rFonts w:ascii="Courier New" w:hAnsi="Courier New" w:cs="StarSymbol" w:hint="default"/>
    </w:rPr>
  </w:style>
  <w:style w:type="character" w:customStyle="1" w:styleId="WW8Num55z2">
    <w:name w:val="WW8Num55z2"/>
    <w:rsid w:val="007D01EA"/>
    <w:rPr>
      <w:rFonts w:ascii="Wingdings" w:hAnsi="Wingdings" w:cs="Courier New" w:hint="default"/>
    </w:rPr>
  </w:style>
  <w:style w:type="character" w:customStyle="1" w:styleId="WW8Num57z0">
    <w:name w:val="WW8Num57z0"/>
    <w:rsid w:val="007D01EA"/>
    <w:rPr>
      <w:rFonts w:ascii="Symbol" w:hAnsi="Symbol" w:hint="default"/>
    </w:rPr>
  </w:style>
  <w:style w:type="character" w:customStyle="1" w:styleId="WW8Num57z1">
    <w:name w:val="WW8Num57z1"/>
    <w:rsid w:val="007D01EA"/>
    <w:rPr>
      <w:rFonts w:ascii="Courier New" w:hAnsi="Courier New" w:cs="StarSymbol" w:hint="default"/>
    </w:rPr>
  </w:style>
  <w:style w:type="character" w:customStyle="1" w:styleId="WW8Num57z2">
    <w:name w:val="WW8Num57z2"/>
    <w:rsid w:val="007D01EA"/>
    <w:rPr>
      <w:rFonts w:ascii="Wingdings" w:hAnsi="Wingdings" w:hint="default"/>
    </w:rPr>
  </w:style>
  <w:style w:type="character" w:customStyle="1" w:styleId="WW8Num58z0">
    <w:name w:val="WW8Num58z0"/>
    <w:rsid w:val="007D01EA"/>
    <w:rPr>
      <w:rFonts w:ascii="Wingdings" w:hAnsi="Wingdings" w:cs="Courier New" w:hint="default"/>
    </w:rPr>
  </w:style>
  <w:style w:type="character" w:customStyle="1" w:styleId="WW8Num58z1">
    <w:name w:val="WW8Num58z1"/>
    <w:rsid w:val="007D01EA"/>
    <w:rPr>
      <w:rFonts w:ascii="Courier New" w:hAnsi="Courier New" w:cs="StarSymbol" w:hint="default"/>
    </w:rPr>
  </w:style>
  <w:style w:type="character" w:customStyle="1" w:styleId="WW8Num58z3">
    <w:name w:val="WW8Num58z3"/>
    <w:rsid w:val="007D01EA"/>
    <w:rPr>
      <w:rFonts w:ascii="Symbol" w:hAnsi="Symbol" w:cs="Symbol" w:hint="default"/>
    </w:rPr>
  </w:style>
  <w:style w:type="character" w:customStyle="1" w:styleId="WW-1">
    <w:name w:val="WW-Основной шрифт абзаца1"/>
    <w:rsid w:val="007D01EA"/>
  </w:style>
  <w:style w:type="character" w:customStyle="1" w:styleId="3fffffffffffffffffff">
    <w:name w:val="ﾎ3f・f・f・f・f・f・f・f ・f・f・f・f・f ・f・f・f・f・f・f"/>
    <w:rsid w:val="007D01EA"/>
    <w:rPr>
      <w:sz w:val="20"/>
      <w:szCs w:val="20"/>
    </w:rPr>
  </w:style>
  <w:style w:type="character" w:customStyle="1" w:styleId="WW-Absatz-Standardschriftart11111111">
    <w:name w:val="WW-Absatz-Standardschriftart11111111"/>
    <w:rsid w:val="007D01EA"/>
    <w:rPr>
      <w:sz w:val="20"/>
      <w:szCs w:val="20"/>
    </w:rPr>
  </w:style>
  <w:style w:type="character" w:customStyle="1" w:styleId="WW-Absatz-Standardschriftart111111111">
    <w:name w:val="WW-Absatz-Standardschriftart111111111"/>
    <w:rsid w:val="007D01EA"/>
    <w:rPr>
      <w:sz w:val="20"/>
      <w:szCs w:val="20"/>
    </w:rPr>
  </w:style>
  <w:style w:type="character" w:customStyle="1" w:styleId="WW-Absatz-Standardschriftart1111111111">
    <w:name w:val="WW-Absatz-Standardschriftart1111111111"/>
    <w:rsid w:val="007D01EA"/>
    <w:rPr>
      <w:sz w:val="20"/>
      <w:szCs w:val="20"/>
    </w:rPr>
  </w:style>
  <w:style w:type="character" w:customStyle="1" w:styleId="WW8Num15z0">
    <w:name w:val="WW8Num15z0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-Absatz-Standardschriftart11111111111">
    <w:name w:val="WW-Absatz-Standardschriftart11111111111"/>
    <w:rsid w:val="007D01EA"/>
    <w:rPr>
      <w:sz w:val="20"/>
      <w:szCs w:val="20"/>
    </w:rPr>
  </w:style>
  <w:style w:type="character" w:customStyle="1" w:styleId="WW-Absatz-Standardschriftart111111111111">
    <w:name w:val="WW-Absatz-Standardschriftart111111111111"/>
    <w:rsid w:val="007D01EA"/>
    <w:rPr>
      <w:sz w:val="20"/>
      <w:szCs w:val="20"/>
    </w:rPr>
  </w:style>
  <w:style w:type="character" w:customStyle="1" w:styleId="WW-Absatz-Standardschriftart1111111111111">
    <w:name w:val="WW-Absatz-Standardschriftart1111111111111"/>
    <w:rsid w:val="007D01EA"/>
    <w:rPr>
      <w:sz w:val="20"/>
      <w:szCs w:val="20"/>
    </w:rPr>
  </w:style>
  <w:style w:type="character" w:customStyle="1" w:styleId="WW-Absatz-Standardschriftart11111111111111">
    <w:name w:val="WW-Absatz-Standardschriftart11111111111111"/>
    <w:rsid w:val="007D01EA"/>
    <w:rPr>
      <w:sz w:val="20"/>
      <w:szCs w:val="20"/>
    </w:rPr>
  </w:style>
  <w:style w:type="character" w:customStyle="1" w:styleId="WW8Num1z0">
    <w:name w:val="WW8Num1z0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1z1">
    <w:name w:val="WW8Num1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1z3">
    <w:name w:val="WW8Num1z3"/>
    <w:rsid w:val="007D01EA"/>
    <w:rPr>
      <w:rFonts w:ascii="Symbol" w:hAnsi="Symbol" w:cs="Symbol" w:hint="default"/>
      <w:sz w:val="20"/>
      <w:szCs w:val="20"/>
    </w:rPr>
  </w:style>
  <w:style w:type="character" w:customStyle="1" w:styleId="WW8Num2z1">
    <w:name w:val="WW8Num2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2z3">
    <w:name w:val="WW8Num2z3"/>
    <w:rsid w:val="007D01EA"/>
    <w:rPr>
      <w:rFonts w:ascii="Symbol" w:hAnsi="Symbol" w:cs="Symbol" w:hint="default"/>
      <w:sz w:val="20"/>
      <w:szCs w:val="20"/>
    </w:rPr>
  </w:style>
  <w:style w:type="character" w:customStyle="1" w:styleId="WW8Num3z1">
    <w:name w:val="WW8Num3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3z2">
    <w:name w:val="WW8Num3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8z3">
    <w:name w:val="WW8Num8z3"/>
    <w:rsid w:val="007D01EA"/>
    <w:rPr>
      <w:rFonts w:ascii="Symbol" w:hAnsi="Symbol" w:cs="Symbol" w:hint="default"/>
      <w:sz w:val="20"/>
      <w:szCs w:val="20"/>
    </w:rPr>
  </w:style>
  <w:style w:type="character" w:customStyle="1" w:styleId="WW8Num9z3">
    <w:name w:val="WW8Num9z3"/>
    <w:rsid w:val="007D01EA"/>
    <w:rPr>
      <w:rFonts w:ascii="Symbol" w:hAnsi="Symbol" w:cs="Symbol" w:hint="default"/>
      <w:sz w:val="20"/>
      <w:szCs w:val="20"/>
    </w:rPr>
  </w:style>
  <w:style w:type="character" w:customStyle="1" w:styleId="WW8Num11z3">
    <w:name w:val="WW8Num11z3"/>
    <w:rsid w:val="007D01EA"/>
    <w:rPr>
      <w:rFonts w:ascii="Symbol" w:hAnsi="Symbol" w:cs="Symbol" w:hint="default"/>
      <w:sz w:val="20"/>
      <w:szCs w:val="20"/>
    </w:rPr>
  </w:style>
  <w:style w:type="character" w:customStyle="1" w:styleId="WW8Num15z1">
    <w:name w:val="WW8Num15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15z3">
    <w:name w:val="WW8Num15z3"/>
    <w:rsid w:val="007D01EA"/>
    <w:rPr>
      <w:rFonts w:ascii="Symbol" w:hAnsi="Symbol" w:cs="Symbol" w:hint="default"/>
      <w:sz w:val="20"/>
      <w:szCs w:val="20"/>
    </w:rPr>
  </w:style>
  <w:style w:type="character" w:customStyle="1" w:styleId="WW8Num17z2">
    <w:name w:val="WW8Num17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18z3">
    <w:name w:val="WW8Num18z3"/>
    <w:rsid w:val="007D01EA"/>
    <w:rPr>
      <w:rFonts w:ascii="Symbol" w:hAnsi="Symbol" w:cs="Symbol" w:hint="default"/>
      <w:sz w:val="20"/>
      <w:szCs w:val="20"/>
    </w:rPr>
  </w:style>
  <w:style w:type="character" w:customStyle="1" w:styleId="WW8Num20z0">
    <w:name w:val="WW8Num20z0"/>
    <w:rsid w:val="007D01EA"/>
    <w:rPr>
      <w:sz w:val="20"/>
      <w:szCs w:val="20"/>
    </w:rPr>
  </w:style>
  <w:style w:type="character" w:customStyle="1" w:styleId="WW8Num20z1">
    <w:name w:val="WW8Num20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20z2">
    <w:name w:val="WW8Num20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20z3">
    <w:name w:val="WW8Num20z3"/>
    <w:rsid w:val="007D01EA"/>
    <w:rPr>
      <w:rFonts w:ascii="Symbol" w:hAnsi="Symbol" w:cs="Symbol" w:hint="default"/>
      <w:sz w:val="20"/>
      <w:szCs w:val="20"/>
    </w:rPr>
  </w:style>
  <w:style w:type="character" w:customStyle="1" w:styleId="WW8Num21z0">
    <w:name w:val="WW8Num21z0"/>
    <w:rsid w:val="007D01EA"/>
    <w:rPr>
      <w:sz w:val="20"/>
      <w:szCs w:val="20"/>
    </w:rPr>
  </w:style>
  <w:style w:type="character" w:customStyle="1" w:styleId="WW8Num21z1">
    <w:name w:val="WW8Num21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21z2">
    <w:name w:val="WW8Num21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21z3">
    <w:name w:val="WW8Num21z3"/>
    <w:rsid w:val="007D01EA"/>
    <w:rPr>
      <w:rFonts w:ascii="Symbol" w:hAnsi="Symbol" w:cs="Symbol" w:hint="default"/>
      <w:sz w:val="20"/>
      <w:szCs w:val="20"/>
    </w:rPr>
  </w:style>
  <w:style w:type="character" w:customStyle="1" w:styleId="WW8Num22z1">
    <w:name w:val="WW8Num22z1"/>
    <w:rsid w:val="007D01EA"/>
    <w:rPr>
      <w:rFonts w:ascii="Symbol" w:hAnsi="Symbol" w:cs="Symbol" w:hint="default"/>
      <w:sz w:val="20"/>
      <w:szCs w:val="20"/>
    </w:rPr>
  </w:style>
  <w:style w:type="character" w:customStyle="1" w:styleId="WW8Num23z0">
    <w:name w:val="WW8Num23z0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23z1">
    <w:name w:val="WW8Num23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23z3">
    <w:name w:val="WW8Num23z3"/>
    <w:rsid w:val="007D01EA"/>
    <w:rPr>
      <w:rFonts w:ascii="Symbol" w:hAnsi="Symbol" w:cs="Symbol" w:hint="default"/>
      <w:sz w:val="20"/>
      <w:szCs w:val="20"/>
    </w:rPr>
  </w:style>
  <w:style w:type="character" w:customStyle="1" w:styleId="WW8Num24z1">
    <w:name w:val="WW8Num24z1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25z2">
    <w:name w:val="WW8Num25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26z3">
    <w:name w:val="WW8Num26z3"/>
    <w:rsid w:val="007D01EA"/>
    <w:rPr>
      <w:rFonts w:ascii="Symbol" w:hAnsi="Symbol" w:cs="Symbol" w:hint="default"/>
      <w:sz w:val="20"/>
      <w:szCs w:val="20"/>
    </w:rPr>
  </w:style>
  <w:style w:type="character" w:customStyle="1" w:styleId="WW8Num27z2">
    <w:name w:val="WW8Num27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3fffffffffffffffffff1">
    <w:name w:val="ﾎ3f・f・f・f・f・f・f・f ・f・f・f・f・f ・f・f・f・f・f・f1"/>
    <w:rsid w:val="007D01EA"/>
    <w:rPr>
      <w:sz w:val="20"/>
      <w:szCs w:val="20"/>
    </w:rPr>
  </w:style>
  <w:style w:type="character" w:customStyle="1" w:styleId="18">
    <w:name w:val="Номер страницы1"/>
    <w:rsid w:val="007D01EA"/>
    <w:rPr>
      <w:sz w:val="20"/>
      <w:szCs w:val="20"/>
    </w:rPr>
  </w:style>
  <w:style w:type="character" w:customStyle="1" w:styleId="BulletSymbols">
    <w:name w:val="Bullet Symbols"/>
    <w:rsid w:val="007D01EA"/>
    <w:rPr>
      <w:rFonts w:ascii="StarSymbol" w:eastAsia="StarSymbol" w:hAnsi="StarSymbol" w:cs="MS Mincho" w:hint="eastAsia"/>
      <w:sz w:val="18"/>
      <w:szCs w:val="18"/>
    </w:rPr>
  </w:style>
  <w:style w:type="character" w:customStyle="1" w:styleId="NumberingSymbols">
    <w:name w:val="Numbering Symbols"/>
    <w:rsid w:val="007D01EA"/>
    <w:rPr>
      <w:sz w:val="20"/>
      <w:szCs w:val="20"/>
    </w:rPr>
  </w:style>
  <w:style w:type="character" w:customStyle="1" w:styleId="aff5">
    <w:name w:val="Маркеры списка"/>
    <w:rsid w:val="007D01EA"/>
    <w:rPr>
      <w:rFonts w:ascii="StarSymbol" w:eastAsia="StarSymbol" w:hAnsi="StarSymbol" w:cs="StarSymbol" w:hint="eastAsia"/>
      <w:sz w:val="18"/>
      <w:szCs w:val="18"/>
    </w:rPr>
  </w:style>
  <w:style w:type="character" w:customStyle="1" w:styleId="aff6">
    <w:name w:val="Символ нумерации"/>
    <w:rsid w:val="007D01EA"/>
  </w:style>
  <w:style w:type="paragraph" w:styleId="aff7">
    <w:name w:val="Title"/>
    <w:basedOn w:val="a"/>
    <w:next w:val="a"/>
    <w:link w:val="aff8"/>
    <w:uiPriority w:val="10"/>
    <w:qFormat/>
    <w:rsid w:val="007D01E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 w:bidi="ar-SA"/>
    </w:rPr>
  </w:style>
  <w:style w:type="character" w:customStyle="1" w:styleId="aff8">
    <w:name w:val="Название Знак"/>
    <w:basedOn w:val="a0"/>
    <w:link w:val="aff7"/>
    <w:uiPriority w:val="10"/>
    <w:rsid w:val="007D01EA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styleId="aff9">
    <w:name w:val="Hyperlink"/>
    <w:uiPriority w:val="99"/>
    <w:unhideWhenUsed/>
    <w:rsid w:val="007D01EA"/>
    <w:rPr>
      <w:color w:val="000080"/>
      <w:u w:val="single"/>
    </w:rPr>
  </w:style>
  <w:style w:type="table" w:customStyle="1" w:styleId="111">
    <w:name w:val="Сетка таблицы111"/>
    <w:basedOn w:val="a1"/>
    <w:next w:val="af3"/>
    <w:uiPriority w:val="59"/>
    <w:rsid w:val="007D01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D01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D01EA"/>
  </w:style>
  <w:style w:type="paragraph" w:customStyle="1" w:styleId="font5">
    <w:name w:val="font5"/>
    <w:basedOn w:val="a"/>
    <w:rsid w:val="007D01E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font6">
    <w:name w:val="font6"/>
    <w:basedOn w:val="a"/>
    <w:rsid w:val="007D01E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lang w:eastAsia="ru-RU" w:bidi="ar-SA"/>
    </w:rPr>
  </w:style>
  <w:style w:type="paragraph" w:customStyle="1" w:styleId="font7">
    <w:name w:val="font7"/>
    <w:basedOn w:val="a"/>
    <w:rsid w:val="007D01EA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kern w:val="0"/>
      <w:sz w:val="18"/>
      <w:szCs w:val="18"/>
      <w:lang w:eastAsia="ru-RU" w:bidi="ar-SA"/>
    </w:rPr>
  </w:style>
  <w:style w:type="paragraph" w:customStyle="1" w:styleId="font8">
    <w:name w:val="font8"/>
    <w:basedOn w:val="a"/>
    <w:rsid w:val="007D01EA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kern w:val="0"/>
      <w:sz w:val="18"/>
      <w:szCs w:val="18"/>
      <w:lang w:eastAsia="ru-RU" w:bidi="ar-SA"/>
    </w:rPr>
  </w:style>
  <w:style w:type="paragraph" w:customStyle="1" w:styleId="font9">
    <w:name w:val="font9"/>
    <w:basedOn w:val="a"/>
    <w:rsid w:val="007D01E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u w:val="single"/>
      <w:lang w:eastAsia="ru-RU" w:bidi="ar-SA"/>
    </w:rPr>
  </w:style>
  <w:style w:type="paragraph" w:customStyle="1" w:styleId="font10">
    <w:name w:val="font10"/>
    <w:basedOn w:val="a"/>
    <w:rsid w:val="007D01EA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kern w:val="0"/>
      <w:sz w:val="18"/>
      <w:szCs w:val="18"/>
      <w:lang w:eastAsia="ru-RU" w:bidi="ar-SA"/>
    </w:rPr>
  </w:style>
  <w:style w:type="paragraph" w:customStyle="1" w:styleId="font11">
    <w:name w:val="font11"/>
    <w:basedOn w:val="a"/>
    <w:rsid w:val="007D01EA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kern w:val="0"/>
      <w:sz w:val="18"/>
      <w:szCs w:val="18"/>
      <w:lang w:eastAsia="ru-RU" w:bidi="ar-SA"/>
    </w:rPr>
  </w:style>
  <w:style w:type="paragraph" w:customStyle="1" w:styleId="xl66">
    <w:name w:val="xl66"/>
    <w:basedOn w:val="a"/>
    <w:rsid w:val="007D01EA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67">
    <w:name w:val="xl67"/>
    <w:basedOn w:val="a"/>
    <w:rsid w:val="007D01EA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68">
    <w:name w:val="xl68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70">
    <w:name w:val="xl70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71">
    <w:name w:val="xl71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74">
    <w:name w:val="xl74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75">
    <w:name w:val="xl75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xl76">
    <w:name w:val="xl76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77">
    <w:name w:val="xl77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8">
    <w:name w:val="xl78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2">
    <w:name w:val="xl82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83">
    <w:name w:val="xl83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4">
    <w:name w:val="xl84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6">
    <w:name w:val="xl86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7">
    <w:name w:val="xl87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8">
    <w:name w:val="xl88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9">
    <w:name w:val="xl89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0">
    <w:name w:val="xl90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1">
    <w:name w:val="xl91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2">
    <w:name w:val="xl92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3">
    <w:name w:val="xl93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4">
    <w:name w:val="xl94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5">
    <w:name w:val="xl95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6">
    <w:name w:val="xl96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7">
    <w:name w:val="xl97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8">
    <w:name w:val="xl98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9">
    <w:name w:val="xl99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00">
    <w:name w:val="xl100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01">
    <w:name w:val="xl101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2">
    <w:name w:val="xl102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03">
    <w:name w:val="xl103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04">
    <w:name w:val="xl104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05">
    <w:name w:val="xl105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06">
    <w:name w:val="xl106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7D01EA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08">
    <w:name w:val="xl108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9">
    <w:name w:val="xl109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10">
    <w:name w:val="xl110"/>
    <w:basedOn w:val="a"/>
    <w:rsid w:val="007D01EA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11">
    <w:name w:val="xl111"/>
    <w:basedOn w:val="a"/>
    <w:rsid w:val="007D01EA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12">
    <w:name w:val="xl112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13">
    <w:name w:val="xl113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14">
    <w:name w:val="xl114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15">
    <w:name w:val="xl115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16">
    <w:name w:val="xl116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17">
    <w:name w:val="xl117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18">
    <w:name w:val="xl118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19">
    <w:name w:val="xl119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0">
    <w:name w:val="xl120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1">
    <w:name w:val="xl121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2">
    <w:name w:val="xl122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3">
    <w:name w:val="xl123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24">
    <w:name w:val="xl124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5">
    <w:name w:val="xl125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6">
    <w:name w:val="xl126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7">
    <w:name w:val="xl127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8">
    <w:name w:val="xl128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9">
    <w:name w:val="xl129"/>
    <w:basedOn w:val="a"/>
    <w:rsid w:val="007D01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0">
    <w:name w:val="xl130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31">
    <w:name w:val="xl131"/>
    <w:basedOn w:val="a"/>
    <w:rsid w:val="007D01EA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32">
    <w:name w:val="xl132"/>
    <w:basedOn w:val="a"/>
    <w:rsid w:val="007D01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33">
    <w:name w:val="xl133"/>
    <w:basedOn w:val="a"/>
    <w:rsid w:val="007D01EA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4">
    <w:name w:val="xl134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5">
    <w:name w:val="xl135"/>
    <w:basedOn w:val="a"/>
    <w:rsid w:val="007D01EA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6">
    <w:name w:val="xl136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7">
    <w:name w:val="xl137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8">
    <w:name w:val="xl138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9">
    <w:name w:val="xl139"/>
    <w:basedOn w:val="a"/>
    <w:rsid w:val="007D01E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40">
    <w:name w:val="xl140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41">
    <w:name w:val="xl141"/>
    <w:basedOn w:val="a"/>
    <w:rsid w:val="007D01E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42">
    <w:name w:val="xl142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43">
    <w:name w:val="xl143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44">
    <w:name w:val="xl144"/>
    <w:basedOn w:val="a"/>
    <w:rsid w:val="007D01EA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45">
    <w:name w:val="xl145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46">
    <w:name w:val="xl146"/>
    <w:basedOn w:val="a"/>
    <w:rsid w:val="007D01EA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47">
    <w:name w:val="xl147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48">
    <w:name w:val="xl148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49">
    <w:name w:val="xl149"/>
    <w:basedOn w:val="a"/>
    <w:rsid w:val="007D01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50">
    <w:name w:val="xl150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51">
    <w:name w:val="xl151"/>
    <w:basedOn w:val="a"/>
    <w:rsid w:val="007D01E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52">
    <w:name w:val="xl152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53">
    <w:name w:val="xl153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HEADERTEXT">
    <w:name w:val=".HEADERTEXT"/>
    <w:uiPriority w:val="99"/>
    <w:rsid w:val="007D01EA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ConsPlusNormal0">
    <w:name w:val="ConsPlusNormal Знак"/>
    <w:link w:val="ConsPlusNormal"/>
    <w:locked/>
    <w:rsid w:val="007D01EA"/>
    <w:rPr>
      <w:rFonts w:ascii="Arial" w:hAnsi="Arial" w:cs="Arial"/>
    </w:rPr>
  </w:style>
  <w:style w:type="character" w:customStyle="1" w:styleId="aff">
    <w:name w:val="Без интервала Знак"/>
    <w:link w:val="afe"/>
    <w:uiPriority w:val="1"/>
    <w:locked/>
    <w:rsid w:val="007D01EA"/>
    <w:rPr>
      <w:sz w:val="24"/>
      <w:szCs w:val="24"/>
    </w:rPr>
  </w:style>
  <w:style w:type="paragraph" w:customStyle="1" w:styleId="formattext">
    <w:name w:val="formattext"/>
    <w:basedOn w:val="a"/>
    <w:rsid w:val="00F2357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fa">
    <w:name w:val="Plain Text"/>
    <w:basedOn w:val="a"/>
    <w:link w:val="affb"/>
    <w:rsid w:val="00F23570"/>
    <w:pPr>
      <w:widowControl/>
      <w:suppressAutoHyphens w:val="0"/>
      <w:autoSpaceDE w:val="0"/>
      <w:autoSpaceDN w:val="0"/>
    </w:pPr>
    <w:rPr>
      <w:rFonts w:ascii="Courier New" w:eastAsia="Times New Roman" w:hAnsi="Courier New" w:cs="Times New Roman"/>
      <w:color w:val="000000"/>
      <w:kern w:val="0"/>
      <w:sz w:val="20"/>
      <w:szCs w:val="20"/>
      <w:lang w:bidi="ar-SA"/>
    </w:rPr>
  </w:style>
  <w:style w:type="character" w:customStyle="1" w:styleId="affb">
    <w:name w:val="Текст Знак"/>
    <w:basedOn w:val="a0"/>
    <w:link w:val="affa"/>
    <w:rsid w:val="00F23570"/>
    <w:rPr>
      <w:rFonts w:ascii="Courier New" w:hAnsi="Courier New"/>
      <w:color w:val="000000"/>
    </w:rPr>
  </w:style>
  <w:style w:type="paragraph" w:customStyle="1" w:styleId="1a">
    <w:name w:val="Обычный1"/>
    <w:rsid w:val="00F23570"/>
    <w:pPr>
      <w:snapToGrid w:val="0"/>
      <w:spacing w:before="100" w:after="100"/>
    </w:pPr>
    <w:rPr>
      <w:sz w:val="24"/>
    </w:rPr>
  </w:style>
  <w:style w:type="paragraph" w:customStyle="1" w:styleId="text3cl">
    <w:name w:val="text3cl"/>
    <w:basedOn w:val="a"/>
    <w:rsid w:val="00F2357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F23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F235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F23570"/>
  </w:style>
  <w:style w:type="character" w:customStyle="1" w:styleId="32">
    <w:name w:val="Основной текст 3 Знак"/>
    <w:basedOn w:val="a0"/>
    <w:link w:val="33"/>
    <w:uiPriority w:val="99"/>
    <w:semiHidden/>
    <w:rsid w:val="00F23570"/>
    <w:rPr>
      <w:sz w:val="16"/>
      <w:szCs w:val="16"/>
    </w:rPr>
  </w:style>
  <w:style w:type="paragraph" w:styleId="33">
    <w:name w:val="Body Text 3"/>
    <w:basedOn w:val="a"/>
    <w:link w:val="32"/>
    <w:uiPriority w:val="99"/>
    <w:semiHidden/>
    <w:unhideWhenUsed/>
    <w:rsid w:val="00F23570"/>
    <w:pPr>
      <w:widowControl/>
      <w:suppressAutoHyphens w:val="0"/>
      <w:spacing w:after="120" w:line="276" w:lineRule="auto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11">
    <w:name w:val="Основной текст 3 Знак1"/>
    <w:basedOn w:val="a0"/>
    <w:link w:val="33"/>
    <w:uiPriority w:val="99"/>
    <w:semiHidden/>
    <w:rsid w:val="00F23570"/>
    <w:rPr>
      <w:rFonts w:eastAsia="SimSun" w:cs="Mangal"/>
      <w:kern w:val="1"/>
      <w:sz w:val="16"/>
      <w:szCs w:val="14"/>
      <w:lang w:eastAsia="zh-CN" w:bidi="hi-IN"/>
    </w:rPr>
  </w:style>
  <w:style w:type="character" w:styleId="affc">
    <w:name w:val="Strong"/>
    <w:basedOn w:val="a0"/>
    <w:qFormat/>
    <w:rsid w:val="00F23570"/>
    <w:rPr>
      <w:b/>
      <w:bCs/>
    </w:rPr>
  </w:style>
  <w:style w:type="character" w:customStyle="1" w:styleId="extended-textfull">
    <w:name w:val="extended-text__full"/>
    <w:basedOn w:val="a0"/>
    <w:rsid w:val="00F23570"/>
  </w:style>
  <w:style w:type="paragraph" w:customStyle="1" w:styleId="consplusnormal1">
    <w:name w:val="consplusnormal"/>
    <w:basedOn w:val="a"/>
    <w:rsid w:val="00F23570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paragraph" w:customStyle="1" w:styleId="ConsPlusCell">
    <w:name w:val="ConsPlusCell"/>
    <w:uiPriority w:val="99"/>
    <w:rsid w:val="00F2357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235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F2357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2357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23570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d">
    <w:name w:val="Гипертекстовая ссылка"/>
    <w:rsid w:val="00D57199"/>
    <w:rPr>
      <w:rFonts w:cs="Times New Roman"/>
      <w:b/>
      <w:color w:val="008000"/>
    </w:rPr>
  </w:style>
  <w:style w:type="paragraph" w:customStyle="1" w:styleId="affe">
    <w:name w:val="Нормальный (таблица)"/>
    <w:basedOn w:val="a"/>
    <w:next w:val="a"/>
    <w:uiPriority w:val="99"/>
    <w:rsid w:val="00D5719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styleId="2">
    <w:name w:val="List Bullet 2"/>
    <w:basedOn w:val="a"/>
    <w:rsid w:val="00D57199"/>
    <w:pPr>
      <w:widowControl/>
      <w:numPr>
        <w:numId w:val="3"/>
      </w:numPr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s16">
    <w:name w:val="s_16"/>
    <w:basedOn w:val="a"/>
    <w:rsid w:val="00D571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fff">
    <w:name w:val="Знак"/>
    <w:basedOn w:val="a"/>
    <w:rsid w:val="00D57199"/>
    <w:pPr>
      <w:suppressAutoHyphens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b">
    <w:name w:val="Абзац списка1"/>
    <w:basedOn w:val="a"/>
    <w:link w:val="ListParagraphChar"/>
    <w:uiPriority w:val="99"/>
    <w:rsid w:val="00D57199"/>
    <w:pPr>
      <w:widowControl/>
      <w:suppressAutoHyphens w:val="0"/>
      <w:spacing w:after="200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p2">
    <w:name w:val="p2"/>
    <w:basedOn w:val="a"/>
    <w:rsid w:val="00D571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ff0">
    <w:name w:val="Emphasis"/>
    <w:uiPriority w:val="20"/>
    <w:qFormat/>
    <w:rsid w:val="00D57199"/>
    <w:rPr>
      <w:i/>
      <w:iCs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5719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HTML">
    <w:name w:val="HTML Preformatted"/>
    <w:basedOn w:val="a"/>
    <w:link w:val="HTML0"/>
    <w:uiPriority w:val="99"/>
    <w:rsid w:val="00D571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D57199"/>
    <w:rPr>
      <w:rFonts w:ascii="Courier New" w:hAnsi="Courier New"/>
      <w:lang/>
    </w:rPr>
  </w:style>
  <w:style w:type="character" w:customStyle="1" w:styleId="34">
    <w:name w:val="Основной текст3"/>
    <w:rsid w:val="00D57199"/>
    <w:rPr>
      <w:rFonts w:ascii="Arial" w:eastAsia="Arial" w:hAnsi="Arial" w:cs="Arial"/>
      <w:b w:val="0"/>
      <w:bCs w:val="0"/>
      <w:i w:val="0"/>
      <w:iCs w:val="0"/>
      <w:smallCaps w:val="0"/>
      <w:spacing w:val="0"/>
      <w:sz w:val="25"/>
      <w:szCs w:val="25"/>
      <w:shd w:val="clear" w:color="auto" w:fill="FFFFFF"/>
    </w:rPr>
  </w:style>
  <w:style w:type="character" w:customStyle="1" w:styleId="ecattext">
    <w:name w:val="ecattext"/>
    <w:rsid w:val="00D57199"/>
  </w:style>
  <w:style w:type="paragraph" w:styleId="1c">
    <w:name w:val="toc 1"/>
    <w:basedOn w:val="a"/>
    <w:next w:val="a"/>
    <w:rsid w:val="00D57199"/>
    <w:pPr>
      <w:keepNext/>
      <w:widowControl/>
      <w:tabs>
        <w:tab w:val="right" w:leader="underscore" w:pos="6350"/>
      </w:tabs>
      <w:suppressAutoHyphens w:val="0"/>
      <w:overflowPunct w:val="0"/>
      <w:autoSpaceDE w:val="0"/>
      <w:autoSpaceDN w:val="0"/>
      <w:adjustRightInd w:val="0"/>
      <w:spacing w:before="240" w:after="120"/>
      <w:textAlignment w:val="baseline"/>
    </w:pPr>
    <w:rPr>
      <w:rFonts w:eastAsia="Times New Roman" w:cs="Times New Roman"/>
      <w:b/>
      <w:caps/>
      <w:kern w:val="0"/>
      <w:szCs w:val="28"/>
      <w:lang w:eastAsia="ru-RU" w:bidi="ar-SA"/>
    </w:rPr>
  </w:style>
  <w:style w:type="paragraph" w:styleId="25">
    <w:name w:val="toc 2"/>
    <w:basedOn w:val="20"/>
    <w:next w:val="a"/>
    <w:rsid w:val="00D57199"/>
    <w:pPr>
      <w:keepLines/>
      <w:widowControl/>
      <w:tabs>
        <w:tab w:val="clear" w:pos="0"/>
        <w:tab w:val="clear" w:pos="576"/>
        <w:tab w:val="right" w:leader="underscore" w:pos="6463"/>
      </w:tabs>
      <w:suppressAutoHyphens w:val="0"/>
      <w:overflowPunct w:val="0"/>
      <w:autoSpaceDE w:val="0"/>
      <w:autoSpaceDN w:val="0"/>
      <w:adjustRightInd w:val="0"/>
      <w:ind w:left="284"/>
      <w:jc w:val="left"/>
      <w:textAlignment w:val="baseline"/>
      <w:outlineLvl w:val="9"/>
    </w:pPr>
    <w:rPr>
      <w:b w:val="0"/>
      <w:bCs w:val="0"/>
      <w:smallCaps/>
      <w:kern w:val="20"/>
      <w:sz w:val="22"/>
      <w:lang/>
    </w:rPr>
  </w:style>
  <w:style w:type="paragraph" w:styleId="35">
    <w:name w:val="toc 3"/>
    <w:basedOn w:val="a"/>
    <w:next w:val="a"/>
    <w:rsid w:val="00D57199"/>
    <w:pPr>
      <w:widowControl/>
      <w:tabs>
        <w:tab w:val="right" w:leader="underscore" w:pos="6463"/>
      </w:tabs>
      <w:suppressAutoHyphens w:val="0"/>
      <w:overflowPunct w:val="0"/>
      <w:autoSpaceDE w:val="0"/>
      <w:autoSpaceDN w:val="0"/>
      <w:adjustRightInd w:val="0"/>
      <w:ind w:left="567"/>
      <w:textAlignment w:val="baseline"/>
    </w:pPr>
    <w:rPr>
      <w:rFonts w:eastAsia="Times New Roman" w:cs="Times New Roman"/>
      <w:kern w:val="20"/>
      <w:sz w:val="28"/>
      <w:szCs w:val="28"/>
      <w:lang w:eastAsia="ru-RU" w:bidi="ar-SA"/>
    </w:rPr>
  </w:style>
  <w:style w:type="paragraph" w:styleId="41">
    <w:name w:val="toc 4"/>
    <w:basedOn w:val="1c"/>
    <w:next w:val="a"/>
    <w:rsid w:val="00D57199"/>
    <w:pPr>
      <w:pageBreakBefore/>
      <w:spacing w:before="120"/>
    </w:pPr>
  </w:style>
  <w:style w:type="paragraph" w:styleId="52">
    <w:name w:val="toc 5"/>
    <w:basedOn w:val="1c"/>
    <w:next w:val="a"/>
    <w:rsid w:val="00D57199"/>
  </w:style>
  <w:style w:type="paragraph" w:styleId="71">
    <w:name w:val="toc 7"/>
    <w:basedOn w:val="a"/>
    <w:next w:val="a"/>
    <w:rsid w:val="00D57199"/>
    <w:pPr>
      <w:widowControl/>
      <w:tabs>
        <w:tab w:val="right" w:leader="underscore" w:pos="6350"/>
      </w:tabs>
      <w:suppressAutoHyphens w:val="0"/>
      <w:overflowPunct w:val="0"/>
      <w:autoSpaceDE w:val="0"/>
      <w:autoSpaceDN w:val="0"/>
      <w:adjustRightInd w:val="0"/>
      <w:ind w:left="1000"/>
      <w:textAlignment w:val="baseline"/>
    </w:pPr>
    <w:rPr>
      <w:rFonts w:eastAsia="Times New Roman" w:cs="Times New Roman"/>
      <w:kern w:val="0"/>
      <w:sz w:val="18"/>
      <w:szCs w:val="28"/>
      <w:lang w:eastAsia="ru-RU" w:bidi="ar-SA"/>
    </w:rPr>
  </w:style>
  <w:style w:type="paragraph" w:styleId="81">
    <w:name w:val="toc 8"/>
    <w:basedOn w:val="a"/>
    <w:next w:val="a"/>
    <w:rsid w:val="00D57199"/>
    <w:pPr>
      <w:widowControl/>
      <w:tabs>
        <w:tab w:val="right" w:leader="underscore" w:pos="6350"/>
      </w:tabs>
      <w:suppressAutoHyphens w:val="0"/>
      <w:overflowPunct w:val="0"/>
      <w:autoSpaceDE w:val="0"/>
      <w:autoSpaceDN w:val="0"/>
      <w:adjustRightInd w:val="0"/>
      <w:ind w:left="1200"/>
      <w:textAlignment w:val="baseline"/>
    </w:pPr>
    <w:rPr>
      <w:rFonts w:eastAsia="Times New Roman" w:cs="Times New Roman"/>
      <w:kern w:val="0"/>
      <w:sz w:val="18"/>
      <w:szCs w:val="28"/>
      <w:lang w:eastAsia="ru-RU" w:bidi="ar-SA"/>
    </w:rPr>
  </w:style>
  <w:style w:type="paragraph" w:styleId="91">
    <w:name w:val="toc 9"/>
    <w:basedOn w:val="a"/>
    <w:next w:val="a"/>
    <w:rsid w:val="00D57199"/>
    <w:pPr>
      <w:widowControl/>
      <w:tabs>
        <w:tab w:val="right" w:leader="underscore" w:pos="6350"/>
      </w:tabs>
      <w:suppressAutoHyphens w:val="0"/>
      <w:overflowPunct w:val="0"/>
      <w:autoSpaceDE w:val="0"/>
      <w:autoSpaceDN w:val="0"/>
      <w:adjustRightInd w:val="0"/>
      <w:ind w:left="1400"/>
      <w:textAlignment w:val="baseline"/>
    </w:pPr>
    <w:rPr>
      <w:rFonts w:eastAsia="Times New Roman" w:cs="Times New Roman"/>
      <w:kern w:val="0"/>
      <w:sz w:val="18"/>
      <w:szCs w:val="28"/>
      <w:lang w:eastAsia="ru-RU" w:bidi="ar-SA"/>
    </w:rPr>
  </w:style>
  <w:style w:type="character" w:customStyle="1" w:styleId="afff1">
    <w:name w:val="Горячие клавиши"/>
    <w:rsid w:val="00D57199"/>
    <w:rPr>
      <w:rFonts w:ascii="Times New Roman" w:eastAsia="Times New Roman" w:hAnsi="Times New Roman"/>
      <w:i/>
      <w:sz w:val="24"/>
    </w:rPr>
  </w:style>
  <w:style w:type="character" w:customStyle="1" w:styleId="afff2">
    <w:name w:val="Определения"/>
    <w:rsid w:val="00D57199"/>
    <w:rPr>
      <w:rFonts w:ascii="Courier New" w:eastAsia="Times New Roman" w:hAnsi="Courier New"/>
      <w:i/>
      <w:caps/>
      <w:sz w:val="24"/>
      <w:u w:val="none"/>
    </w:rPr>
  </w:style>
  <w:style w:type="character" w:customStyle="1" w:styleId="afff3">
    <w:name w:val="Примечание"/>
    <w:rsid w:val="00D57199"/>
    <w:rPr>
      <w:rFonts w:ascii="Courier New" w:eastAsia="Times New Roman" w:hAnsi="Courier New"/>
      <w:b/>
      <w:sz w:val="24"/>
    </w:rPr>
  </w:style>
  <w:style w:type="paragraph" w:customStyle="1" w:styleId="afff4">
    <w:name w:val="Абзац примечания"/>
    <w:basedOn w:val="a4"/>
    <w:next w:val="a4"/>
    <w:rsid w:val="00D57199"/>
    <w:pPr>
      <w:widowControl/>
      <w:suppressAutoHyphens w:val="0"/>
      <w:overflowPunct w:val="0"/>
      <w:autoSpaceDE w:val="0"/>
      <w:autoSpaceDN w:val="0"/>
      <w:adjustRightInd w:val="0"/>
      <w:spacing w:after="0"/>
      <w:ind w:left="567" w:hanging="567"/>
      <w:jc w:val="both"/>
      <w:textAlignment w:val="baseline"/>
    </w:pPr>
    <w:rPr>
      <w:rFonts w:eastAsia="Times New Roman" w:cs="Times New Roman"/>
      <w:kern w:val="0"/>
      <w:sz w:val="28"/>
      <w:szCs w:val="28"/>
      <w:lang w:bidi="ar-SA"/>
    </w:rPr>
  </w:style>
  <w:style w:type="paragraph" w:customStyle="1" w:styleId="afff5">
    <w:name w:val="Основной с отступом"/>
    <w:basedOn w:val="a4"/>
    <w:rsid w:val="00D57199"/>
    <w:pPr>
      <w:widowControl/>
      <w:suppressAutoHyphens w:val="0"/>
      <w:overflowPunct w:val="0"/>
      <w:autoSpaceDE w:val="0"/>
      <w:autoSpaceDN w:val="0"/>
      <w:adjustRightInd w:val="0"/>
      <w:spacing w:after="0"/>
      <w:ind w:left="567"/>
      <w:jc w:val="both"/>
      <w:textAlignment w:val="baseline"/>
    </w:pPr>
    <w:rPr>
      <w:rFonts w:eastAsia="Times New Roman" w:cs="Times New Roman"/>
      <w:kern w:val="0"/>
      <w:sz w:val="28"/>
      <w:szCs w:val="28"/>
      <w:lang w:bidi="ar-SA"/>
    </w:rPr>
  </w:style>
  <w:style w:type="paragraph" w:customStyle="1" w:styleId="afff6">
    <w:name w:val="Пример"/>
    <w:basedOn w:val="a4"/>
    <w:next w:val="a"/>
    <w:rsid w:val="00D57199"/>
    <w:pPr>
      <w:keepNext/>
      <w:suppressAutoHyphens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Times New Roman" w:cs="Times New Roman"/>
      <w:b/>
      <w:kern w:val="0"/>
      <w:sz w:val="28"/>
      <w:szCs w:val="28"/>
      <w:lang w:bidi="ar-SA"/>
    </w:rPr>
  </w:style>
  <w:style w:type="paragraph" w:customStyle="1" w:styleId="afff7">
    <w:name w:val="Например"/>
    <w:basedOn w:val="a4"/>
    <w:next w:val="a"/>
    <w:rsid w:val="00D57199"/>
    <w:pPr>
      <w:keepNext/>
      <w:suppressAutoHyphens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 w:cs="Times New Roman"/>
      <w:b/>
      <w:kern w:val="0"/>
      <w:sz w:val="28"/>
      <w:szCs w:val="28"/>
      <w:lang w:bidi="ar-SA"/>
    </w:rPr>
  </w:style>
  <w:style w:type="paragraph" w:customStyle="1" w:styleId="afff8">
    <w:name w:val="Функция"/>
    <w:basedOn w:val="a"/>
    <w:rsid w:val="00D57199"/>
    <w:pPr>
      <w:keepNext/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i/>
      <w:kern w:val="0"/>
      <w:sz w:val="28"/>
      <w:szCs w:val="28"/>
      <w:lang w:eastAsia="ru-RU" w:bidi="ar-SA"/>
    </w:rPr>
  </w:style>
  <w:style w:type="paragraph" w:customStyle="1" w:styleId="afff9">
    <w:name w:val="Нумерованный"/>
    <w:basedOn w:val="a4"/>
    <w:rsid w:val="00D57199"/>
    <w:pPr>
      <w:widowControl/>
      <w:suppressAutoHyphens w:val="0"/>
      <w:overflowPunct w:val="0"/>
      <w:autoSpaceDE w:val="0"/>
      <w:autoSpaceDN w:val="0"/>
      <w:adjustRightInd w:val="0"/>
      <w:spacing w:after="0"/>
      <w:ind w:firstLine="567"/>
      <w:jc w:val="both"/>
      <w:textAlignment w:val="baseline"/>
    </w:pPr>
    <w:rPr>
      <w:rFonts w:eastAsia="Times New Roman" w:cs="Times New Roman"/>
      <w:kern w:val="0"/>
      <w:sz w:val="28"/>
      <w:szCs w:val="28"/>
      <w:lang w:bidi="ar-SA"/>
    </w:rPr>
  </w:style>
  <w:style w:type="paragraph" w:customStyle="1" w:styleId="afffa">
    <w:name w:val="Рисунок"/>
    <w:basedOn w:val="a4"/>
    <w:next w:val="a4"/>
    <w:rsid w:val="00D57199"/>
    <w:pPr>
      <w:keepNext/>
      <w:keepLines/>
      <w:suppressAutoHyphens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Times New Roman" w:cs="Times New Roman"/>
      <w:kern w:val="0"/>
      <w:sz w:val="28"/>
      <w:szCs w:val="28"/>
      <w:lang w:bidi="ar-SA"/>
    </w:rPr>
  </w:style>
  <w:style w:type="paragraph" w:styleId="61">
    <w:name w:val="toc 6"/>
    <w:basedOn w:val="a"/>
    <w:next w:val="a"/>
    <w:rsid w:val="00D57199"/>
    <w:pPr>
      <w:widowControl/>
      <w:tabs>
        <w:tab w:val="right" w:leader="dot" w:pos="9922"/>
      </w:tabs>
      <w:suppressAutoHyphens w:val="0"/>
      <w:overflowPunct w:val="0"/>
      <w:autoSpaceDE w:val="0"/>
      <w:autoSpaceDN w:val="0"/>
      <w:adjustRightInd w:val="0"/>
      <w:ind w:left="1100"/>
      <w:jc w:val="both"/>
      <w:textAlignment w:val="baseline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styleId="afffb">
    <w:name w:val="annotation reference"/>
    <w:rsid w:val="00D57199"/>
    <w:rPr>
      <w:rFonts w:ascii="Times New Roman" w:eastAsia="Times New Roman" w:hAnsi="Times New Roman"/>
      <w:sz w:val="16"/>
      <w:szCs w:val="16"/>
    </w:rPr>
  </w:style>
  <w:style w:type="paragraph" w:styleId="afffc">
    <w:name w:val="annotation text"/>
    <w:basedOn w:val="a"/>
    <w:link w:val="afffd"/>
    <w:rsid w:val="00D57199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afffd">
    <w:name w:val="Текст примечания Знак"/>
    <w:basedOn w:val="a0"/>
    <w:link w:val="afffc"/>
    <w:rsid w:val="00D57199"/>
    <w:rPr>
      <w:lang/>
    </w:rPr>
  </w:style>
  <w:style w:type="paragraph" w:styleId="afffe">
    <w:name w:val="annotation subject"/>
    <w:basedOn w:val="afffc"/>
    <w:next w:val="afffc"/>
    <w:link w:val="affff"/>
    <w:rsid w:val="00D57199"/>
    <w:rPr>
      <w:b/>
      <w:bCs/>
    </w:rPr>
  </w:style>
  <w:style w:type="character" w:customStyle="1" w:styleId="affff">
    <w:name w:val="Тема примечания Знак"/>
    <w:basedOn w:val="afffd"/>
    <w:link w:val="afffe"/>
    <w:rsid w:val="00D57199"/>
    <w:rPr>
      <w:b/>
      <w:bCs/>
    </w:rPr>
  </w:style>
  <w:style w:type="character" w:customStyle="1" w:styleId="apple-converted-space">
    <w:name w:val="apple-converted-space"/>
    <w:rsid w:val="00D57199"/>
  </w:style>
  <w:style w:type="character" w:customStyle="1" w:styleId="text">
    <w:name w:val="text"/>
    <w:rsid w:val="00D57199"/>
  </w:style>
  <w:style w:type="paragraph" w:customStyle="1" w:styleId="Style3">
    <w:name w:val="Style3"/>
    <w:basedOn w:val="a"/>
    <w:uiPriority w:val="99"/>
    <w:rsid w:val="00D57199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character" w:customStyle="1" w:styleId="FontStyle11">
    <w:name w:val="Font Style11"/>
    <w:uiPriority w:val="99"/>
    <w:rsid w:val="00D571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D57199"/>
    <w:rPr>
      <w:rFonts w:ascii="Times New Roman" w:hAnsi="Times New Roman" w:cs="Times New Roman"/>
      <w:b/>
      <w:bCs/>
      <w:sz w:val="22"/>
      <w:szCs w:val="22"/>
    </w:rPr>
  </w:style>
  <w:style w:type="paragraph" w:styleId="affff0">
    <w:name w:val="Revision"/>
    <w:uiPriority w:val="99"/>
    <w:rsid w:val="00D57199"/>
    <w:rPr>
      <w:rFonts w:ascii="Arial" w:hAnsi="Arial" w:cs="Arial"/>
      <w:sz w:val="24"/>
      <w:szCs w:val="24"/>
    </w:rPr>
  </w:style>
  <w:style w:type="character" w:customStyle="1" w:styleId="a9">
    <w:name w:val="Абзац списка Знак"/>
    <w:link w:val="a8"/>
    <w:uiPriority w:val="34"/>
    <w:rsid w:val="00D57199"/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b"/>
    <w:uiPriority w:val="99"/>
    <w:rsid w:val="00D57199"/>
    <w:rPr>
      <w:rFonts w:ascii="Calibri" w:hAnsi="Calibri"/>
      <w:sz w:val="22"/>
      <w:szCs w:val="22"/>
      <w:lang w:eastAsia="en-US"/>
    </w:rPr>
  </w:style>
  <w:style w:type="paragraph" w:customStyle="1" w:styleId="msonormalmrcssattr">
    <w:name w:val="msonormal_mr_css_attr"/>
    <w:basedOn w:val="a"/>
    <w:rsid w:val="00D571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fff1">
    <w:name w:val="line number"/>
    <w:uiPriority w:val="99"/>
    <w:semiHidden/>
    <w:unhideWhenUsed/>
    <w:rsid w:val="00D57199"/>
  </w:style>
  <w:style w:type="paragraph" w:customStyle="1" w:styleId="Standard">
    <w:name w:val="Standard"/>
    <w:rsid w:val="00D57199"/>
    <w:pPr>
      <w:widowControl w:val="0"/>
      <w:suppressAutoHyphens/>
      <w:autoSpaceDE w:val="0"/>
      <w:autoSpaceDN w:val="0"/>
    </w:pPr>
    <w:rPr>
      <w:kern w:val="3"/>
    </w:rPr>
  </w:style>
  <w:style w:type="character" w:customStyle="1" w:styleId="1d">
    <w:name w:val="Верхний колонтитул Знак1"/>
    <w:uiPriority w:val="99"/>
    <w:semiHidden/>
    <w:locked/>
    <w:rsid w:val="00D57199"/>
    <w:rPr>
      <w:rFonts w:cs="Times New Roman"/>
      <w:sz w:val="22"/>
      <w:szCs w:val="22"/>
    </w:rPr>
  </w:style>
  <w:style w:type="character" w:customStyle="1" w:styleId="WW8Num2z2">
    <w:name w:val="WW8Num2z2"/>
    <w:rsid w:val="00D57199"/>
    <w:rPr>
      <w:sz w:val="24"/>
      <w:szCs w:val="24"/>
    </w:rPr>
  </w:style>
  <w:style w:type="character" w:customStyle="1" w:styleId="WW8Num14z3">
    <w:name w:val="WW8Num14z3"/>
    <w:rsid w:val="00D57199"/>
    <w:rPr>
      <w:rFonts w:ascii="Symbol" w:hAnsi="Symbol"/>
    </w:rPr>
  </w:style>
  <w:style w:type="character" w:customStyle="1" w:styleId="WW8Num22z0">
    <w:name w:val="WW8Num22z0"/>
    <w:rsid w:val="00D57199"/>
    <w:rPr>
      <w:rFonts w:ascii="Times New Roman" w:eastAsia="Times New Roman" w:hAnsi="Times New Roman" w:cs="Times New Roman"/>
    </w:rPr>
  </w:style>
  <w:style w:type="character" w:customStyle="1" w:styleId="WW8Num22z2">
    <w:name w:val="WW8Num22z2"/>
    <w:rsid w:val="00D57199"/>
    <w:rPr>
      <w:rFonts w:ascii="Wingdings" w:hAnsi="Wingdings"/>
    </w:rPr>
  </w:style>
  <w:style w:type="character" w:customStyle="1" w:styleId="WW8Num22z3">
    <w:name w:val="WW8Num22z3"/>
    <w:rsid w:val="00D57199"/>
    <w:rPr>
      <w:rFonts w:ascii="Symbol" w:hAnsi="Symbol"/>
    </w:rPr>
  </w:style>
  <w:style w:type="character" w:customStyle="1" w:styleId="WW8Num23z2">
    <w:name w:val="WW8Num23z2"/>
    <w:rsid w:val="00D57199"/>
    <w:rPr>
      <w:rFonts w:ascii="Wingdings" w:hAnsi="Wingdings"/>
    </w:rPr>
  </w:style>
  <w:style w:type="character" w:customStyle="1" w:styleId="WW8Num23z4">
    <w:name w:val="WW8Num23z4"/>
    <w:rsid w:val="00D57199"/>
    <w:rPr>
      <w:rFonts w:ascii="Courier New" w:hAnsi="Courier New" w:cs="Courier New"/>
    </w:rPr>
  </w:style>
  <w:style w:type="character" w:customStyle="1" w:styleId="WW8Num24z0">
    <w:name w:val="WW8Num24z0"/>
    <w:rsid w:val="00D57199"/>
    <w:rPr>
      <w:rFonts w:ascii="Symbol" w:hAnsi="Symbol"/>
    </w:rPr>
  </w:style>
  <w:style w:type="character" w:customStyle="1" w:styleId="WW8Num24z2">
    <w:name w:val="WW8Num24z2"/>
    <w:rsid w:val="00D57199"/>
    <w:rPr>
      <w:rFonts w:ascii="Wingdings" w:hAnsi="Wingdings"/>
    </w:rPr>
  </w:style>
  <w:style w:type="character" w:customStyle="1" w:styleId="WW8Num26z4">
    <w:name w:val="WW8Num26z4"/>
    <w:rsid w:val="00D57199"/>
    <w:rPr>
      <w:rFonts w:ascii="Courier New" w:hAnsi="Courier New" w:cs="Courier New"/>
    </w:rPr>
  </w:style>
  <w:style w:type="character" w:customStyle="1" w:styleId="WW8Num28z0">
    <w:name w:val="WW8Num28z0"/>
    <w:rsid w:val="00D57199"/>
    <w:rPr>
      <w:color w:val="auto"/>
    </w:rPr>
  </w:style>
  <w:style w:type="character" w:customStyle="1" w:styleId="WW8Num29z0">
    <w:name w:val="WW8Num29z0"/>
    <w:rsid w:val="00D57199"/>
    <w:rPr>
      <w:b w:val="0"/>
    </w:rPr>
  </w:style>
  <w:style w:type="character" w:customStyle="1" w:styleId="WW8Num30z0">
    <w:name w:val="WW8Num30z0"/>
    <w:rsid w:val="00D57199"/>
    <w:rPr>
      <w:rFonts w:ascii="Times New Roman" w:eastAsia="Times New Roman" w:hAnsi="Times New Roman" w:cs="Times New Roman"/>
    </w:rPr>
  </w:style>
  <w:style w:type="character" w:customStyle="1" w:styleId="WW8Num31z3">
    <w:name w:val="WW8Num31z3"/>
    <w:rsid w:val="00D57199"/>
    <w:rPr>
      <w:rFonts w:ascii="Symbol" w:hAnsi="Symbol"/>
    </w:rPr>
  </w:style>
  <w:style w:type="character" w:customStyle="1" w:styleId="WW8Num32z0">
    <w:name w:val="WW8Num32z0"/>
    <w:rsid w:val="00D57199"/>
    <w:rPr>
      <w:rFonts w:ascii="Times New Roman" w:hAnsi="Times New Roman" w:cs="Times New Roman"/>
    </w:rPr>
  </w:style>
  <w:style w:type="character" w:customStyle="1" w:styleId="WW8Num32z1">
    <w:name w:val="WW8Num32z1"/>
    <w:rsid w:val="00D57199"/>
    <w:rPr>
      <w:rFonts w:ascii="Courier New" w:hAnsi="Courier New" w:cs="Courier New"/>
    </w:rPr>
  </w:style>
  <w:style w:type="character" w:customStyle="1" w:styleId="WW8Num32z2">
    <w:name w:val="WW8Num32z2"/>
    <w:rsid w:val="00D57199"/>
    <w:rPr>
      <w:rFonts w:ascii="Wingdings" w:hAnsi="Wingdings"/>
    </w:rPr>
  </w:style>
  <w:style w:type="character" w:customStyle="1" w:styleId="WW8Num32z3">
    <w:name w:val="WW8Num32z3"/>
    <w:rsid w:val="00D57199"/>
    <w:rPr>
      <w:rFonts w:ascii="Symbol" w:hAnsi="Symbol"/>
    </w:rPr>
  </w:style>
  <w:style w:type="character" w:customStyle="1" w:styleId="WW8Num40z0">
    <w:name w:val="WW8Num40z0"/>
    <w:rsid w:val="00D57199"/>
    <w:rPr>
      <w:rFonts w:ascii="Times New Roman" w:hAnsi="Times New Roman" w:cs="Times New Roman"/>
      <w:color w:val="993300"/>
    </w:rPr>
  </w:style>
  <w:style w:type="character" w:customStyle="1" w:styleId="WW8Num47z0">
    <w:name w:val="WW8Num47z0"/>
    <w:rsid w:val="00D57199"/>
    <w:rPr>
      <w:rFonts w:ascii="Symbol" w:hAnsi="Symbol"/>
      <w:sz w:val="16"/>
    </w:rPr>
  </w:style>
  <w:style w:type="character" w:customStyle="1" w:styleId="WW8Num47z1">
    <w:name w:val="WW8Num47z1"/>
    <w:rsid w:val="00D57199"/>
    <w:rPr>
      <w:rFonts w:ascii="Courier New" w:hAnsi="Courier New" w:cs="Courier New"/>
    </w:rPr>
  </w:style>
  <w:style w:type="character" w:customStyle="1" w:styleId="WW8Num47z2">
    <w:name w:val="WW8Num47z2"/>
    <w:rsid w:val="00D57199"/>
    <w:rPr>
      <w:rFonts w:ascii="Wingdings" w:hAnsi="Wingdings"/>
    </w:rPr>
  </w:style>
  <w:style w:type="character" w:customStyle="1" w:styleId="WW8Num47z3">
    <w:name w:val="WW8Num47z3"/>
    <w:rsid w:val="00D57199"/>
    <w:rPr>
      <w:rFonts w:ascii="Symbol" w:hAnsi="Symbol"/>
    </w:rPr>
  </w:style>
  <w:style w:type="paragraph" w:customStyle="1" w:styleId="212">
    <w:name w:val="Основной текст 21"/>
    <w:basedOn w:val="a"/>
    <w:rsid w:val="00D57199"/>
    <w:pPr>
      <w:widowControl/>
      <w:spacing w:line="360" w:lineRule="auto"/>
      <w:jc w:val="both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ConsTitle">
    <w:name w:val="ConsTitle"/>
    <w:rsid w:val="00D5719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Normal">
    <w:name w:val="Normal"/>
    <w:rsid w:val="00D57199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213">
    <w:name w:val="Список 21"/>
    <w:basedOn w:val="a"/>
    <w:rsid w:val="00D57199"/>
    <w:pPr>
      <w:widowControl/>
      <w:numPr>
        <w:numId w:val="2"/>
      </w:numPr>
      <w:jc w:val="both"/>
    </w:pPr>
    <w:rPr>
      <w:rFonts w:eastAsia="Times New Roman" w:cs="Times New Roman"/>
      <w:kern w:val="0"/>
      <w:sz w:val="26"/>
      <w:szCs w:val="20"/>
      <w:lang w:eastAsia="ar-SA" w:bidi="ar-SA"/>
    </w:rPr>
  </w:style>
  <w:style w:type="paragraph" w:customStyle="1" w:styleId="312">
    <w:name w:val="Основной текст с отступом 31"/>
    <w:basedOn w:val="a"/>
    <w:rsid w:val="00D57199"/>
    <w:pPr>
      <w:autoSpaceDE w:val="0"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affff2">
    <w:name w:val="Комментарий"/>
    <w:basedOn w:val="a"/>
    <w:next w:val="a"/>
    <w:rsid w:val="00D57199"/>
    <w:pPr>
      <w:widowControl/>
      <w:autoSpaceDE w:val="0"/>
      <w:ind w:left="170"/>
      <w:jc w:val="both"/>
    </w:pPr>
    <w:rPr>
      <w:rFonts w:ascii="Arial" w:eastAsia="Times New Roman" w:hAnsi="Arial" w:cs="Times New Roman"/>
      <w:i/>
      <w:iCs/>
      <w:color w:val="800080"/>
      <w:kern w:val="0"/>
      <w:sz w:val="20"/>
      <w:szCs w:val="20"/>
      <w:lang w:eastAsia="ar-SA" w:bidi="ar-SA"/>
    </w:rPr>
  </w:style>
  <w:style w:type="paragraph" w:customStyle="1" w:styleId="affff3">
    <w:name w:val="Текст (лев. подпись)"/>
    <w:basedOn w:val="a"/>
    <w:next w:val="a"/>
    <w:rsid w:val="00D57199"/>
    <w:pPr>
      <w:widowControl/>
      <w:autoSpaceDE w:val="0"/>
    </w:pPr>
    <w:rPr>
      <w:rFonts w:ascii="Arial" w:eastAsia="Times New Roman" w:hAnsi="Arial" w:cs="Times New Roman"/>
      <w:kern w:val="0"/>
      <w:lang w:eastAsia="ar-SA" w:bidi="ar-SA"/>
    </w:rPr>
  </w:style>
  <w:style w:type="paragraph" w:styleId="affff4">
    <w:name w:val="footnote text"/>
    <w:basedOn w:val="a"/>
    <w:link w:val="affff5"/>
    <w:rsid w:val="00D57199"/>
    <w:pPr>
      <w:widowControl/>
      <w:suppressAutoHyphens w:val="0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affff5">
    <w:name w:val="Текст сноски Знак"/>
    <w:basedOn w:val="a0"/>
    <w:link w:val="affff4"/>
    <w:rsid w:val="00D57199"/>
    <w:rPr>
      <w:lang/>
    </w:rPr>
  </w:style>
  <w:style w:type="character" w:styleId="affff6">
    <w:name w:val="footnote reference"/>
    <w:rsid w:val="00D57199"/>
    <w:rPr>
      <w:vertAlign w:val="superscript"/>
    </w:rPr>
  </w:style>
  <w:style w:type="paragraph" w:customStyle="1" w:styleId="s1">
    <w:name w:val="s_1"/>
    <w:basedOn w:val="a"/>
    <w:rsid w:val="00D571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oSpacing">
    <w:name w:val="No Spacing"/>
    <w:rsid w:val="00D57199"/>
    <w:rPr>
      <w:rFonts w:ascii="Calibri" w:eastAsia="Calibri" w:hAnsi="Calibri" w:cs="Calibri"/>
      <w:sz w:val="22"/>
      <w:szCs w:val="22"/>
    </w:rPr>
  </w:style>
  <w:style w:type="paragraph" w:customStyle="1" w:styleId="western">
    <w:name w:val="western"/>
    <w:basedOn w:val="a"/>
    <w:rsid w:val="00D571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semiHidden="0" w:uiPriority="35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7D01EA"/>
    <w:pPr>
      <w:keepNext/>
      <w:widowControl/>
      <w:suppressAutoHyphens w:val="0"/>
      <w:autoSpaceDE w:val="0"/>
      <w:autoSpaceDN w:val="0"/>
      <w:jc w:val="center"/>
      <w:outlineLvl w:val="0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styleId="2">
    <w:name w:val="heading 2"/>
    <w:basedOn w:val="a"/>
    <w:next w:val="a"/>
    <w:link w:val="20"/>
    <w:qFormat/>
    <w:rsid w:val="007D01EA"/>
    <w:pPr>
      <w:keepNext/>
      <w:tabs>
        <w:tab w:val="num" w:pos="0"/>
        <w:tab w:val="left" w:pos="576"/>
      </w:tabs>
      <w:jc w:val="center"/>
      <w:outlineLvl w:val="1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7D01EA"/>
    <w:pPr>
      <w:keepNext/>
      <w:tabs>
        <w:tab w:val="num" w:pos="0"/>
        <w:tab w:val="left" w:pos="720"/>
      </w:tabs>
      <w:jc w:val="both"/>
      <w:outlineLvl w:val="2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styleId="4">
    <w:name w:val="heading 4"/>
    <w:basedOn w:val="a"/>
    <w:next w:val="a"/>
    <w:link w:val="40"/>
    <w:qFormat/>
    <w:rsid w:val="007D01EA"/>
    <w:pPr>
      <w:keepNext/>
      <w:tabs>
        <w:tab w:val="num" w:pos="0"/>
        <w:tab w:val="left" w:pos="864"/>
      </w:tabs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styleId="5">
    <w:name w:val="heading 5"/>
    <w:basedOn w:val="a"/>
    <w:next w:val="a"/>
    <w:link w:val="50"/>
    <w:qFormat/>
    <w:rsid w:val="007D01EA"/>
    <w:pPr>
      <w:tabs>
        <w:tab w:val="num" w:pos="0"/>
        <w:tab w:val="left" w:pos="1008"/>
      </w:tabs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7D01EA"/>
    <w:pPr>
      <w:keepNext/>
      <w:tabs>
        <w:tab w:val="num" w:pos="0"/>
        <w:tab w:val="left" w:pos="1152"/>
      </w:tabs>
      <w:jc w:val="center"/>
      <w:outlineLvl w:val="5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styleId="7">
    <w:name w:val="heading 7"/>
    <w:basedOn w:val="a"/>
    <w:next w:val="a"/>
    <w:link w:val="70"/>
    <w:qFormat/>
    <w:rsid w:val="007D01EA"/>
    <w:pPr>
      <w:tabs>
        <w:tab w:val="num" w:pos="0"/>
        <w:tab w:val="left" w:pos="1296"/>
      </w:tabs>
      <w:spacing w:before="240" w:after="60"/>
      <w:outlineLvl w:val="6"/>
    </w:pPr>
    <w:rPr>
      <w:rFonts w:eastAsia="Times New Roman" w:cs="Times New Roman"/>
      <w:kern w:val="0"/>
      <w:lang w:eastAsia="ar-SA" w:bidi="ar-SA"/>
    </w:rPr>
  </w:style>
  <w:style w:type="paragraph" w:styleId="8">
    <w:name w:val="heading 8"/>
    <w:basedOn w:val="a"/>
    <w:next w:val="a"/>
    <w:link w:val="80"/>
    <w:qFormat/>
    <w:rsid w:val="007D01EA"/>
    <w:pPr>
      <w:tabs>
        <w:tab w:val="num" w:pos="0"/>
        <w:tab w:val="left" w:pos="1440"/>
      </w:tabs>
      <w:spacing w:before="240" w:after="60"/>
      <w:outlineLvl w:val="7"/>
    </w:pPr>
    <w:rPr>
      <w:rFonts w:eastAsia="Times New Roman" w:cs="Times New Roman"/>
      <w:i/>
      <w:iCs/>
      <w:kern w:val="0"/>
      <w:lang w:eastAsia="ar-SA" w:bidi="ar-SA"/>
    </w:rPr>
  </w:style>
  <w:style w:type="paragraph" w:styleId="9">
    <w:name w:val="heading 9"/>
    <w:basedOn w:val="a"/>
    <w:next w:val="a"/>
    <w:link w:val="90"/>
    <w:qFormat/>
    <w:rsid w:val="007D01EA"/>
    <w:pPr>
      <w:tabs>
        <w:tab w:val="num" w:pos="0"/>
        <w:tab w:val="left" w:pos="1584"/>
      </w:tabs>
      <w:spacing w:before="240" w:after="60"/>
      <w:outlineLvl w:val="8"/>
    </w:pPr>
    <w:rPr>
      <w:rFonts w:ascii="Arial" w:eastAsia="Times New Roman" w:hAnsi="Arial" w:cs="Times New Roman"/>
      <w:kern w:val="0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character" w:customStyle="1" w:styleId="10">
    <w:name w:val="Заголовок 1 Знак"/>
    <w:basedOn w:val="a0"/>
    <w:link w:val="1"/>
    <w:rsid w:val="007D01EA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7D01EA"/>
    <w:rPr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D01EA"/>
    <w:rPr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7D01EA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D01EA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7D01EA"/>
    <w:rPr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7D01EA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D01EA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D01EA"/>
    <w:rPr>
      <w:rFonts w:ascii="Arial" w:hAnsi="Arial"/>
      <w:sz w:val="22"/>
      <w:szCs w:val="22"/>
      <w:lang w:eastAsia="ar-SA"/>
    </w:rPr>
  </w:style>
  <w:style w:type="paragraph" w:styleId="a8">
    <w:name w:val="List Paragraph"/>
    <w:basedOn w:val="a"/>
    <w:uiPriority w:val="34"/>
    <w:qFormat/>
    <w:rsid w:val="007D01E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9">
    <w:name w:val="Balloon Text"/>
    <w:basedOn w:val="a"/>
    <w:link w:val="aa"/>
    <w:unhideWhenUsed/>
    <w:rsid w:val="007D01EA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character" w:customStyle="1" w:styleId="aa">
    <w:name w:val="Текст выноски Знак"/>
    <w:basedOn w:val="a0"/>
    <w:link w:val="a9"/>
    <w:rsid w:val="007D01EA"/>
    <w:rPr>
      <w:rFonts w:ascii="Tahoma" w:hAnsi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D01EA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7D01EA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nhideWhenUsed/>
    <w:rsid w:val="007D01EA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ae">
    <w:name w:val="Нижний колонтитул Знак"/>
    <w:basedOn w:val="a0"/>
    <w:link w:val="ad"/>
    <w:rsid w:val="007D01EA"/>
    <w:rPr>
      <w:rFonts w:ascii="Calibri" w:hAnsi="Calibri"/>
      <w:sz w:val="22"/>
      <w:szCs w:val="22"/>
    </w:rPr>
  </w:style>
  <w:style w:type="paragraph" w:styleId="af">
    <w:name w:val="endnote text"/>
    <w:basedOn w:val="a"/>
    <w:link w:val="af0"/>
    <w:uiPriority w:val="99"/>
    <w:semiHidden/>
    <w:unhideWhenUsed/>
    <w:rsid w:val="007D01EA"/>
    <w:pPr>
      <w:widowControl/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ru-RU" w:bidi="ar-SA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D01EA"/>
    <w:rPr>
      <w:rFonts w:ascii="Calibri" w:hAnsi="Calibri"/>
    </w:rPr>
  </w:style>
  <w:style w:type="character" w:styleId="af1">
    <w:name w:val="endnote reference"/>
    <w:uiPriority w:val="99"/>
    <w:semiHidden/>
    <w:unhideWhenUsed/>
    <w:rsid w:val="007D01EA"/>
    <w:rPr>
      <w:rFonts w:cs="Times New Roman"/>
      <w:vertAlign w:val="superscript"/>
    </w:rPr>
  </w:style>
  <w:style w:type="table" w:styleId="af2">
    <w:name w:val="Table Grid"/>
    <w:basedOn w:val="a1"/>
    <w:uiPriority w:val="59"/>
    <w:rsid w:val="007D01E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2"/>
    <w:uiPriority w:val="59"/>
    <w:rsid w:val="007D01E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7D01EA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f3">
    <w:name w:val="Основной текст с отступом Знак"/>
    <w:link w:val="af4"/>
    <w:locked/>
    <w:rsid w:val="007D01EA"/>
    <w:rPr>
      <w:sz w:val="24"/>
      <w:szCs w:val="24"/>
      <w:lang w:eastAsia="ar-SA"/>
    </w:rPr>
  </w:style>
  <w:style w:type="paragraph" w:styleId="af4">
    <w:name w:val="Body Text Indent"/>
    <w:basedOn w:val="a"/>
    <w:link w:val="af3"/>
    <w:rsid w:val="007D01EA"/>
    <w:pPr>
      <w:widowControl/>
      <w:ind w:firstLine="567"/>
    </w:pPr>
    <w:rPr>
      <w:rFonts w:eastAsia="Times New Roman" w:cs="Times New Roman"/>
      <w:kern w:val="0"/>
      <w:lang w:eastAsia="ar-SA" w:bidi="ar-SA"/>
    </w:rPr>
  </w:style>
  <w:style w:type="character" w:customStyle="1" w:styleId="13">
    <w:name w:val="Основной текст с отступом Знак1"/>
    <w:basedOn w:val="a0"/>
    <w:uiPriority w:val="99"/>
    <w:semiHidden/>
    <w:rsid w:val="007D01EA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af5">
    <w:name w:val="Прижатый влево"/>
    <w:basedOn w:val="a"/>
    <w:next w:val="a"/>
    <w:rsid w:val="007D01EA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ConsPlusNormal">
    <w:name w:val="ConsPlusNormal"/>
    <w:link w:val="ConsPlusNormal0"/>
    <w:rsid w:val="007D01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7D01E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har">
    <w:name w:val="Char Знак"/>
    <w:basedOn w:val="a"/>
    <w:rsid w:val="007D01EA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table" w:customStyle="1" w:styleId="110">
    <w:name w:val="Сетка таблицы11"/>
    <w:basedOn w:val="a1"/>
    <w:next w:val="af2"/>
    <w:uiPriority w:val="59"/>
    <w:rsid w:val="007D01E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Знак Знак5"/>
    <w:rsid w:val="007D01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1">
    <w:name w:val="Знак Знак3"/>
    <w:semiHidden/>
    <w:rsid w:val="007D01EA"/>
    <w:rPr>
      <w:sz w:val="24"/>
      <w:szCs w:val="24"/>
      <w:lang w:val="ru-RU" w:eastAsia="ar-SA" w:bidi="ar-SA"/>
    </w:rPr>
  </w:style>
  <w:style w:type="character" w:customStyle="1" w:styleId="af6">
    <w:name w:val="Цветовое выделение"/>
    <w:rsid w:val="007D01EA"/>
    <w:rPr>
      <w:b/>
      <w:color w:val="000080"/>
    </w:rPr>
  </w:style>
  <w:style w:type="paragraph" w:styleId="af7">
    <w:name w:val="Normal (Web)"/>
    <w:basedOn w:val="a"/>
    <w:uiPriority w:val="99"/>
    <w:unhideWhenUsed/>
    <w:rsid w:val="007D01E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8">
    <w:name w:val="page number"/>
    <w:rsid w:val="007D01EA"/>
  </w:style>
  <w:style w:type="paragraph" w:customStyle="1" w:styleId="consnormal0">
    <w:name w:val="consnormal"/>
    <w:basedOn w:val="a"/>
    <w:rsid w:val="007D01EA"/>
    <w:pPr>
      <w:widowControl/>
      <w:suppressAutoHyphens w:val="0"/>
      <w:ind w:firstLine="72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styleId="af9">
    <w:name w:val="FollowedHyperlink"/>
    <w:uiPriority w:val="99"/>
    <w:unhideWhenUsed/>
    <w:rsid w:val="007D01EA"/>
    <w:rPr>
      <w:color w:val="800080"/>
      <w:u w:val="single"/>
    </w:rPr>
  </w:style>
  <w:style w:type="paragraph" w:styleId="14">
    <w:name w:val="index 1"/>
    <w:basedOn w:val="a"/>
    <w:next w:val="a"/>
    <w:autoRedefine/>
    <w:uiPriority w:val="99"/>
    <w:unhideWhenUsed/>
    <w:rsid w:val="007D01EA"/>
    <w:pPr>
      <w:ind w:left="200" w:hanging="200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afa">
    <w:name w:val="index heading"/>
    <w:basedOn w:val="a"/>
    <w:unhideWhenUsed/>
    <w:rsid w:val="007D01EA"/>
    <w:pPr>
      <w:suppressLineNumbers/>
    </w:pPr>
    <w:rPr>
      <w:rFonts w:ascii="Arial" w:eastAsia="Times New Roman" w:hAnsi="Arial" w:cs="Verdana"/>
      <w:kern w:val="0"/>
      <w:sz w:val="20"/>
      <w:szCs w:val="20"/>
      <w:lang w:eastAsia="ar-SA" w:bidi="ar-SA"/>
    </w:rPr>
  </w:style>
  <w:style w:type="paragraph" w:styleId="afb">
    <w:name w:val="Subtitle"/>
    <w:basedOn w:val="a"/>
    <w:next w:val="a"/>
    <w:link w:val="afc"/>
    <w:qFormat/>
    <w:rsid w:val="007D01E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kern w:val="0"/>
      <w:lang w:eastAsia="ar-SA" w:bidi="ar-SA"/>
    </w:rPr>
  </w:style>
  <w:style w:type="character" w:customStyle="1" w:styleId="afc">
    <w:name w:val="Подзаголовок Знак"/>
    <w:basedOn w:val="a0"/>
    <w:link w:val="afb"/>
    <w:rsid w:val="007D01EA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afd">
    <w:name w:val="No Spacing"/>
    <w:link w:val="afe"/>
    <w:uiPriority w:val="1"/>
    <w:qFormat/>
    <w:rsid w:val="007D01EA"/>
    <w:rPr>
      <w:sz w:val="24"/>
      <w:szCs w:val="24"/>
    </w:rPr>
  </w:style>
  <w:style w:type="paragraph" w:customStyle="1" w:styleId="21">
    <w:name w:val="Название2"/>
    <w:basedOn w:val="a"/>
    <w:rsid w:val="007D01EA"/>
    <w:pPr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 w:bidi="ar-SA"/>
    </w:rPr>
  </w:style>
  <w:style w:type="paragraph" w:customStyle="1" w:styleId="22">
    <w:name w:val="Указатель2"/>
    <w:basedOn w:val="a"/>
    <w:rsid w:val="007D01EA"/>
    <w:pPr>
      <w:suppressLineNumbers/>
    </w:pPr>
    <w:rPr>
      <w:rFonts w:ascii="Arial" w:eastAsia="Times New Roman" w:hAnsi="Arial" w:cs="Tahoma"/>
      <w:kern w:val="0"/>
      <w:sz w:val="20"/>
      <w:szCs w:val="20"/>
      <w:lang w:eastAsia="ar-SA" w:bidi="ar-SA"/>
    </w:rPr>
  </w:style>
  <w:style w:type="paragraph" w:customStyle="1" w:styleId="15">
    <w:name w:val="Название1"/>
    <w:basedOn w:val="a"/>
    <w:next w:val="afb"/>
    <w:rsid w:val="007D01EA"/>
    <w:pPr>
      <w:keepNext/>
      <w:spacing w:before="240" w:after="120"/>
    </w:pPr>
    <w:rPr>
      <w:rFonts w:ascii="Arial" w:eastAsia="MS Mincho" w:hAnsi="Arial" w:cs="Arial"/>
      <w:kern w:val="0"/>
      <w:sz w:val="28"/>
      <w:szCs w:val="28"/>
      <w:lang w:eastAsia="ar-SA" w:bidi="ar-SA"/>
    </w:rPr>
  </w:style>
  <w:style w:type="paragraph" w:customStyle="1" w:styleId="aff">
    <w:name w:val="Знак Знак Знак Знак Знак Знак Знак Знак Знак Знак"/>
    <w:basedOn w:val="a"/>
    <w:rsid w:val="007D01E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ar-SA" w:bidi="ar-SA"/>
    </w:rPr>
  </w:style>
  <w:style w:type="paragraph" w:customStyle="1" w:styleId="16">
    <w:name w:val="Название объекта1"/>
    <w:basedOn w:val="a"/>
    <w:rsid w:val="007D01EA"/>
    <w:pPr>
      <w:spacing w:before="120" w:after="120"/>
    </w:pPr>
    <w:rPr>
      <w:rFonts w:ascii="Arial" w:eastAsia="Times New Roman" w:hAnsi="Arial" w:cs="Arial"/>
      <w:i/>
      <w:iCs/>
      <w:kern w:val="0"/>
      <w:sz w:val="20"/>
      <w:szCs w:val="20"/>
      <w:lang w:eastAsia="ar-SA" w:bidi="ar-SA"/>
    </w:rPr>
  </w:style>
  <w:style w:type="paragraph" w:customStyle="1" w:styleId="Index">
    <w:name w:val="Index"/>
    <w:basedOn w:val="a"/>
    <w:rsid w:val="007D01EA"/>
    <w:rPr>
      <w:rFonts w:ascii="Arial" w:eastAsia="Times New Roman" w:hAnsi="Arial" w:cs="Arial"/>
      <w:kern w:val="0"/>
      <w:sz w:val="18"/>
      <w:szCs w:val="18"/>
      <w:lang w:eastAsia="ar-SA" w:bidi="ar-SA"/>
    </w:rPr>
  </w:style>
  <w:style w:type="paragraph" w:customStyle="1" w:styleId="Index1">
    <w:name w:val="Index1"/>
    <w:basedOn w:val="a"/>
    <w:rsid w:val="007D01EA"/>
    <w:rPr>
      <w:rFonts w:ascii="Arial" w:eastAsia="Times New Roman" w:hAnsi="Arial" w:cs="Arial"/>
      <w:kern w:val="0"/>
      <w:sz w:val="20"/>
      <w:szCs w:val="20"/>
      <w:lang w:eastAsia="ar-SA" w:bidi="ar-SA"/>
    </w:rPr>
  </w:style>
  <w:style w:type="paragraph" w:customStyle="1" w:styleId="3ffffffff1">
    <w:name w:val="ﾍ3f・f・f・f・f・f・f・f1"/>
    <w:basedOn w:val="a"/>
    <w:rsid w:val="007D01EA"/>
    <w:pPr>
      <w:spacing w:before="120" w:after="120"/>
    </w:pPr>
    <w:rPr>
      <w:rFonts w:eastAsia="Times New Roman" w:cs="Times New Roman"/>
      <w:i/>
      <w:iCs/>
      <w:kern w:val="0"/>
      <w:lang w:eastAsia="ar-SA" w:bidi="ar-SA"/>
    </w:rPr>
  </w:style>
  <w:style w:type="paragraph" w:customStyle="1" w:styleId="3fffffffff1">
    <w:name w:val="ﾓ3f・f・f・f・f・f・f・f・f1"/>
    <w:basedOn w:val="a"/>
    <w:rsid w:val="007D01EA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FR1">
    <w:name w:val="FR1"/>
    <w:rsid w:val="007D01EA"/>
    <w:pPr>
      <w:widowControl w:val="0"/>
      <w:suppressAutoHyphens/>
      <w:spacing w:before="240"/>
    </w:pPr>
    <w:rPr>
      <w:rFonts w:ascii="Arial" w:eastAsia="Arial" w:hAnsi="Arial" w:cs="Arial"/>
      <w:lang w:eastAsia="ar-SA"/>
    </w:rPr>
  </w:style>
  <w:style w:type="paragraph" w:customStyle="1" w:styleId="3ffffffffffffffffffffff31">
    <w:name w:val="ﾎ3f・f・f・f・f・f・f・f ・f・f・f・f・f ・f ・f・f・f・f・f・f・f・f 31"/>
    <w:basedOn w:val="a"/>
    <w:rsid w:val="007D01EA"/>
    <w:pPr>
      <w:ind w:left="708"/>
      <w:jc w:val="both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customStyle="1" w:styleId="3fffffffffffff21">
    <w:name w:val="ﾎ3f・f・f・f・f・f・f・f ・f・f・f・f・f 21"/>
    <w:basedOn w:val="a"/>
    <w:rsid w:val="007D01EA"/>
    <w:pPr>
      <w:tabs>
        <w:tab w:val="left" w:pos="2585"/>
      </w:tabs>
      <w:jc w:val="both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customStyle="1" w:styleId="3ffffff1">
    <w:name w:val="ﾖ3f・f・f・f・f・f1"/>
    <w:basedOn w:val="a"/>
    <w:rsid w:val="007D01EA"/>
    <w:pPr>
      <w:ind w:left="128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customStyle="1" w:styleId="3fffffffffffff31">
    <w:name w:val="ﾎ3f・f・f・f・f・f・f・f ・f・f・f・f・f 31"/>
    <w:basedOn w:val="a"/>
    <w:rsid w:val="007D01EA"/>
    <w:rPr>
      <w:rFonts w:eastAsia="Times New Roman" w:cs="Times New Roman"/>
      <w:kern w:val="0"/>
      <w:sz w:val="28"/>
      <w:szCs w:val="28"/>
      <w:lang w:eastAsia="ar-SA" w:bidi="ar-SA"/>
    </w:rPr>
  </w:style>
  <w:style w:type="paragraph" w:customStyle="1" w:styleId="3ffffffffffffffffffffff21">
    <w:name w:val="ﾎ3f・f・f・f・f・f・f・f ・f・f・f・f・f ・f ・f・f・f・f・f・f・f・f 21"/>
    <w:basedOn w:val="a"/>
    <w:rsid w:val="007D01EA"/>
    <w:pPr>
      <w:ind w:left="69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customStyle="1" w:styleId="TableContents">
    <w:name w:val="Table Contents"/>
    <w:basedOn w:val="a"/>
    <w:rsid w:val="007D01EA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TableHeading">
    <w:name w:val="Table Heading"/>
    <w:basedOn w:val="TableContents"/>
    <w:rsid w:val="007D01E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a4"/>
    <w:rsid w:val="007D01EA"/>
    <w:pPr>
      <w:spacing w:after="0"/>
      <w:jc w:val="both"/>
    </w:pPr>
    <w:rPr>
      <w:rFonts w:eastAsia="Times New Roman" w:cs="Times New Roman"/>
      <w:kern w:val="0"/>
      <w:sz w:val="28"/>
      <w:szCs w:val="28"/>
      <w:u w:val="single"/>
      <w:lang w:eastAsia="ar-SA" w:bidi="ar-SA"/>
    </w:rPr>
  </w:style>
  <w:style w:type="paragraph" w:customStyle="1" w:styleId="3fffffffffffff2">
    <w:name w:val="ﾎ3f・f・f・f・f・f・f・f ・f・f・f・f・f 2"/>
    <w:basedOn w:val="a"/>
    <w:rsid w:val="007D01EA"/>
    <w:pPr>
      <w:spacing w:after="120" w:line="480" w:lineRule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TableContents1">
    <w:name w:val="Table Contents1"/>
    <w:basedOn w:val="a"/>
    <w:rsid w:val="007D01EA"/>
    <w:rPr>
      <w:rFonts w:eastAsia="Times New Roman" w:cs="Times New Roman"/>
      <w:kern w:val="0"/>
      <w:sz w:val="18"/>
      <w:szCs w:val="18"/>
      <w:lang w:eastAsia="ar-SA" w:bidi="ar-SA"/>
    </w:rPr>
  </w:style>
  <w:style w:type="paragraph" w:customStyle="1" w:styleId="TableHeading1">
    <w:name w:val="Table Heading1"/>
    <w:basedOn w:val="TableContents1"/>
    <w:rsid w:val="007D01EA"/>
    <w:pPr>
      <w:jc w:val="center"/>
    </w:pPr>
    <w:rPr>
      <w:b/>
      <w:bCs/>
    </w:rPr>
  </w:style>
  <w:style w:type="paragraph" w:customStyle="1" w:styleId="Oaaeeoa1">
    <w:name w:val="Oaaeeoa1"/>
    <w:basedOn w:val="a"/>
    <w:rsid w:val="007D01EA"/>
    <w:rPr>
      <w:rFonts w:eastAsia="Times New Roman" w:cs="Times New Roman"/>
      <w:kern w:val="0"/>
      <w:sz w:val="26"/>
      <w:szCs w:val="26"/>
      <w:lang w:eastAsia="ar-SA" w:bidi="ar-SA"/>
    </w:rPr>
  </w:style>
  <w:style w:type="paragraph" w:customStyle="1" w:styleId="Framecontents1">
    <w:name w:val="Frame contents1"/>
    <w:basedOn w:val="a4"/>
    <w:rsid w:val="007D01EA"/>
    <w:pPr>
      <w:spacing w:after="0"/>
      <w:jc w:val="both"/>
    </w:pPr>
    <w:rPr>
      <w:rFonts w:eastAsia="Times New Roman" w:cs="Times New Roman"/>
      <w:kern w:val="0"/>
      <w:sz w:val="28"/>
      <w:szCs w:val="28"/>
      <w:u w:val="single"/>
      <w:lang w:eastAsia="ar-SA" w:bidi="ar-SA"/>
    </w:rPr>
  </w:style>
  <w:style w:type="paragraph" w:customStyle="1" w:styleId="210">
    <w:name w:val="Основной текст с отступом 21"/>
    <w:basedOn w:val="a"/>
    <w:rsid w:val="007D01EA"/>
    <w:pPr>
      <w:ind w:firstLine="709"/>
      <w:jc w:val="both"/>
    </w:pPr>
    <w:rPr>
      <w:rFonts w:eastAsia="Times New Roman" w:cs="Times New Roman"/>
      <w:b/>
      <w:i/>
      <w:kern w:val="0"/>
      <w:sz w:val="28"/>
      <w:szCs w:val="20"/>
      <w:lang w:eastAsia="ar-SA" w:bidi="ar-SA"/>
    </w:rPr>
  </w:style>
  <w:style w:type="paragraph" w:customStyle="1" w:styleId="310">
    <w:name w:val="Основной текст 31"/>
    <w:basedOn w:val="a"/>
    <w:rsid w:val="007D01EA"/>
    <w:pPr>
      <w:widowControl/>
      <w:jc w:val="both"/>
    </w:pPr>
    <w:rPr>
      <w:rFonts w:eastAsia="Times New Roman" w:cs="Times New Roman"/>
      <w:kern w:val="0"/>
      <w:lang w:eastAsia="ar-SA" w:bidi="ar-SA"/>
    </w:rPr>
  </w:style>
  <w:style w:type="paragraph" w:customStyle="1" w:styleId="aff0">
    <w:name w:val="Таблицы (моноширинный)"/>
    <w:basedOn w:val="a"/>
    <w:next w:val="a"/>
    <w:rsid w:val="007D01EA"/>
    <w:pPr>
      <w:autoSpaceDE w:val="0"/>
      <w:jc w:val="both"/>
    </w:pPr>
    <w:rPr>
      <w:rFonts w:ascii="Courier New" w:eastAsia="Times New Roman" w:hAnsi="Courier New" w:cs="StarSymbol"/>
      <w:kern w:val="0"/>
      <w:sz w:val="20"/>
      <w:szCs w:val="20"/>
      <w:lang w:eastAsia="ar-SA" w:bidi="ar-SA"/>
    </w:rPr>
  </w:style>
  <w:style w:type="paragraph" w:customStyle="1" w:styleId="ConsNonformat">
    <w:name w:val="ConsNonformat"/>
    <w:rsid w:val="007D01EA"/>
    <w:pPr>
      <w:widowControl w:val="0"/>
      <w:suppressAutoHyphens/>
      <w:autoSpaceDE w:val="0"/>
      <w:ind w:right="19772"/>
    </w:pPr>
    <w:rPr>
      <w:rFonts w:ascii="Courier New" w:eastAsia="Arial" w:hAnsi="Courier New" w:cs="StarSymbol"/>
      <w:lang w:eastAsia="ar-SA"/>
    </w:rPr>
  </w:style>
  <w:style w:type="paragraph" w:customStyle="1" w:styleId="aff1">
    <w:name w:val="Содержимое таблицы"/>
    <w:basedOn w:val="a"/>
    <w:rsid w:val="007D01EA"/>
    <w:pPr>
      <w:suppressLineNumbers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aff2">
    <w:name w:val="Заголовок таблицы"/>
    <w:basedOn w:val="aff1"/>
    <w:rsid w:val="007D01EA"/>
    <w:pPr>
      <w:jc w:val="center"/>
    </w:pPr>
    <w:rPr>
      <w:b/>
      <w:bCs/>
    </w:rPr>
  </w:style>
  <w:style w:type="paragraph" w:customStyle="1" w:styleId="aff3">
    <w:name w:val="Содержимое врезки"/>
    <w:basedOn w:val="a4"/>
    <w:rsid w:val="007D01EA"/>
    <w:pPr>
      <w:widowControl/>
      <w:spacing w:after="0"/>
      <w:jc w:val="both"/>
    </w:pPr>
    <w:rPr>
      <w:rFonts w:eastAsia="Times New Roman" w:cs="Times New Roman"/>
      <w:kern w:val="0"/>
      <w:sz w:val="28"/>
      <w:szCs w:val="28"/>
      <w:lang w:eastAsia="ar-SA" w:bidi="ar-SA"/>
    </w:rPr>
  </w:style>
  <w:style w:type="character" w:customStyle="1" w:styleId="WW8Num2z0">
    <w:name w:val="WW8Num2z0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3z0">
    <w:name w:val="WW8Num3z0"/>
    <w:rsid w:val="007D01EA"/>
    <w:rPr>
      <w:rFonts w:ascii="Symbol" w:hAnsi="Symbol" w:cs="Symbol" w:hint="default"/>
      <w:sz w:val="20"/>
      <w:szCs w:val="20"/>
    </w:rPr>
  </w:style>
  <w:style w:type="character" w:customStyle="1" w:styleId="WW8Num4z0">
    <w:name w:val="WW8Num4z0"/>
    <w:rsid w:val="007D01EA"/>
    <w:rPr>
      <w:rFonts w:ascii="Symbol" w:hAnsi="Symbol" w:cs="Symbol" w:hint="default"/>
      <w:sz w:val="18"/>
      <w:szCs w:val="18"/>
    </w:rPr>
  </w:style>
  <w:style w:type="character" w:customStyle="1" w:styleId="Absatz-Standardschriftart">
    <w:name w:val="Absatz-Standardschriftart"/>
    <w:rsid w:val="007D01EA"/>
  </w:style>
  <w:style w:type="character" w:customStyle="1" w:styleId="WW-Absatz-Standardschriftart">
    <w:name w:val="WW-Absatz-Standardschriftart"/>
    <w:rsid w:val="007D01EA"/>
  </w:style>
  <w:style w:type="character" w:customStyle="1" w:styleId="WW-Absatz-Standardschriftart1">
    <w:name w:val="WW-Absatz-Standardschriftart1"/>
    <w:rsid w:val="007D01EA"/>
  </w:style>
  <w:style w:type="character" w:customStyle="1" w:styleId="WW-Absatz-Standardschriftart11">
    <w:name w:val="WW-Absatz-Standardschriftart11"/>
    <w:rsid w:val="007D01EA"/>
  </w:style>
  <w:style w:type="character" w:customStyle="1" w:styleId="WW-Absatz-Standardschriftart111">
    <w:name w:val="WW-Absatz-Standardschriftart111"/>
    <w:rsid w:val="007D01EA"/>
  </w:style>
  <w:style w:type="character" w:customStyle="1" w:styleId="WW8Num4z1">
    <w:name w:val="WW8Num4z1"/>
    <w:rsid w:val="007D01EA"/>
    <w:rPr>
      <w:rFonts w:ascii="Wingdings 2" w:hAnsi="Wingdings 2" w:cs="StarSymbol" w:hint="default"/>
      <w:sz w:val="18"/>
      <w:szCs w:val="18"/>
    </w:rPr>
  </w:style>
  <w:style w:type="character" w:customStyle="1" w:styleId="WW8Num4z2">
    <w:name w:val="WW8Num4z2"/>
    <w:rsid w:val="007D01EA"/>
    <w:rPr>
      <w:rFonts w:ascii="StarSymbol" w:eastAsia="StarSymbol" w:hAnsi="StarSymbol" w:cs="StarSymbol" w:hint="eastAsia"/>
      <w:sz w:val="18"/>
      <w:szCs w:val="18"/>
    </w:rPr>
  </w:style>
  <w:style w:type="character" w:customStyle="1" w:styleId="WW8Num5z0">
    <w:name w:val="WW8Num5z0"/>
    <w:rsid w:val="007D01EA"/>
    <w:rPr>
      <w:sz w:val="20"/>
      <w:szCs w:val="20"/>
    </w:rPr>
  </w:style>
  <w:style w:type="character" w:customStyle="1" w:styleId="WW8Num5z1">
    <w:name w:val="WW8Num5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5z2">
    <w:name w:val="WW8Num5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6z0">
    <w:name w:val="WW8Num6z0"/>
    <w:rsid w:val="007D01EA"/>
    <w:rPr>
      <w:rFonts w:ascii="Symbol" w:hAnsi="Symbol" w:cs="Symbol" w:hint="default"/>
      <w:sz w:val="18"/>
      <w:szCs w:val="18"/>
    </w:rPr>
  </w:style>
  <w:style w:type="character" w:customStyle="1" w:styleId="WW8Num7z0">
    <w:name w:val="WW8Num7z0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7z1">
    <w:name w:val="WW8Num7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7z2">
    <w:name w:val="WW8Num7z2"/>
    <w:rsid w:val="007D01EA"/>
    <w:rPr>
      <w:rFonts w:ascii="StarSymbol" w:eastAsia="StarSymbol" w:hAnsi="StarSymbol" w:cs="StarSymbol" w:hint="eastAsia"/>
      <w:sz w:val="18"/>
      <w:szCs w:val="18"/>
    </w:rPr>
  </w:style>
  <w:style w:type="character" w:customStyle="1" w:styleId="WW-Absatz-Standardschriftart1111">
    <w:name w:val="WW-Absatz-Standardschriftart1111"/>
    <w:rsid w:val="007D01EA"/>
  </w:style>
  <w:style w:type="character" w:customStyle="1" w:styleId="WW8Num6z1">
    <w:name w:val="WW8Num6z1"/>
    <w:rsid w:val="007D01EA"/>
    <w:rPr>
      <w:rFonts w:ascii="Courier New" w:hAnsi="Courier New" w:cs="StarSymbol" w:hint="default"/>
    </w:rPr>
  </w:style>
  <w:style w:type="character" w:customStyle="1" w:styleId="WW8Num6z2">
    <w:name w:val="WW8Num6z2"/>
    <w:rsid w:val="007D01EA"/>
    <w:rPr>
      <w:rFonts w:ascii="StarSymbol" w:eastAsia="StarSymbol" w:hAnsi="StarSymbol" w:cs="StarSymbol" w:hint="eastAsia"/>
      <w:sz w:val="18"/>
      <w:szCs w:val="18"/>
    </w:rPr>
  </w:style>
  <w:style w:type="character" w:customStyle="1" w:styleId="WW8Num8z0">
    <w:name w:val="WW8Num8z0"/>
    <w:rsid w:val="007D01EA"/>
    <w:rPr>
      <w:sz w:val="20"/>
      <w:szCs w:val="20"/>
    </w:rPr>
  </w:style>
  <w:style w:type="character" w:customStyle="1" w:styleId="WW8Num8z1">
    <w:name w:val="WW8Num8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8z2">
    <w:name w:val="WW8Num8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9z0">
    <w:name w:val="WW8Num9z0"/>
    <w:rsid w:val="007D01EA"/>
    <w:rPr>
      <w:sz w:val="20"/>
      <w:szCs w:val="20"/>
    </w:rPr>
  </w:style>
  <w:style w:type="character" w:customStyle="1" w:styleId="WW8Num9z1">
    <w:name w:val="WW8Num9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9z2">
    <w:name w:val="WW8Num9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10z0">
    <w:name w:val="WW8Num10z0"/>
    <w:rsid w:val="007D01EA"/>
    <w:rPr>
      <w:rFonts w:ascii="Symbol" w:hAnsi="Symbol" w:cs="Symbol" w:hint="default"/>
      <w:sz w:val="18"/>
      <w:szCs w:val="18"/>
    </w:rPr>
  </w:style>
  <w:style w:type="character" w:customStyle="1" w:styleId="WW8Num10z1">
    <w:name w:val="WW8Num10z1"/>
    <w:rsid w:val="007D01EA"/>
    <w:rPr>
      <w:rFonts w:ascii="Courier New" w:hAnsi="Courier New" w:cs="StarSymbol" w:hint="default"/>
    </w:rPr>
  </w:style>
  <w:style w:type="character" w:customStyle="1" w:styleId="WW8Num10z2">
    <w:name w:val="WW8Num10z2"/>
    <w:rsid w:val="007D01EA"/>
    <w:rPr>
      <w:rFonts w:ascii="Wingdings" w:hAnsi="Wingdings" w:cs="Courier New" w:hint="default"/>
    </w:rPr>
  </w:style>
  <w:style w:type="character" w:customStyle="1" w:styleId="WW8Num11z0">
    <w:name w:val="WW8Num11z0"/>
    <w:rsid w:val="007D01EA"/>
    <w:rPr>
      <w:sz w:val="20"/>
      <w:szCs w:val="20"/>
    </w:rPr>
  </w:style>
  <w:style w:type="character" w:customStyle="1" w:styleId="WW8Num11z1">
    <w:name w:val="WW8Num11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11z2">
    <w:name w:val="WW8Num11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12z0">
    <w:name w:val="WW8Num12z0"/>
    <w:rsid w:val="007D01EA"/>
    <w:rPr>
      <w:rFonts w:ascii="Symbol" w:hAnsi="Symbol" w:cs="Symbol" w:hint="default"/>
      <w:sz w:val="20"/>
      <w:szCs w:val="20"/>
    </w:rPr>
  </w:style>
  <w:style w:type="character" w:customStyle="1" w:styleId="WW8Num12z1">
    <w:name w:val="WW8Num12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12z2">
    <w:name w:val="WW8Num12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13z0">
    <w:name w:val="WW8Num13z0"/>
    <w:rsid w:val="007D01EA"/>
    <w:rPr>
      <w:rFonts w:ascii="Symbol" w:hAnsi="Symbol" w:cs="Symbol" w:hint="default"/>
      <w:sz w:val="18"/>
      <w:szCs w:val="18"/>
    </w:rPr>
  </w:style>
  <w:style w:type="character" w:customStyle="1" w:styleId="WW8Num14z0">
    <w:name w:val="WW8Num14z0"/>
    <w:rsid w:val="007D01EA"/>
    <w:rPr>
      <w:rFonts w:ascii="Symbol" w:hAnsi="Symbol" w:cs="Symbol" w:hint="default"/>
      <w:sz w:val="20"/>
      <w:szCs w:val="20"/>
    </w:rPr>
  </w:style>
  <w:style w:type="character" w:customStyle="1" w:styleId="WW8Num14z1">
    <w:name w:val="WW8Num14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14z2">
    <w:name w:val="WW8Num14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23">
    <w:name w:val="Основной шрифт абзаца2"/>
    <w:rsid w:val="007D01EA"/>
  </w:style>
  <w:style w:type="character" w:customStyle="1" w:styleId="WW8Num13z1">
    <w:name w:val="WW8Num13z1"/>
    <w:rsid w:val="007D01EA"/>
    <w:rPr>
      <w:rFonts w:ascii="Wingdings 2" w:hAnsi="Wingdings 2" w:cs="StarSymbol" w:hint="default"/>
      <w:sz w:val="18"/>
      <w:szCs w:val="18"/>
    </w:rPr>
  </w:style>
  <w:style w:type="character" w:customStyle="1" w:styleId="WW8Num13z2">
    <w:name w:val="WW8Num13z2"/>
    <w:rsid w:val="007D01EA"/>
    <w:rPr>
      <w:rFonts w:ascii="StarSymbol" w:eastAsia="StarSymbol" w:hAnsi="StarSymbol" w:cs="StarSymbol" w:hint="eastAsia"/>
      <w:sz w:val="18"/>
      <w:szCs w:val="18"/>
    </w:rPr>
  </w:style>
  <w:style w:type="character" w:customStyle="1" w:styleId="WW-Absatz-Standardschriftart11111">
    <w:name w:val="WW-Absatz-Standardschriftart11111"/>
    <w:rsid w:val="007D01EA"/>
  </w:style>
  <w:style w:type="character" w:customStyle="1" w:styleId="WW-Absatz-Standardschriftart111111">
    <w:name w:val="WW-Absatz-Standardschriftart111111"/>
    <w:rsid w:val="007D01EA"/>
  </w:style>
  <w:style w:type="character" w:customStyle="1" w:styleId="WW-Absatz-Standardschriftart1111111">
    <w:name w:val="WW-Absatz-Standardschriftart1111111"/>
    <w:rsid w:val="007D01EA"/>
  </w:style>
  <w:style w:type="character" w:customStyle="1" w:styleId="17">
    <w:name w:val="Основной шрифт абзаца1"/>
    <w:rsid w:val="007D01EA"/>
  </w:style>
  <w:style w:type="character" w:customStyle="1" w:styleId="WW-">
    <w:name w:val="WW-Основной шрифт абзаца"/>
    <w:rsid w:val="007D01EA"/>
  </w:style>
  <w:style w:type="character" w:customStyle="1" w:styleId="WW8Num5z3">
    <w:name w:val="WW8Num5z3"/>
    <w:rsid w:val="007D01EA"/>
    <w:rPr>
      <w:rFonts w:ascii="Symbol" w:hAnsi="Symbol" w:cs="Symbol" w:hint="default"/>
      <w:sz w:val="20"/>
      <w:szCs w:val="20"/>
    </w:rPr>
  </w:style>
  <w:style w:type="character" w:customStyle="1" w:styleId="WW8Num6z3">
    <w:name w:val="WW8Num6z3"/>
    <w:rsid w:val="007D01EA"/>
    <w:rPr>
      <w:rFonts w:ascii="Symbol" w:hAnsi="Symbol" w:cs="Symbol" w:hint="default"/>
    </w:rPr>
  </w:style>
  <w:style w:type="character" w:customStyle="1" w:styleId="WW8Num7z3">
    <w:name w:val="WW8Num7z3"/>
    <w:rsid w:val="007D01EA"/>
    <w:rPr>
      <w:rFonts w:ascii="Symbol" w:hAnsi="Symbol" w:cs="Symbol" w:hint="default"/>
      <w:sz w:val="20"/>
      <w:szCs w:val="20"/>
    </w:rPr>
  </w:style>
  <w:style w:type="character" w:customStyle="1" w:styleId="WW8Num16z0">
    <w:name w:val="WW8Num16z0"/>
    <w:rsid w:val="007D01EA"/>
    <w:rPr>
      <w:rFonts w:ascii="Symbol" w:hAnsi="Symbol" w:cs="Symbol" w:hint="default"/>
      <w:sz w:val="18"/>
      <w:szCs w:val="18"/>
    </w:rPr>
  </w:style>
  <w:style w:type="character" w:customStyle="1" w:styleId="WW8Num16z1">
    <w:name w:val="WW8Num16z1"/>
    <w:rsid w:val="007D01EA"/>
    <w:rPr>
      <w:rFonts w:ascii="Courier New" w:hAnsi="Courier New" w:cs="StarSymbol" w:hint="default"/>
    </w:rPr>
  </w:style>
  <w:style w:type="character" w:customStyle="1" w:styleId="WW8Num16z2">
    <w:name w:val="WW8Num16z2"/>
    <w:rsid w:val="007D01EA"/>
    <w:rPr>
      <w:rFonts w:ascii="Wingdings" w:hAnsi="Wingdings" w:cs="Courier New" w:hint="default"/>
    </w:rPr>
  </w:style>
  <w:style w:type="character" w:customStyle="1" w:styleId="WW8Num17z0">
    <w:name w:val="WW8Num17z0"/>
    <w:rsid w:val="007D01EA"/>
    <w:rPr>
      <w:sz w:val="20"/>
      <w:szCs w:val="20"/>
    </w:rPr>
  </w:style>
  <w:style w:type="character" w:customStyle="1" w:styleId="WW8Num17z1">
    <w:name w:val="WW8Num17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17z3">
    <w:name w:val="WW8Num17z3"/>
    <w:rsid w:val="007D01EA"/>
    <w:rPr>
      <w:rFonts w:ascii="Symbol" w:hAnsi="Symbol" w:cs="Symbol" w:hint="default"/>
      <w:sz w:val="20"/>
      <w:szCs w:val="20"/>
    </w:rPr>
  </w:style>
  <w:style w:type="character" w:customStyle="1" w:styleId="WW8Num18z0">
    <w:name w:val="WW8Num18z0"/>
    <w:rsid w:val="007D01EA"/>
    <w:rPr>
      <w:sz w:val="20"/>
      <w:szCs w:val="20"/>
    </w:rPr>
  </w:style>
  <w:style w:type="character" w:customStyle="1" w:styleId="WW8Num18z1">
    <w:name w:val="WW8Num18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18z2">
    <w:name w:val="WW8Num18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19z0">
    <w:name w:val="WW8Num19z0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19z1">
    <w:name w:val="WW8Num19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19z3">
    <w:name w:val="WW8Num19z3"/>
    <w:rsid w:val="007D01EA"/>
    <w:rPr>
      <w:rFonts w:ascii="Symbol" w:hAnsi="Symbol" w:cs="Symbol" w:hint="default"/>
      <w:sz w:val="20"/>
      <w:szCs w:val="20"/>
    </w:rPr>
  </w:style>
  <w:style w:type="character" w:customStyle="1" w:styleId="WW8Num25z0">
    <w:name w:val="WW8Num25z0"/>
    <w:rsid w:val="007D01EA"/>
    <w:rPr>
      <w:sz w:val="20"/>
      <w:szCs w:val="20"/>
    </w:rPr>
  </w:style>
  <w:style w:type="character" w:customStyle="1" w:styleId="WW8Num25z1">
    <w:name w:val="WW8Num25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25z3">
    <w:name w:val="WW8Num25z3"/>
    <w:rsid w:val="007D01EA"/>
    <w:rPr>
      <w:rFonts w:ascii="Symbol" w:hAnsi="Symbol" w:cs="Symbol" w:hint="default"/>
      <w:sz w:val="20"/>
      <w:szCs w:val="20"/>
    </w:rPr>
  </w:style>
  <w:style w:type="character" w:customStyle="1" w:styleId="WW8Num26z0">
    <w:name w:val="WW8Num26z0"/>
    <w:rsid w:val="007D01EA"/>
    <w:rPr>
      <w:sz w:val="20"/>
      <w:szCs w:val="20"/>
    </w:rPr>
  </w:style>
  <w:style w:type="character" w:customStyle="1" w:styleId="WW8Num26z1">
    <w:name w:val="WW8Num26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26z2">
    <w:name w:val="WW8Num26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27z0">
    <w:name w:val="WW8Num27z0"/>
    <w:rsid w:val="007D01EA"/>
    <w:rPr>
      <w:sz w:val="20"/>
      <w:szCs w:val="20"/>
    </w:rPr>
  </w:style>
  <w:style w:type="character" w:customStyle="1" w:styleId="WW8Num27z1">
    <w:name w:val="WW8Num27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27z3">
    <w:name w:val="WW8Num27z3"/>
    <w:rsid w:val="007D01EA"/>
    <w:rPr>
      <w:rFonts w:ascii="Symbol" w:hAnsi="Symbol" w:cs="Symbol" w:hint="default"/>
      <w:sz w:val="20"/>
      <w:szCs w:val="20"/>
    </w:rPr>
  </w:style>
  <w:style w:type="character" w:customStyle="1" w:styleId="WW8Num31z0">
    <w:name w:val="WW8Num31z0"/>
    <w:rsid w:val="007D01EA"/>
    <w:rPr>
      <w:rFonts w:ascii="Symbol" w:hAnsi="Symbol" w:cs="Symbol" w:hint="default"/>
    </w:rPr>
  </w:style>
  <w:style w:type="character" w:customStyle="1" w:styleId="WW8Num31z1">
    <w:name w:val="WW8Num31z1"/>
    <w:rsid w:val="007D01EA"/>
    <w:rPr>
      <w:rFonts w:ascii="Courier New" w:hAnsi="Courier New" w:cs="StarSymbol" w:hint="default"/>
    </w:rPr>
  </w:style>
  <w:style w:type="character" w:customStyle="1" w:styleId="WW8Num31z2">
    <w:name w:val="WW8Num31z2"/>
    <w:rsid w:val="007D01EA"/>
    <w:rPr>
      <w:rFonts w:ascii="Wingdings" w:hAnsi="Wingdings" w:cs="Courier New" w:hint="default"/>
    </w:rPr>
  </w:style>
  <w:style w:type="character" w:customStyle="1" w:styleId="WW8Num36z0">
    <w:name w:val="WW8Num36z0"/>
    <w:rsid w:val="007D01EA"/>
    <w:rPr>
      <w:rFonts w:ascii="Symbol" w:hAnsi="Symbol" w:cs="Symbol" w:hint="default"/>
    </w:rPr>
  </w:style>
  <w:style w:type="character" w:customStyle="1" w:styleId="WW8Num36z1">
    <w:name w:val="WW8Num36z1"/>
    <w:rsid w:val="007D01EA"/>
    <w:rPr>
      <w:rFonts w:ascii="Courier New" w:hAnsi="Courier New" w:cs="StarSymbol" w:hint="default"/>
    </w:rPr>
  </w:style>
  <w:style w:type="character" w:customStyle="1" w:styleId="WW8Num36z2">
    <w:name w:val="WW8Num36z2"/>
    <w:rsid w:val="007D01EA"/>
    <w:rPr>
      <w:rFonts w:ascii="Wingdings" w:hAnsi="Wingdings" w:cs="Courier New" w:hint="default"/>
    </w:rPr>
  </w:style>
  <w:style w:type="character" w:customStyle="1" w:styleId="WW8Num37z0">
    <w:name w:val="WW8Num37z0"/>
    <w:rsid w:val="007D01EA"/>
    <w:rPr>
      <w:rFonts w:ascii="Symbol" w:hAnsi="Symbol" w:cs="Symbol" w:hint="default"/>
    </w:rPr>
  </w:style>
  <w:style w:type="character" w:customStyle="1" w:styleId="WW8Num37z1">
    <w:name w:val="WW8Num37z1"/>
    <w:rsid w:val="007D01EA"/>
    <w:rPr>
      <w:rFonts w:ascii="Courier New" w:hAnsi="Courier New" w:cs="StarSymbol" w:hint="default"/>
    </w:rPr>
  </w:style>
  <w:style w:type="character" w:customStyle="1" w:styleId="WW8Num37z2">
    <w:name w:val="WW8Num37z2"/>
    <w:rsid w:val="007D01EA"/>
    <w:rPr>
      <w:rFonts w:ascii="Wingdings" w:hAnsi="Wingdings" w:cs="Courier New" w:hint="default"/>
    </w:rPr>
  </w:style>
  <w:style w:type="character" w:customStyle="1" w:styleId="WW8Num38z0">
    <w:name w:val="WW8Num38z0"/>
    <w:rsid w:val="007D01EA"/>
    <w:rPr>
      <w:rFonts w:ascii="Wingdings" w:hAnsi="Wingdings" w:cs="Courier New" w:hint="default"/>
    </w:rPr>
  </w:style>
  <w:style w:type="character" w:customStyle="1" w:styleId="WW8Num39z0">
    <w:name w:val="WW8Num39z0"/>
    <w:rsid w:val="007D01EA"/>
    <w:rPr>
      <w:rFonts w:ascii="Wingdings" w:hAnsi="Wingdings" w:cs="Courier New" w:hint="default"/>
    </w:rPr>
  </w:style>
  <w:style w:type="character" w:customStyle="1" w:styleId="WW8Num39z1">
    <w:name w:val="WW8Num39z1"/>
    <w:rsid w:val="007D01EA"/>
    <w:rPr>
      <w:rFonts w:ascii="Courier New" w:hAnsi="Courier New" w:cs="StarSymbol" w:hint="default"/>
    </w:rPr>
  </w:style>
  <w:style w:type="character" w:customStyle="1" w:styleId="WW8Num39z3">
    <w:name w:val="WW8Num39z3"/>
    <w:rsid w:val="007D01EA"/>
    <w:rPr>
      <w:rFonts w:ascii="Symbol" w:hAnsi="Symbol" w:cs="Symbol" w:hint="default"/>
    </w:rPr>
  </w:style>
  <w:style w:type="character" w:customStyle="1" w:styleId="WW8Num40z1">
    <w:name w:val="WW8Num40z1"/>
    <w:rsid w:val="007D01EA"/>
    <w:rPr>
      <w:rFonts w:ascii="Courier New" w:hAnsi="Courier New" w:cs="StarSymbol" w:hint="default"/>
    </w:rPr>
  </w:style>
  <w:style w:type="character" w:customStyle="1" w:styleId="WW8Num40z2">
    <w:name w:val="WW8Num40z2"/>
    <w:rsid w:val="007D01EA"/>
    <w:rPr>
      <w:rFonts w:ascii="Wingdings" w:hAnsi="Wingdings" w:cs="Courier New" w:hint="default"/>
    </w:rPr>
  </w:style>
  <w:style w:type="character" w:customStyle="1" w:styleId="WW8Num40z3">
    <w:name w:val="WW8Num40z3"/>
    <w:rsid w:val="007D01EA"/>
    <w:rPr>
      <w:rFonts w:ascii="Symbol" w:hAnsi="Symbol" w:cs="Symbol" w:hint="default"/>
    </w:rPr>
  </w:style>
  <w:style w:type="character" w:customStyle="1" w:styleId="WW8Num42z0">
    <w:name w:val="WW8Num42z0"/>
    <w:rsid w:val="007D01EA"/>
    <w:rPr>
      <w:rFonts w:ascii="Symbol" w:hAnsi="Symbol" w:hint="default"/>
    </w:rPr>
  </w:style>
  <w:style w:type="character" w:customStyle="1" w:styleId="WW8Num42z1">
    <w:name w:val="WW8Num42z1"/>
    <w:rsid w:val="007D01EA"/>
    <w:rPr>
      <w:rFonts w:ascii="Courier New" w:hAnsi="Courier New" w:cs="StarSymbol" w:hint="default"/>
    </w:rPr>
  </w:style>
  <w:style w:type="character" w:customStyle="1" w:styleId="WW8Num42z2">
    <w:name w:val="WW8Num42z2"/>
    <w:rsid w:val="007D01EA"/>
    <w:rPr>
      <w:rFonts w:ascii="Wingdings" w:hAnsi="Wingdings" w:hint="default"/>
    </w:rPr>
  </w:style>
  <w:style w:type="character" w:customStyle="1" w:styleId="WW8Num44z0">
    <w:name w:val="WW8Num44z0"/>
    <w:rsid w:val="007D01EA"/>
    <w:rPr>
      <w:rFonts w:ascii="Wingdings" w:hAnsi="Wingdings" w:cs="Courier New" w:hint="default"/>
    </w:rPr>
  </w:style>
  <w:style w:type="character" w:customStyle="1" w:styleId="WW8Num44z1">
    <w:name w:val="WW8Num44z1"/>
    <w:rsid w:val="007D01EA"/>
    <w:rPr>
      <w:rFonts w:ascii="Courier New" w:hAnsi="Courier New" w:cs="StarSymbol" w:hint="default"/>
    </w:rPr>
  </w:style>
  <w:style w:type="character" w:customStyle="1" w:styleId="WW8Num44z3">
    <w:name w:val="WW8Num44z3"/>
    <w:rsid w:val="007D01EA"/>
    <w:rPr>
      <w:rFonts w:ascii="Symbol" w:hAnsi="Symbol" w:cs="Symbol" w:hint="default"/>
    </w:rPr>
  </w:style>
  <w:style w:type="character" w:customStyle="1" w:styleId="WW8Num45z0">
    <w:name w:val="WW8Num45z0"/>
    <w:rsid w:val="007D01EA"/>
    <w:rPr>
      <w:rFonts w:ascii="Symbol" w:hAnsi="Symbol" w:cs="Symbol" w:hint="default"/>
    </w:rPr>
  </w:style>
  <w:style w:type="character" w:customStyle="1" w:styleId="WW8Num45z1">
    <w:name w:val="WW8Num45z1"/>
    <w:rsid w:val="007D01EA"/>
    <w:rPr>
      <w:rFonts w:ascii="Courier New" w:hAnsi="Courier New" w:cs="StarSymbol" w:hint="default"/>
    </w:rPr>
  </w:style>
  <w:style w:type="character" w:customStyle="1" w:styleId="WW8Num45z2">
    <w:name w:val="WW8Num45z2"/>
    <w:rsid w:val="007D01EA"/>
    <w:rPr>
      <w:rFonts w:ascii="Wingdings" w:hAnsi="Wingdings" w:cs="Courier New" w:hint="default"/>
    </w:rPr>
  </w:style>
  <w:style w:type="character" w:customStyle="1" w:styleId="WW8Num46z0">
    <w:name w:val="WW8Num46z0"/>
    <w:rsid w:val="007D01EA"/>
    <w:rPr>
      <w:rFonts w:ascii="Symbol" w:hAnsi="Symbol" w:hint="default"/>
    </w:rPr>
  </w:style>
  <w:style w:type="character" w:customStyle="1" w:styleId="WW8Num46z1">
    <w:name w:val="WW8Num46z1"/>
    <w:rsid w:val="007D01EA"/>
    <w:rPr>
      <w:rFonts w:ascii="Courier New" w:hAnsi="Courier New" w:cs="StarSymbol" w:hint="default"/>
    </w:rPr>
  </w:style>
  <w:style w:type="character" w:customStyle="1" w:styleId="WW8Num46z2">
    <w:name w:val="WW8Num46z2"/>
    <w:rsid w:val="007D01EA"/>
    <w:rPr>
      <w:rFonts w:ascii="Wingdings" w:hAnsi="Wingdings" w:hint="default"/>
    </w:rPr>
  </w:style>
  <w:style w:type="character" w:customStyle="1" w:styleId="WW8Num49z1">
    <w:name w:val="WW8Num49z1"/>
    <w:rsid w:val="007D01EA"/>
    <w:rPr>
      <w:rFonts w:ascii="Symbol" w:hAnsi="Symbol" w:cs="Symbol" w:hint="default"/>
    </w:rPr>
  </w:style>
  <w:style w:type="character" w:customStyle="1" w:styleId="WW8Num50z0">
    <w:name w:val="WW8Num50z0"/>
    <w:rsid w:val="007D01EA"/>
    <w:rPr>
      <w:rFonts w:ascii="Wingdings" w:hAnsi="Wingdings" w:cs="Courier New" w:hint="default"/>
    </w:rPr>
  </w:style>
  <w:style w:type="character" w:customStyle="1" w:styleId="WW8Num50z1">
    <w:name w:val="WW8Num50z1"/>
    <w:rsid w:val="007D01EA"/>
    <w:rPr>
      <w:rFonts w:ascii="Courier New" w:hAnsi="Courier New" w:cs="StarSymbol" w:hint="default"/>
    </w:rPr>
  </w:style>
  <w:style w:type="character" w:customStyle="1" w:styleId="WW8Num50z3">
    <w:name w:val="WW8Num50z3"/>
    <w:rsid w:val="007D01EA"/>
    <w:rPr>
      <w:rFonts w:ascii="Symbol" w:hAnsi="Symbol" w:cs="Symbol" w:hint="default"/>
    </w:rPr>
  </w:style>
  <w:style w:type="character" w:customStyle="1" w:styleId="WW8Num51z0">
    <w:name w:val="WW8Num51z0"/>
    <w:rsid w:val="007D01EA"/>
    <w:rPr>
      <w:rFonts w:ascii="Wingdings" w:hAnsi="Wingdings" w:hint="default"/>
    </w:rPr>
  </w:style>
  <w:style w:type="character" w:customStyle="1" w:styleId="WW8Num52z0">
    <w:name w:val="WW8Num52z0"/>
    <w:rsid w:val="007D01EA"/>
    <w:rPr>
      <w:rFonts w:ascii="Wingdings" w:hAnsi="Wingdings" w:cs="Courier New" w:hint="default"/>
    </w:rPr>
  </w:style>
  <w:style w:type="character" w:customStyle="1" w:styleId="WW8Num52z1">
    <w:name w:val="WW8Num52z1"/>
    <w:rsid w:val="007D01EA"/>
    <w:rPr>
      <w:rFonts w:ascii="Courier New" w:hAnsi="Courier New" w:cs="StarSymbol" w:hint="default"/>
    </w:rPr>
  </w:style>
  <w:style w:type="character" w:customStyle="1" w:styleId="WW8Num52z3">
    <w:name w:val="WW8Num52z3"/>
    <w:rsid w:val="007D01EA"/>
    <w:rPr>
      <w:rFonts w:ascii="Symbol" w:hAnsi="Symbol" w:cs="Symbol" w:hint="default"/>
    </w:rPr>
  </w:style>
  <w:style w:type="character" w:customStyle="1" w:styleId="WW8Num53z0">
    <w:name w:val="WW8Num53z0"/>
    <w:rsid w:val="007D01EA"/>
    <w:rPr>
      <w:rFonts w:ascii="Symbol" w:hAnsi="Symbol" w:hint="default"/>
    </w:rPr>
  </w:style>
  <w:style w:type="character" w:customStyle="1" w:styleId="WW8Num53z1">
    <w:name w:val="WW8Num53z1"/>
    <w:rsid w:val="007D01EA"/>
    <w:rPr>
      <w:rFonts w:ascii="Courier New" w:hAnsi="Courier New" w:cs="StarSymbol" w:hint="default"/>
    </w:rPr>
  </w:style>
  <w:style w:type="character" w:customStyle="1" w:styleId="WW8Num53z2">
    <w:name w:val="WW8Num53z2"/>
    <w:rsid w:val="007D01EA"/>
    <w:rPr>
      <w:rFonts w:ascii="Wingdings" w:hAnsi="Wingdings" w:hint="default"/>
    </w:rPr>
  </w:style>
  <w:style w:type="character" w:customStyle="1" w:styleId="WW8Num54z0">
    <w:name w:val="WW8Num54z0"/>
    <w:rsid w:val="007D01EA"/>
    <w:rPr>
      <w:rFonts w:ascii="Symbol" w:hAnsi="Symbol" w:cs="Symbol" w:hint="default"/>
    </w:rPr>
  </w:style>
  <w:style w:type="character" w:customStyle="1" w:styleId="WW8Num54z1">
    <w:name w:val="WW8Num54z1"/>
    <w:rsid w:val="007D01EA"/>
    <w:rPr>
      <w:rFonts w:ascii="Courier New" w:hAnsi="Courier New" w:cs="StarSymbol" w:hint="default"/>
    </w:rPr>
  </w:style>
  <w:style w:type="character" w:customStyle="1" w:styleId="WW8Num54z2">
    <w:name w:val="WW8Num54z2"/>
    <w:rsid w:val="007D01EA"/>
    <w:rPr>
      <w:rFonts w:ascii="Wingdings" w:hAnsi="Wingdings" w:cs="Courier New" w:hint="default"/>
    </w:rPr>
  </w:style>
  <w:style w:type="character" w:customStyle="1" w:styleId="WW8Num55z0">
    <w:name w:val="WW8Num55z0"/>
    <w:rsid w:val="007D01EA"/>
    <w:rPr>
      <w:rFonts w:ascii="Symbol" w:hAnsi="Symbol" w:cs="Symbol" w:hint="default"/>
    </w:rPr>
  </w:style>
  <w:style w:type="character" w:customStyle="1" w:styleId="WW8Num55z1">
    <w:name w:val="WW8Num55z1"/>
    <w:rsid w:val="007D01EA"/>
    <w:rPr>
      <w:rFonts w:ascii="Courier New" w:hAnsi="Courier New" w:cs="StarSymbol" w:hint="default"/>
    </w:rPr>
  </w:style>
  <w:style w:type="character" w:customStyle="1" w:styleId="WW8Num55z2">
    <w:name w:val="WW8Num55z2"/>
    <w:rsid w:val="007D01EA"/>
    <w:rPr>
      <w:rFonts w:ascii="Wingdings" w:hAnsi="Wingdings" w:cs="Courier New" w:hint="default"/>
    </w:rPr>
  </w:style>
  <w:style w:type="character" w:customStyle="1" w:styleId="WW8Num57z0">
    <w:name w:val="WW8Num57z0"/>
    <w:rsid w:val="007D01EA"/>
    <w:rPr>
      <w:rFonts w:ascii="Symbol" w:hAnsi="Symbol" w:hint="default"/>
    </w:rPr>
  </w:style>
  <w:style w:type="character" w:customStyle="1" w:styleId="WW8Num57z1">
    <w:name w:val="WW8Num57z1"/>
    <w:rsid w:val="007D01EA"/>
    <w:rPr>
      <w:rFonts w:ascii="Courier New" w:hAnsi="Courier New" w:cs="StarSymbol" w:hint="default"/>
    </w:rPr>
  </w:style>
  <w:style w:type="character" w:customStyle="1" w:styleId="WW8Num57z2">
    <w:name w:val="WW8Num57z2"/>
    <w:rsid w:val="007D01EA"/>
    <w:rPr>
      <w:rFonts w:ascii="Wingdings" w:hAnsi="Wingdings" w:hint="default"/>
    </w:rPr>
  </w:style>
  <w:style w:type="character" w:customStyle="1" w:styleId="WW8Num58z0">
    <w:name w:val="WW8Num58z0"/>
    <w:rsid w:val="007D01EA"/>
    <w:rPr>
      <w:rFonts w:ascii="Wingdings" w:hAnsi="Wingdings" w:cs="Courier New" w:hint="default"/>
    </w:rPr>
  </w:style>
  <w:style w:type="character" w:customStyle="1" w:styleId="WW8Num58z1">
    <w:name w:val="WW8Num58z1"/>
    <w:rsid w:val="007D01EA"/>
    <w:rPr>
      <w:rFonts w:ascii="Courier New" w:hAnsi="Courier New" w:cs="StarSymbol" w:hint="default"/>
    </w:rPr>
  </w:style>
  <w:style w:type="character" w:customStyle="1" w:styleId="WW8Num58z3">
    <w:name w:val="WW8Num58z3"/>
    <w:rsid w:val="007D01EA"/>
    <w:rPr>
      <w:rFonts w:ascii="Symbol" w:hAnsi="Symbol" w:cs="Symbol" w:hint="default"/>
    </w:rPr>
  </w:style>
  <w:style w:type="character" w:customStyle="1" w:styleId="WW-1">
    <w:name w:val="WW-Основной шрифт абзаца1"/>
    <w:rsid w:val="007D01EA"/>
  </w:style>
  <w:style w:type="character" w:customStyle="1" w:styleId="3fffffffffffffffffff">
    <w:name w:val="ﾎ3f・f・f・f・f・f・f・f ・f・f・f・f・f ・f・f・f・f・f・f"/>
    <w:rsid w:val="007D01EA"/>
    <w:rPr>
      <w:sz w:val="20"/>
      <w:szCs w:val="20"/>
    </w:rPr>
  </w:style>
  <w:style w:type="character" w:customStyle="1" w:styleId="WW-Absatz-Standardschriftart11111111">
    <w:name w:val="WW-Absatz-Standardschriftart11111111"/>
    <w:rsid w:val="007D01EA"/>
    <w:rPr>
      <w:sz w:val="20"/>
      <w:szCs w:val="20"/>
    </w:rPr>
  </w:style>
  <w:style w:type="character" w:customStyle="1" w:styleId="WW-Absatz-Standardschriftart111111111">
    <w:name w:val="WW-Absatz-Standardschriftart111111111"/>
    <w:rsid w:val="007D01EA"/>
    <w:rPr>
      <w:sz w:val="20"/>
      <w:szCs w:val="20"/>
    </w:rPr>
  </w:style>
  <w:style w:type="character" w:customStyle="1" w:styleId="WW-Absatz-Standardschriftart1111111111">
    <w:name w:val="WW-Absatz-Standardschriftart1111111111"/>
    <w:rsid w:val="007D01EA"/>
    <w:rPr>
      <w:sz w:val="20"/>
      <w:szCs w:val="20"/>
    </w:rPr>
  </w:style>
  <w:style w:type="character" w:customStyle="1" w:styleId="WW8Num15z0">
    <w:name w:val="WW8Num15z0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-Absatz-Standardschriftart11111111111">
    <w:name w:val="WW-Absatz-Standardschriftart11111111111"/>
    <w:rsid w:val="007D01EA"/>
    <w:rPr>
      <w:sz w:val="20"/>
      <w:szCs w:val="20"/>
    </w:rPr>
  </w:style>
  <w:style w:type="character" w:customStyle="1" w:styleId="WW-Absatz-Standardschriftart111111111111">
    <w:name w:val="WW-Absatz-Standardschriftart111111111111"/>
    <w:rsid w:val="007D01EA"/>
    <w:rPr>
      <w:sz w:val="20"/>
      <w:szCs w:val="20"/>
    </w:rPr>
  </w:style>
  <w:style w:type="character" w:customStyle="1" w:styleId="WW-Absatz-Standardschriftart1111111111111">
    <w:name w:val="WW-Absatz-Standardschriftart1111111111111"/>
    <w:rsid w:val="007D01EA"/>
    <w:rPr>
      <w:sz w:val="20"/>
      <w:szCs w:val="20"/>
    </w:rPr>
  </w:style>
  <w:style w:type="character" w:customStyle="1" w:styleId="WW-Absatz-Standardschriftart11111111111111">
    <w:name w:val="WW-Absatz-Standardschriftart11111111111111"/>
    <w:rsid w:val="007D01EA"/>
    <w:rPr>
      <w:sz w:val="20"/>
      <w:szCs w:val="20"/>
    </w:rPr>
  </w:style>
  <w:style w:type="character" w:customStyle="1" w:styleId="WW8Num1z0">
    <w:name w:val="WW8Num1z0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1z1">
    <w:name w:val="WW8Num1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1z3">
    <w:name w:val="WW8Num1z3"/>
    <w:rsid w:val="007D01EA"/>
    <w:rPr>
      <w:rFonts w:ascii="Symbol" w:hAnsi="Symbol" w:cs="Symbol" w:hint="default"/>
      <w:sz w:val="20"/>
      <w:szCs w:val="20"/>
    </w:rPr>
  </w:style>
  <w:style w:type="character" w:customStyle="1" w:styleId="WW8Num2z1">
    <w:name w:val="WW8Num2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2z3">
    <w:name w:val="WW8Num2z3"/>
    <w:rsid w:val="007D01EA"/>
    <w:rPr>
      <w:rFonts w:ascii="Symbol" w:hAnsi="Symbol" w:cs="Symbol" w:hint="default"/>
      <w:sz w:val="20"/>
      <w:szCs w:val="20"/>
    </w:rPr>
  </w:style>
  <w:style w:type="character" w:customStyle="1" w:styleId="WW8Num3z1">
    <w:name w:val="WW8Num3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3z2">
    <w:name w:val="WW8Num3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8z3">
    <w:name w:val="WW8Num8z3"/>
    <w:rsid w:val="007D01EA"/>
    <w:rPr>
      <w:rFonts w:ascii="Symbol" w:hAnsi="Symbol" w:cs="Symbol" w:hint="default"/>
      <w:sz w:val="20"/>
      <w:szCs w:val="20"/>
    </w:rPr>
  </w:style>
  <w:style w:type="character" w:customStyle="1" w:styleId="WW8Num9z3">
    <w:name w:val="WW8Num9z3"/>
    <w:rsid w:val="007D01EA"/>
    <w:rPr>
      <w:rFonts w:ascii="Symbol" w:hAnsi="Symbol" w:cs="Symbol" w:hint="default"/>
      <w:sz w:val="20"/>
      <w:szCs w:val="20"/>
    </w:rPr>
  </w:style>
  <w:style w:type="character" w:customStyle="1" w:styleId="WW8Num11z3">
    <w:name w:val="WW8Num11z3"/>
    <w:rsid w:val="007D01EA"/>
    <w:rPr>
      <w:rFonts w:ascii="Symbol" w:hAnsi="Symbol" w:cs="Symbol" w:hint="default"/>
      <w:sz w:val="20"/>
      <w:szCs w:val="20"/>
    </w:rPr>
  </w:style>
  <w:style w:type="character" w:customStyle="1" w:styleId="WW8Num15z1">
    <w:name w:val="WW8Num15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15z3">
    <w:name w:val="WW8Num15z3"/>
    <w:rsid w:val="007D01EA"/>
    <w:rPr>
      <w:rFonts w:ascii="Symbol" w:hAnsi="Symbol" w:cs="Symbol" w:hint="default"/>
      <w:sz w:val="20"/>
      <w:szCs w:val="20"/>
    </w:rPr>
  </w:style>
  <w:style w:type="character" w:customStyle="1" w:styleId="WW8Num17z2">
    <w:name w:val="WW8Num17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18z3">
    <w:name w:val="WW8Num18z3"/>
    <w:rsid w:val="007D01EA"/>
    <w:rPr>
      <w:rFonts w:ascii="Symbol" w:hAnsi="Symbol" w:cs="Symbol" w:hint="default"/>
      <w:sz w:val="20"/>
      <w:szCs w:val="20"/>
    </w:rPr>
  </w:style>
  <w:style w:type="character" w:customStyle="1" w:styleId="WW8Num20z0">
    <w:name w:val="WW8Num20z0"/>
    <w:rsid w:val="007D01EA"/>
    <w:rPr>
      <w:sz w:val="20"/>
      <w:szCs w:val="20"/>
    </w:rPr>
  </w:style>
  <w:style w:type="character" w:customStyle="1" w:styleId="WW8Num20z1">
    <w:name w:val="WW8Num20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20z2">
    <w:name w:val="WW8Num20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20z3">
    <w:name w:val="WW8Num20z3"/>
    <w:rsid w:val="007D01EA"/>
    <w:rPr>
      <w:rFonts w:ascii="Symbol" w:hAnsi="Symbol" w:cs="Symbol" w:hint="default"/>
      <w:sz w:val="20"/>
      <w:szCs w:val="20"/>
    </w:rPr>
  </w:style>
  <w:style w:type="character" w:customStyle="1" w:styleId="WW8Num21z0">
    <w:name w:val="WW8Num21z0"/>
    <w:rsid w:val="007D01EA"/>
    <w:rPr>
      <w:sz w:val="20"/>
      <w:szCs w:val="20"/>
    </w:rPr>
  </w:style>
  <w:style w:type="character" w:customStyle="1" w:styleId="WW8Num21z1">
    <w:name w:val="WW8Num21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21z2">
    <w:name w:val="WW8Num21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21z3">
    <w:name w:val="WW8Num21z3"/>
    <w:rsid w:val="007D01EA"/>
    <w:rPr>
      <w:rFonts w:ascii="Symbol" w:hAnsi="Symbol" w:cs="Symbol" w:hint="default"/>
      <w:sz w:val="20"/>
      <w:szCs w:val="20"/>
    </w:rPr>
  </w:style>
  <w:style w:type="character" w:customStyle="1" w:styleId="WW8Num22z1">
    <w:name w:val="WW8Num22z1"/>
    <w:rsid w:val="007D01EA"/>
    <w:rPr>
      <w:rFonts w:ascii="Symbol" w:hAnsi="Symbol" w:cs="Symbol" w:hint="default"/>
      <w:sz w:val="20"/>
      <w:szCs w:val="20"/>
    </w:rPr>
  </w:style>
  <w:style w:type="character" w:customStyle="1" w:styleId="WW8Num23z0">
    <w:name w:val="WW8Num23z0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23z1">
    <w:name w:val="WW8Num23z1"/>
    <w:rsid w:val="007D01EA"/>
    <w:rPr>
      <w:rFonts w:ascii="Courier New" w:hAnsi="Courier New" w:cs="StarSymbol" w:hint="default"/>
      <w:sz w:val="20"/>
      <w:szCs w:val="20"/>
    </w:rPr>
  </w:style>
  <w:style w:type="character" w:customStyle="1" w:styleId="WW8Num23z3">
    <w:name w:val="WW8Num23z3"/>
    <w:rsid w:val="007D01EA"/>
    <w:rPr>
      <w:rFonts w:ascii="Symbol" w:hAnsi="Symbol" w:cs="Symbol" w:hint="default"/>
      <w:sz w:val="20"/>
      <w:szCs w:val="20"/>
    </w:rPr>
  </w:style>
  <w:style w:type="character" w:customStyle="1" w:styleId="WW8Num24z1">
    <w:name w:val="WW8Num24z1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25z2">
    <w:name w:val="WW8Num25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WW8Num26z3">
    <w:name w:val="WW8Num26z3"/>
    <w:rsid w:val="007D01EA"/>
    <w:rPr>
      <w:rFonts w:ascii="Symbol" w:hAnsi="Symbol" w:cs="Symbol" w:hint="default"/>
      <w:sz w:val="20"/>
      <w:szCs w:val="20"/>
    </w:rPr>
  </w:style>
  <w:style w:type="character" w:customStyle="1" w:styleId="WW8Num27z2">
    <w:name w:val="WW8Num27z2"/>
    <w:rsid w:val="007D01EA"/>
    <w:rPr>
      <w:rFonts w:ascii="Wingdings" w:hAnsi="Wingdings" w:cs="Courier New" w:hint="default"/>
      <w:sz w:val="20"/>
      <w:szCs w:val="20"/>
    </w:rPr>
  </w:style>
  <w:style w:type="character" w:customStyle="1" w:styleId="3fffffffffffffffffff1">
    <w:name w:val="ﾎ3f・f・f・f・f・f・f・f ・f・f・f・f・f ・f・f・f・f・f・f1"/>
    <w:rsid w:val="007D01EA"/>
    <w:rPr>
      <w:sz w:val="20"/>
      <w:szCs w:val="20"/>
    </w:rPr>
  </w:style>
  <w:style w:type="character" w:customStyle="1" w:styleId="18">
    <w:name w:val="Номер страницы1"/>
    <w:rsid w:val="007D01EA"/>
    <w:rPr>
      <w:sz w:val="20"/>
      <w:szCs w:val="20"/>
    </w:rPr>
  </w:style>
  <w:style w:type="character" w:customStyle="1" w:styleId="BulletSymbols">
    <w:name w:val="Bullet Symbols"/>
    <w:rsid w:val="007D01EA"/>
    <w:rPr>
      <w:rFonts w:ascii="StarSymbol" w:eastAsia="StarSymbol" w:hAnsi="StarSymbol" w:cs="MS Mincho" w:hint="eastAsia"/>
      <w:sz w:val="18"/>
      <w:szCs w:val="18"/>
    </w:rPr>
  </w:style>
  <w:style w:type="character" w:customStyle="1" w:styleId="NumberingSymbols">
    <w:name w:val="Numbering Symbols"/>
    <w:rsid w:val="007D01EA"/>
    <w:rPr>
      <w:sz w:val="20"/>
      <w:szCs w:val="20"/>
    </w:rPr>
  </w:style>
  <w:style w:type="character" w:customStyle="1" w:styleId="aff4">
    <w:name w:val="Маркеры списка"/>
    <w:rsid w:val="007D01EA"/>
    <w:rPr>
      <w:rFonts w:ascii="StarSymbol" w:eastAsia="StarSymbol" w:hAnsi="StarSymbol" w:cs="StarSymbol" w:hint="eastAsia"/>
      <w:sz w:val="18"/>
      <w:szCs w:val="18"/>
    </w:rPr>
  </w:style>
  <w:style w:type="character" w:customStyle="1" w:styleId="aff5">
    <w:name w:val="Символ нумерации"/>
    <w:rsid w:val="007D01EA"/>
  </w:style>
  <w:style w:type="paragraph" w:styleId="aff6">
    <w:name w:val="Title"/>
    <w:basedOn w:val="a"/>
    <w:next w:val="a"/>
    <w:link w:val="aff7"/>
    <w:uiPriority w:val="10"/>
    <w:qFormat/>
    <w:rsid w:val="007D01E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 w:bidi="ar-SA"/>
    </w:rPr>
  </w:style>
  <w:style w:type="character" w:customStyle="1" w:styleId="aff7">
    <w:name w:val="Название Знак"/>
    <w:basedOn w:val="a0"/>
    <w:link w:val="aff6"/>
    <w:uiPriority w:val="10"/>
    <w:rsid w:val="007D01EA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styleId="aff8">
    <w:name w:val="Hyperlink"/>
    <w:uiPriority w:val="99"/>
    <w:unhideWhenUsed/>
    <w:rsid w:val="007D01EA"/>
    <w:rPr>
      <w:color w:val="000080"/>
      <w:u w:val="single"/>
    </w:rPr>
  </w:style>
  <w:style w:type="table" w:customStyle="1" w:styleId="111">
    <w:name w:val="Сетка таблицы111"/>
    <w:basedOn w:val="a1"/>
    <w:next w:val="af2"/>
    <w:uiPriority w:val="59"/>
    <w:rsid w:val="007D01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D01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D01EA"/>
  </w:style>
  <w:style w:type="paragraph" w:customStyle="1" w:styleId="font5">
    <w:name w:val="font5"/>
    <w:basedOn w:val="a"/>
    <w:rsid w:val="007D01E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font6">
    <w:name w:val="font6"/>
    <w:basedOn w:val="a"/>
    <w:rsid w:val="007D01E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lang w:eastAsia="ru-RU" w:bidi="ar-SA"/>
    </w:rPr>
  </w:style>
  <w:style w:type="paragraph" w:customStyle="1" w:styleId="font7">
    <w:name w:val="font7"/>
    <w:basedOn w:val="a"/>
    <w:rsid w:val="007D01EA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kern w:val="0"/>
      <w:sz w:val="18"/>
      <w:szCs w:val="18"/>
      <w:lang w:eastAsia="ru-RU" w:bidi="ar-SA"/>
    </w:rPr>
  </w:style>
  <w:style w:type="paragraph" w:customStyle="1" w:styleId="font8">
    <w:name w:val="font8"/>
    <w:basedOn w:val="a"/>
    <w:rsid w:val="007D01EA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kern w:val="0"/>
      <w:sz w:val="18"/>
      <w:szCs w:val="18"/>
      <w:lang w:eastAsia="ru-RU" w:bidi="ar-SA"/>
    </w:rPr>
  </w:style>
  <w:style w:type="paragraph" w:customStyle="1" w:styleId="font9">
    <w:name w:val="font9"/>
    <w:basedOn w:val="a"/>
    <w:rsid w:val="007D01E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u w:val="single"/>
      <w:lang w:eastAsia="ru-RU" w:bidi="ar-SA"/>
    </w:rPr>
  </w:style>
  <w:style w:type="paragraph" w:customStyle="1" w:styleId="font10">
    <w:name w:val="font10"/>
    <w:basedOn w:val="a"/>
    <w:rsid w:val="007D01EA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kern w:val="0"/>
      <w:sz w:val="18"/>
      <w:szCs w:val="18"/>
      <w:lang w:eastAsia="ru-RU" w:bidi="ar-SA"/>
    </w:rPr>
  </w:style>
  <w:style w:type="paragraph" w:customStyle="1" w:styleId="font11">
    <w:name w:val="font11"/>
    <w:basedOn w:val="a"/>
    <w:rsid w:val="007D01EA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kern w:val="0"/>
      <w:sz w:val="18"/>
      <w:szCs w:val="18"/>
      <w:lang w:eastAsia="ru-RU" w:bidi="ar-SA"/>
    </w:rPr>
  </w:style>
  <w:style w:type="paragraph" w:customStyle="1" w:styleId="xl66">
    <w:name w:val="xl66"/>
    <w:basedOn w:val="a"/>
    <w:rsid w:val="007D01EA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67">
    <w:name w:val="xl67"/>
    <w:basedOn w:val="a"/>
    <w:rsid w:val="007D01EA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68">
    <w:name w:val="xl68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70">
    <w:name w:val="xl70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71">
    <w:name w:val="xl71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74">
    <w:name w:val="xl74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75">
    <w:name w:val="xl75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xl76">
    <w:name w:val="xl76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77">
    <w:name w:val="xl77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8">
    <w:name w:val="xl78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2">
    <w:name w:val="xl82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83">
    <w:name w:val="xl83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4">
    <w:name w:val="xl84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6">
    <w:name w:val="xl86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7">
    <w:name w:val="xl87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8">
    <w:name w:val="xl88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9">
    <w:name w:val="xl89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0">
    <w:name w:val="xl90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1">
    <w:name w:val="xl91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2">
    <w:name w:val="xl92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3">
    <w:name w:val="xl93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4">
    <w:name w:val="xl94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5">
    <w:name w:val="xl95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6">
    <w:name w:val="xl96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7">
    <w:name w:val="xl97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8">
    <w:name w:val="xl98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9">
    <w:name w:val="xl99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00">
    <w:name w:val="xl100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01">
    <w:name w:val="xl101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2">
    <w:name w:val="xl102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03">
    <w:name w:val="xl103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04">
    <w:name w:val="xl104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05">
    <w:name w:val="xl105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06">
    <w:name w:val="xl106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7D01EA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08">
    <w:name w:val="xl108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9">
    <w:name w:val="xl109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10">
    <w:name w:val="xl110"/>
    <w:basedOn w:val="a"/>
    <w:rsid w:val="007D01EA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11">
    <w:name w:val="xl111"/>
    <w:basedOn w:val="a"/>
    <w:rsid w:val="007D01EA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12">
    <w:name w:val="xl112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13">
    <w:name w:val="xl113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14">
    <w:name w:val="xl114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15">
    <w:name w:val="xl115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16">
    <w:name w:val="xl116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17">
    <w:name w:val="xl117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18">
    <w:name w:val="xl118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19">
    <w:name w:val="xl119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0">
    <w:name w:val="xl120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1">
    <w:name w:val="xl121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2">
    <w:name w:val="xl122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3">
    <w:name w:val="xl123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24">
    <w:name w:val="xl124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5">
    <w:name w:val="xl125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6">
    <w:name w:val="xl126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7">
    <w:name w:val="xl127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8">
    <w:name w:val="xl128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9">
    <w:name w:val="xl129"/>
    <w:basedOn w:val="a"/>
    <w:rsid w:val="007D01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0">
    <w:name w:val="xl130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31">
    <w:name w:val="xl131"/>
    <w:basedOn w:val="a"/>
    <w:rsid w:val="007D01EA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32">
    <w:name w:val="xl132"/>
    <w:basedOn w:val="a"/>
    <w:rsid w:val="007D01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33">
    <w:name w:val="xl133"/>
    <w:basedOn w:val="a"/>
    <w:rsid w:val="007D01EA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4">
    <w:name w:val="xl134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5">
    <w:name w:val="xl135"/>
    <w:basedOn w:val="a"/>
    <w:rsid w:val="007D01EA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6">
    <w:name w:val="xl136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7">
    <w:name w:val="xl137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8">
    <w:name w:val="xl138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9">
    <w:name w:val="xl139"/>
    <w:basedOn w:val="a"/>
    <w:rsid w:val="007D01E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40">
    <w:name w:val="xl140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41">
    <w:name w:val="xl141"/>
    <w:basedOn w:val="a"/>
    <w:rsid w:val="007D01E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42">
    <w:name w:val="xl142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43">
    <w:name w:val="xl143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44">
    <w:name w:val="xl144"/>
    <w:basedOn w:val="a"/>
    <w:rsid w:val="007D01EA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45">
    <w:name w:val="xl145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46">
    <w:name w:val="xl146"/>
    <w:basedOn w:val="a"/>
    <w:rsid w:val="007D01EA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47">
    <w:name w:val="xl147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48">
    <w:name w:val="xl148"/>
    <w:basedOn w:val="a"/>
    <w:rsid w:val="007D01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49">
    <w:name w:val="xl149"/>
    <w:basedOn w:val="a"/>
    <w:rsid w:val="007D01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50">
    <w:name w:val="xl150"/>
    <w:basedOn w:val="a"/>
    <w:rsid w:val="007D01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51">
    <w:name w:val="xl151"/>
    <w:basedOn w:val="a"/>
    <w:rsid w:val="007D01E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52">
    <w:name w:val="xl152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53">
    <w:name w:val="xl153"/>
    <w:basedOn w:val="a"/>
    <w:rsid w:val="007D01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HEADERTEXT">
    <w:name w:val=".HEADERTEXT"/>
    <w:uiPriority w:val="99"/>
    <w:rsid w:val="007D01EA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ConsPlusNormal0">
    <w:name w:val="ConsPlusNormal Знак"/>
    <w:link w:val="ConsPlusNormal"/>
    <w:locked/>
    <w:rsid w:val="007D01EA"/>
    <w:rPr>
      <w:rFonts w:ascii="Arial" w:hAnsi="Arial" w:cs="Arial"/>
    </w:rPr>
  </w:style>
  <w:style w:type="character" w:customStyle="1" w:styleId="afe">
    <w:name w:val="Без интервала Знак"/>
    <w:link w:val="afd"/>
    <w:uiPriority w:val="1"/>
    <w:locked/>
    <w:rsid w:val="007D01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2C3E7FD7D606E14B7B138FDE5D4B7B4D3795E45E71A13496C779EAF590E249164ADF6CA3EA064173EA691575DF7DAB0BF5384617EBBAA51FADDB5EwDm4F" TargetMode="External"/><Relationship Id="rId13" Type="http://schemas.openxmlformats.org/officeDocument/2006/relationships/hyperlink" Target="consultantplus://offline/ref=492C3E7FD7D606E14B7B138FDE5D4B7B4D3795E45E71A03A95C679EAF590E249164ADF6CA3EA064173EA691476DF7DAB0BF5384617EBBAA51FADDB5EwDm4F" TargetMode="External"/><Relationship Id="rId18" Type="http://schemas.openxmlformats.org/officeDocument/2006/relationships/header" Target="header1.xm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92C3E7FD7D606E14B7B138FDE5D4B7B4D3795E45E71AC3098C279EAF590E249164ADF6CA3EA064173EA691575DF7DAB0BF5384617EBBAA51FADDB5EwDm4F" TargetMode="External"/><Relationship Id="rId12" Type="http://schemas.openxmlformats.org/officeDocument/2006/relationships/hyperlink" Target="consultantplus://offline/ref=492C3E7FD7D606E14B7B138FDE5D4B7B4D3795E45E70A83694CA79EAF590E249164ADF6CB1EA5E4D73EE77157BCA2BFA4DwAm2F" TargetMode="External"/><Relationship Id="rId17" Type="http://schemas.openxmlformats.org/officeDocument/2006/relationships/hyperlink" Target="consultantplus://offline/ref=492C3E7FD7D606E14B7B138FDE5D4B7B4D3795E45E72AF3A94C779EAF590E249164ADF6CB1EA5E4D73EE77157BCA2BFA4DwAm2F" TargetMode="External"/><Relationship Id="rId25" Type="http://schemas.openxmlformats.org/officeDocument/2006/relationships/header" Target="header4.xml"/><Relationship Id="rId33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2C3E7FD7D606E14B7B138FDE5D4B7B4D3795E45E72AC3390CB79EAF590E249164ADF6CB1EA5E4D73EE77157BCA2BFA4DwAm2F" TargetMode="External"/><Relationship Id="rId20" Type="http://schemas.openxmlformats.org/officeDocument/2006/relationships/header" Target="header2.xml"/><Relationship Id="rId29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2C3E7FD7D606E14B7B0D82C831157E4F3CCEE15C71A264CD967FBDAAC0E41C440A8135E0AA15407BF46B1571wDm6F" TargetMode="External"/><Relationship Id="rId24" Type="http://schemas.openxmlformats.org/officeDocument/2006/relationships/hyperlink" Target="consultantplus://offline/ref=9A5CEAA876A4E8057C0AE582F2E913612A938A29408D9B0E603427AD705B38EF95CD66CB7EB1089A94BD09390C915EBCEE6B4A2A4B2C2E65C4DED2nAr3I" TargetMode="External"/><Relationship Id="rId32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2C3E7FD7D606E14B7B138FDE5D4B7B4D3795E45E72A03A98C079EAF590E249164ADF6CB1EA5E4D73EE77157BCA2BFA4DwAm2F" TargetMode="External"/><Relationship Id="rId23" Type="http://schemas.openxmlformats.org/officeDocument/2006/relationships/header" Target="header3.xml"/><Relationship Id="rId28" Type="http://schemas.openxmlformats.org/officeDocument/2006/relationships/header" Target="header6.xm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492C3E7FD7D606E14B7B0D82C831157E4F3EC9E85E71A264CD967FBDAAC0E41C440A8135E0AA15407BF46B1571wDm6F" TargetMode="External"/><Relationship Id="rId19" Type="http://schemas.openxmlformats.org/officeDocument/2006/relationships/footer" Target="footer1.xml"/><Relationship Id="rId31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2C3E7FD7D606E14B7B138FDE5D4B7B4D3795E45E70AB3093C579EAF590E249164ADF6CA3EA064173EA691575DF7DAB0BF5384617EBBAA51FADDB5EwDm4F" TargetMode="External"/><Relationship Id="rId14" Type="http://schemas.openxmlformats.org/officeDocument/2006/relationships/hyperlink" Target="consultantplus://offline/ref=492C3E7FD7D606E14B7B138FDE5D4B7B4D3795E45E70AB3097C579EAF590E249164ADF6CA3EA064173EA691476DF7DAB0BF5384617EBBAA51FADDB5EwDm4F" TargetMode="External"/><Relationship Id="rId22" Type="http://schemas.openxmlformats.org/officeDocument/2006/relationships/hyperlink" Target="consultantplus://offline/ref=9A5CEAA876A4E8057C0AE582F2E913612A938A29408D9B0E603427AD705B38EF95CD66CB7EB1089A94BD09390C915EBCEE6B4A2A4B2C2E65C4DED2nAr3I" TargetMode="External"/><Relationship Id="rId27" Type="http://schemas.openxmlformats.org/officeDocument/2006/relationships/header" Target="header5.xml"/><Relationship Id="rId30" Type="http://schemas.openxmlformats.org/officeDocument/2006/relationships/footer" Target="footer3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10635</Words>
  <Characters>60624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Татьяна Александровна</dc:creator>
  <cp:lastModifiedBy>lapshina_en</cp:lastModifiedBy>
  <cp:revision>2</cp:revision>
  <cp:lastPrinted>2022-07-08T12:21:00Z</cp:lastPrinted>
  <dcterms:created xsi:type="dcterms:W3CDTF">2023-10-13T14:12:00Z</dcterms:created>
  <dcterms:modified xsi:type="dcterms:W3CDTF">2023-10-13T14:12:00Z</dcterms:modified>
</cp:coreProperties>
</file>